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57E" w:rsidRPr="007E4F37" w:rsidRDefault="004D257E" w:rsidP="004D257E">
      <w:pPr>
        <w:ind w:firstLine="0"/>
        <w:rPr>
          <w:rFonts w:ascii="Times New Roman" w:hAnsi="Times New Roman" w:cs="Times New Roman"/>
          <w:sz w:val="24"/>
          <w:szCs w:val="24"/>
          <w:lang w:val="ru-RU"/>
        </w:rPr>
      </w:pPr>
      <w:r w:rsidRPr="007E4F37">
        <w:rPr>
          <w:rFonts w:ascii="Times New Roman" w:hAnsi="Times New Roman" w:cs="Times New Roman"/>
          <w:b/>
          <w:sz w:val="24"/>
          <w:szCs w:val="24"/>
          <w:lang w:val="ru-RU"/>
        </w:rPr>
        <w:t xml:space="preserve">                                                                        </w:t>
      </w:r>
      <w:r w:rsidR="00ED6FB6" w:rsidRPr="007E4F37">
        <w:rPr>
          <w:rFonts w:ascii="Times New Roman" w:hAnsi="Times New Roman" w:cs="Times New Roman"/>
          <w:sz w:val="24"/>
          <w:szCs w:val="24"/>
          <w:lang w:val="ru-RU"/>
        </w:rPr>
        <w:t xml:space="preserve">  </w:t>
      </w:r>
      <w:r w:rsidR="00F660D9" w:rsidRPr="007E4F37">
        <w:rPr>
          <w:rFonts w:ascii="Times New Roman" w:hAnsi="Times New Roman" w:cs="Times New Roman"/>
          <w:sz w:val="24"/>
          <w:szCs w:val="24"/>
          <w:lang w:val="ru-RU"/>
        </w:rPr>
        <w:t xml:space="preserve">                  </w:t>
      </w:r>
      <w:r w:rsidRPr="007E4F37">
        <w:rPr>
          <w:rFonts w:ascii="Times New Roman" w:hAnsi="Times New Roman" w:cs="Times New Roman"/>
          <w:sz w:val="24"/>
          <w:szCs w:val="24"/>
          <w:lang w:val="ru-RU"/>
        </w:rPr>
        <w:t xml:space="preserve">       </w:t>
      </w:r>
    </w:p>
    <w:p w:rsidR="00ED6FB6" w:rsidRPr="007E4F37" w:rsidRDefault="004D257E" w:rsidP="004D257E">
      <w:pPr>
        <w:ind w:firstLine="0"/>
        <w:jc w:val="right"/>
        <w:rPr>
          <w:rFonts w:ascii="Times New Roman" w:hAnsi="Times New Roman" w:cs="Times New Roman"/>
          <w:b/>
          <w:sz w:val="24"/>
          <w:szCs w:val="24"/>
          <w:lang w:val="ru-RU"/>
        </w:rPr>
      </w:pPr>
      <w:r w:rsidRPr="007E4F37">
        <w:rPr>
          <w:rFonts w:ascii="Times New Roman" w:hAnsi="Times New Roman" w:cs="Times New Roman"/>
          <w:sz w:val="24"/>
          <w:szCs w:val="24"/>
          <w:lang w:val="ru-RU"/>
        </w:rPr>
        <w:t xml:space="preserve">            </w:t>
      </w:r>
      <w:r w:rsidR="00F660D9" w:rsidRPr="007E4F37">
        <w:rPr>
          <w:rFonts w:ascii="Times New Roman" w:hAnsi="Times New Roman" w:cs="Times New Roman"/>
          <w:sz w:val="24"/>
          <w:szCs w:val="24"/>
          <w:lang w:val="ru-RU"/>
        </w:rPr>
        <w:t xml:space="preserve">  </w:t>
      </w:r>
      <w:r w:rsidR="00141F9F" w:rsidRPr="007E4F37">
        <w:rPr>
          <w:rFonts w:ascii="Times New Roman" w:hAnsi="Times New Roman" w:cs="Times New Roman"/>
          <w:sz w:val="24"/>
          <w:szCs w:val="24"/>
          <w:lang w:val="ru-RU"/>
        </w:rPr>
        <w:t xml:space="preserve"> </w:t>
      </w:r>
      <w:r w:rsidR="00F660D9" w:rsidRPr="007E4F37">
        <w:rPr>
          <w:rFonts w:ascii="Times New Roman" w:hAnsi="Times New Roman" w:cs="Times New Roman"/>
          <w:b/>
          <w:sz w:val="24"/>
          <w:szCs w:val="24"/>
          <w:lang w:val="ru-RU"/>
        </w:rPr>
        <w:t>Утверждаю</w:t>
      </w:r>
    </w:p>
    <w:p w:rsidR="00E07E72" w:rsidRPr="007E4F37" w:rsidRDefault="004D257E" w:rsidP="004D257E">
      <w:pPr>
        <w:jc w:val="right"/>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w:t>
      </w:r>
      <w:r w:rsidR="00ED6FB6" w:rsidRPr="007E4F37">
        <w:rPr>
          <w:rFonts w:ascii="Times New Roman" w:hAnsi="Times New Roman" w:cs="Times New Roman"/>
          <w:sz w:val="24"/>
          <w:szCs w:val="24"/>
          <w:lang w:val="ru-RU"/>
        </w:rPr>
        <w:t xml:space="preserve">                          </w:t>
      </w:r>
      <w:r w:rsidR="00875414" w:rsidRPr="007E4F37">
        <w:rPr>
          <w:rFonts w:ascii="Times New Roman" w:hAnsi="Times New Roman" w:cs="Times New Roman"/>
          <w:sz w:val="24"/>
          <w:szCs w:val="24"/>
          <w:lang w:val="ru-RU"/>
        </w:rPr>
        <w:t xml:space="preserve">                 </w:t>
      </w:r>
      <w:r w:rsidR="00E07E72" w:rsidRPr="007E4F37">
        <w:rPr>
          <w:rFonts w:ascii="Times New Roman" w:hAnsi="Times New Roman" w:cs="Times New Roman"/>
          <w:sz w:val="24"/>
          <w:szCs w:val="24"/>
          <w:lang w:val="ru-RU"/>
        </w:rPr>
        <w:t xml:space="preserve">          </w:t>
      </w:r>
      <w:r w:rsidR="00F47C79" w:rsidRPr="007E4F37">
        <w:rPr>
          <w:rFonts w:ascii="Times New Roman" w:hAnsi="Times New Roman" w:cs="Times New Roman"/>
          <w:sz w:val="24"/>
          <w:szCs w:val="24"/>
          <w:lang w:val="ru-RU"/>
        </w:rPr>
        <w:t>Заведующий</w:t>
      </w:r>
      <w:r w:rsidR="00875414" w:rsidRPr="007E4F37">
        <w:rPr>
          <w:rFonts w:ascii="Times New Roman" w:hAnsi="Times New Roman" w:cs="Times New Roman"/>
          <w:sz w:val="24"/>
          <w:szCs w:val="24"/>
          <w:lang w:val="ru-RU"/>
        </w:rPr>
        <w:t xml:space="preserve"> МБДОУ</w:t>
      </w:r>
      <w:r w:rsidRPr="007E4F37">
        <w:rPr>
          <w:rFonts w:ascii="Times New Roman" w:hAnsi="Times New Roman" w:cs="Times New Roman"/>
          <w:sz w:val="24"/>
          <w:szCs w:val="24"/>
          <w:lang w:val="ru-RU"/>
        </w:rPr>
        <w:t xml:space="preserve">             </w:t>
      </w:r>
    </w:p>
    <w:p w:rsidR="00ED6FB6" w:rsidRPr="007E4F37" w:rsidRDefault="004D257E" w:rsidP="004D257E">
      <w:pPr>
        <w:jc w:val="right"/>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w:t>
      </w:r>
      <w:r w:rsidR="00E07E72" w:rsidRPr="007E4F37">
        <w:rPr>
          <w:rFonts w:ascii="Times New Roman" w:hAnsi="Times New Roman" w:cs="Times New Roman"/>
          <w:noProof/>
          <w:sz w:val="24"/>
          <w:szCs w:val="24"/>
          <w:lang w:val="ru-RU" w:eastAsia="ru-RU" w:bidi="ar-SA"/>
        </w:rPr>
        <w:drawing>
          <wp:anchor distT="0" distB="0" distL="114300" distR="114300" simplePos="0" relativeHeight="251656704" behindDoc="0" locked="0" layoutInCell="1" allowOverlap="1" wp14:anchorId="5574E08C" wp14:editId="7FD74089">
            <wp:simplePos x="4200525" y="1000125"/>
            <wp:positionH relativeFrom="margin">
              <wp:align>left</wp:align>
            </wp:positionH>
            <wp:positionV relativeFrom="margin">
              <wp:align>top</wp:align>
            </wp:positionV>
            <wp:extent cx="1400175" cy="12001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200150"/>
                    </a:xfrm>
                    <a:prstGeom prst="rect">
                      <a:avLst/>
                    </a:prstGeom>
                    <a:noFill/>
                  </pic:spPr>
                </pic:pic>
              </a:graphicData>
            </a:graphic>
          </wp:anchor>
        </w:drawing>
      </w:r>
      <w:r w:rsidRPr="007E4F37">
        <w:rPr>
          <w:rFonts w:ascii="Times New Roman" w:hAnsi="Times New Roman" w:cs="Times New Roman"/>
          <w:sz w:val="24"/>
          <w:szCs w:val="24"/>
          <w:lang w:val="ru-RU"/>
        </w:rPr>
        <w:t>«ДС №1 «Космос»</w:t>
      </w:r>
      <w:r w:rsidR="00F660D9" w:rsidRPr="007E4F37">
        <w:rPr>
          <w:rFonts w:ascii="Times New Roman" w:hAnsi="Times New Roman" w:cs="Times New Roman"/>
          <w:sz w:val="24"/>
          <w:szCs w:val="24"/>
          <w:lang w:val="ru-RU"/>
        </w:rPr>
        <w:t xml:space="preserve">                                                                 </w:t>
      </w:r>
      <w:r w:rsidRPr="007E4F37">
        <w:rPr>
          <w:rFonts w:ascii="Times New Roman" w:hAnsi="Times New Roman" w:cs="Times New Roman"/>
          <w:sz w:val="24"/>
          <w:szCs w:val="24"/>
          <w:lang w:val="ru-RU"/>
        </w:rPr>
        <w:t xml:space="preserve"> </w:t>
      </w:r>
      <w:r w:rsidR="00F47C79" w:rsidRPr="007E4F37">
        <w:rPr>
          <w:rFonts w:ascii="Times New Roman" w:hAnsi="Times New Roman" w:cs="Times New Roman"/>
          <w:sz w:val="24"/>
          <w:szCs w:val="24"/>
          <w:lang w:val="ru-RU"/>
        </w:rPr>
        <w:t xml:space="preserve">                                        </w:t>
      </w:r>
      <w:r w:rsidR="00ED6FB6" w:rsidRPr="007E4F37">
        <w:rPr>
          <w:rFonts w:ascii="Times New Roman" w:hAnsi="Times New Roman" w:cs="Times New Roman"/>
          <w:sz w:val="24"/>
          <w:szCs w:val="24"/>
          <w:lang w:val="ru-RU"/>
        </w:rPr>
        <w:t xml:space="preserve">                                            </w:t>
      </w:r>
      <w:r w:rsidRPr="007E4F37">
        <w:rPr>
          <w:rFonts w:ascii="Times New Roman" w:hAnsi="Times New Roman" w:cs="Times New Roman"/>
          <w:sz w:val="24"/>
          <w:szCs w:val="24"/>
          <w:lang w:val="ru-RU"/>
        </w:rPr>
        <w:t xml:space="preserve"> </w:t>
      </w:r>
      <w:r w:rsidR="00ED6FB6" w:rsidRPr="007E4F37">
        <w:rPr>
          <w:rFonts w:ascii="Times New Roman" w:hAnsi="Times New Roman" w:cs="Times New Roman"/>
          <w:sz w:val="24"/>
          <w:szCs w:val="24"/>
          <w:lang w:val="ru-RU"/>
        </w:rPr>
        <w:t xml:space="preserve">                                                                              </w:t>
      </w:r>
      <w:r w:rsidR="00F47C79" w:rsidRPr="007E4F37">
        <w:rPr>
          <w:rFonts w:ascii="Times New Roman" w:hAnsi="Times New Roman" w:cs="Times New Roman"/>
          <w:sz w:val="24"/>
          <w:szCs w:val="24"/>
          <w:lang w:val="ru-RU"/>
        </w:rPr>
        <w:t xml:space="preserve">       </w:t>
      </w:r>
      <w:r w:rsidR="00ED6FB6" w:rsidRPr="007E4F37">
        <w:rPr>
          <w:rFonts w:ascii="Times New Roman" w:hAnsi="Times New Roman" w:cs="Times New Roman"/>
          <w:sz w:val="24"/>
          <w:szCs w:val="24"/>
          <w:lang w:val="ru-RU"/>
        </w:rPr>
        <w:t xml:space="preserve">      </w:t>
      </w:r>
    </w:p>
    <w:p w:rsidR="00ED6FB6" w:rsidRPr="007E4F37" w:rsidRDefault="004D257E" w:rsidP="004D257E">
      <w:pPr>
        <w:jc w:val="right"/>
        <w:rPr>
          <w:rFonts w:ascii="Times New Roman" w:hAnsi="Times New Roman" w:cs="Times New Roman"/>
          <w:sz w:val="24"/>
          <w:szCs w:val="24"/>
          <w:lang w:val="ru-RU"/>
        </w:rPr>
      </w:pPr>
      <w:r w:rsidRPr="007E4F37">
        <w:rPr>
          <w:rFonts w:ascii="Times New Roman" w:hAnsi="Times New Roman" w:cs="Times New Roman"/>
          <w:sz w:val="24"/>
          <w:szCs w:val="24"/>
          <w:lang w:val="ru-RU"/>
        </w:rPr>
        <w:t>________  Г.Н.Клещевич</w:t>
      </w:r>
    </w:p>
    <w:p w:rsidR="004D257E" w:rsidRPr="007E4F37" w:rsidRDefault="009E41FC" w:rsidP="004D257E">
      <w:pPr>
        <w:jc w:val="right"/>
        <w:rPr>
          <w:rFonts w:ascii="Times New Roman" w:hAnsi="Times New Roman" w:cs="Times New Roman"/>
          <w:sz w:val="24"/>
          <w:szCs w:val="24"/>
          <w:lang w:val="ru-RU"/>
        </w:rPr>
      </w:pPr>
      <w:r w:rsidRPr="007E4F37">
        <w:rPr>
          <w:rFonts w:ascii="Times New Roman" w:hAnsi="Times New Roman" w:cs="Times New Roman"/>
          <w:sz w:val="24"/>
          <w:szCs w:val="24"/>
          <w:lang w:val="ru-RU"/>
        </w:rPr>
        <w:t>Приказ №35 от 10.09.2015г</w:t>
      </w:r>
    </w:p>
    <w:p w:rsidR="00ED6FB6" w:rsidRPr="007E4F37" w:rsidRDefault="00ED6FB6" w:rsidP="00ED6FB6">
      <w:pPr>
        <w:rPr>
          <w:rFonts w:ascii="Times New Roman" w:hAnsi="Times New Roman" w:cs="Times New Roman"/>
          <w:b/>
          <w:sz w:val="24"/>
          <w:szCs w:val="24"/>
          <w:lang w:val="ru-RU"/>
        </w:rPr>
      </w:pPr>
    </w:p>
    <w:p w:rsidR="00ED6FB6" w:rsidRPr="007E4F37" w:rsidRDefault="00ED6FB6" w:rsidP="00ED6FB6">
      <w:pPr>
        <w:jc w:val="center"/>
        <w:rPr>
          <w:rFonts w:ascii="Times New Roman" w:hAnsi="Times New Roman" w:cs="Times New Roman"/>
          <w:b/>
          <w:sz w:val="24"/>
          <w:szCs w:val="24"/>
          <w:lang w:val="ru-RU"/>
        </w:rPr>
      </w:pPr>
    </w:p>
    <w:p w:rsidR="00ED6FB6" w:rsidRPr="007E4F37" w:rsidRDefault="00ED6FB6" w:rsidP="0061100F">
      <w:pPr>
        <w:ind w:firstLine="0"/>
        <w:rPr>
          <w:rFonts w:ascii="Times New Roman" w:hAnsi="Times New Roman" w:cs="Times New Roman"/>
          <w:b/>
          <w:sz w:val="24"/>
          <w:szCs w:val="24"/>
          <w:lang w:val="ru-RU"/>
        </w:rPr>
      </w:pPr>
    </w:p>
    <w:p w:rsidR="00A51837" w:rsidRPr="007E4F37" w:rsidRDefault="00A51837" w:rsidP="0061100F">
      <w:pPr>
        <w:ind w:firstLine="0"/>
        <w:rPr>
          <w:rFonts w:ascii="Times New Roman" w:hAnsi="Times New Roman" w:cs="Times New Roman"/>
          <w:b/>
          <w:sz w:val="24"/>
          <w:szCs w:val="24"/>
          <w:lang w:val="ru-RU"/>
        </w:rPr>
      </w:pPr>
    </w:p>
    <w:p w:rsidR="00A51837" w:rsidRPr="007E4F37" w:rsidRDefault="00A51837" w:rsidP="0061100F">
      <w:pPr>
        <w:ind w:firstLine="0"/>
        <w:rPr>
          <w:rFonts w:ascii="Times New Roman" w:hAnsi="Times New Roman" w:cs="Times New Roman"/>
          <w:b/>
          <w:sz w:val="24"/>
          <w:szCs w:val="24"/>
          <w:lang w:val="ru-RU"/>
        </w:rPr>
      </w:pPr>
    </w:p>
    <w:p w:rsidR="00A51837" w:rsidRPr="007E4F37" w:rsidRDefault="00A51837" w:rsidP="0061100F">
      <w:pPr>
        <w:ind w:firstLine="0"/>
        <w:rPr>
          <w:rFonts w:ascii="Times New Roman" w:hAnsi="Times New Roman" w:cs="Times New Roman"/>
          <w:b/>
          <w:sz w:val="24"/>
          <w:szCs w:val="24"/>
          <w:lang w:val="ru-RU"/>
        </w:rPr>
      </w:pPr>
    </w:p>
    <w:p w:rsidR="004B7A95" w:rsidRPr="007E4F37" w:rsidRDefault="004B7A95" w:rsidP="0061100F">
      <w:pPr>
        <w:ind w:firstLine="0"/>
        <w:rPr>
          <w:rFonts w:ascii="Times New Roman" w:hAnsi="Times New Roman" w:cs="Times New Roman"/>
          <w:b/>
          <w:sz w:val="24"/>
          <w:szCs w:val="24"/>
          <w:lang w:val="ru-RU"/>
        </w:rPr>
      </w:pPr>
    </w:p>
    <w:p w:rsidR="004B7A95" w:rsidRPr="007E4F37" w:rsidRDefault="004B7A95" w:rsidP="0061100F">
      <w:pPr>
        <w:ind w:firstLine="0"/>
        <w:rPr>
          <w:rFonts w:ascii="Times New Roman" w:hAnsi="Times New Roman" w:cs="Times New Roman"/>
          <w:b/>
          <w:sz w:val="24"/>
          <w:szCs w:val="24"/>
          <w:lang w:val="ru-RU"/>
        </w:rPr>
      </w:pPr>
    </w:p>
    <w:p w:rsidR="004B7A95" w:rsidRPr="007E4F37" w:rsidRDefault="004B7A95" w:rsidP="0061100F">
      <w:pPr>
        <w:ind w:firstLine="0"/>
        <w:rPr>
          <w:rFonts w:ascii="Times New Roman" w:hAnsi="Times New Roman" w:cs="Times New Roman"/>
          <w:b/>
          <w:sz w:val="24"/>
          <w:szCs w:val="24"/>
          <w:lang w:val="ru-RU"/>
        </w:rPr>
      </w:pPr>
    </w:p>
    <w:p w:rsidR="00ED6FB6" w:rsidRPr="007E4F37" w:rsidRDefault="00ED6FB6" w:rsidP="00ED6FB6">
      <w:pPr>
        <w:jc w:val="center"/>
        <w:rPr>
          <w:rFonts w:ascii="Times New Roman" w:hAnsi="Times New Roman" w:cs="Times New Roman"/>
          <w:b/>
          <w:sz w:val="24"/>
          <w:szCs w:val="24"/>
          <w:lang w:val="ru-RU"/>
        </w:rPr>
      </w:pPr>
      <w:r w:rsidRPr="007E4F37">
        <w:rPr>
          <w:rFonts w:ascii="Times New Roman" w:hAnsi="Times New Roman" w:cs="Times New Roman"/>
          <w:b/>
          <w:sz w:val="24"/>
          <w:szCs w:val="24"/>
          <w:lang w:val="ru-RU"/>
        </w:rPr>
        <w:t xml:space="preserve">   </w:t>
      </w:r>
    </w:p>
    <w:p w:rsidR="00ED6FB6" w:rsidRPr="007E4F37" w:rsidRDefault="00707FB2" w:rsidP="000E3A65">
      <w:pPr>
        <w:ind w:firstLine="0"/>
        <w:jc w:val="center"/>
        <w:rPr>
          <w:rFonts w:ascii="Times New Roman" w:hAnsi="Times New Roman" w:cs="Times New Roman"/>
          <w:b/>
          <w:sz w:val="24"/>
          <w:szCs w:val="24"/>
          <w:lang w:val="ru-RU"/>
        </w:rPr>
      </w:pP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03.2pt;height:108pt;mso-wrap-style:none;mso-position-horizontal-relative:char;mso-position-vertical-relative:line;v-text-anchor:middle" fillcolor="#0070c0">
            <v:stroke r:id="rId9" o:title=""/>
            <v:shadow color="#868686"/>
            <v:textpath style="font-family:&quot;Times New Roman&quot;;font-weight:bold;v-text-kern:t" trim="t" fitpath="t" string="   Основная&#10;образовательная   программа&#10;дошкольного  образования"/>
          </v:shape>
        </w:pict>
      </w:r>
    </w:p>
    <w:p w:rsidR="004B7A95" w:rsidRPr="007E4F37" w:rsidRDefault="004B7A95" w:rsidP="00ED6FB6">
      <w:pPr>
        <w:jc w:val="center"/>
        <w:rPr>
          <w:rFonts w:ascii="Times New Roman" w:hAnsi="Times New Roman" w:cs="Times New Roman"/>
          <w:b/>
          <w:sz w:val="24"/>
          <w:szCs w:val="24"/>
          <w:lang w:val="ru-RU"/>
        </w:rPr>
      </w:pPr>
    </w:p>
    <w:p w:rsidR="004B7A95" w:rsidRPr="007E4F37" w:rsidRDefault="004B7A95" w:rsidP="00ED6FB6">
      <w:pPr>
        <w:jc w:val="center"/>
        <w:rPr>
          <w:rFonts w:ascii="Times New Roman" w:hAnsi="Times New Roman" w:cs="Times New Roman"/>
          <w:b/>
          <w:sz w:val="24"/>
          <w:szCs w:val="24"/>
          <w:lang w:val="ru-RU"/>
        </w:rPr>
      </w:pPr>
    </w:p>
    <w:p w:rsidR="00A17000" w:rsidRPr="007E4F37" w:rsidRDefault="00875414" w:rsidP="00F47C79">
      <w:pPr>
        <w:tabs>
          <w:tab w:val="left" w:pos="1400"/>
        </w:tabs>
        <w:jc w:val="center"/>
        <w:rPr>
          <w:rFonts w:ascii="Times New Roman" w:hAnsi="Times New Roman" w:cs="Times New Roman"/>
          <w:b/>
          <w:sz w:val="24"/>
          <w:szCs w:val="24"/>
          <w:lang w:val="ru-RU"/>
        </w:rPr>
      </w:pPr>
      <w:r w:rsidRPr="007E4F37">
        <w:rPr>
          <w:rFonts w:ascii="Times New Roman" w:hAnsi="Times New Roman" w:cs="Times New Roman"/>
          <w:b/>
          <w:sz w:val="24"/>
          <w:szCs w:val="24"/>
          <w:lang w:val="ru-RU"/>
        </w:rPr>
        <w:t>МУНИЦИПАЛЬНОГО БЮДЖЕТНОГО</w:t>
      </w:r>
      <w:r w:rsidR="00F47C79" w:rsidRPr="007E4F37">
        <w:rPr>
          <w:rFonts w:ascii="Times New Roman" w:hAnsi="Times New Roman" w:cs="Times New Roman"/>
          <w:b/>
          <w:sz w:val="24"/>
          <w:szCs w:val="24"/>
          <w:lang w:val="ru-RU"/>
        </w:rPr>
        <w:t xml:space="preserve">     </w:t>
      </w:r>
    </w:p>
    <w:p w:rsidR="00A17000" w:rsidRPr="007E4F37" w:rsidRDefault="00F47C79" w:rsidP="00F47C79">
      <w:pPr>
        <w:tabs>
          <w:tab w:val="left" w:pos="1400"/>
        </w:tabs>
        <w:jc w:val="center"/>
        <w:rPr>
          <w:rFonts w:ascii="Times New Roman" w:hAnsi="Times New Roman" w:cs="Times New Roman"/>
          <w:b/>
          <w:sz w:val="24"/>
          <w:szCs w:val="24"/>
          <w:lang w:val="ru-RU"/>
        </w:rPr>
      </w:pPr>
      <w:r w:rsidRPr="007E4F37">
        <w:rPr>
          <w:rFonts w:ascii="Times New Roman" w:hAnsi="Times New Roman" w:cs="Times New Roman"/>
          <w:b/>
          <w:sz w:val="24"/>
          <w:szCs w:val="24"/>
          <w:lang w:val="ru-RU"/>
        </w:rPr>
        <w:t xml:space="preserve"> </w:t>
      </w:r>
      <w:r w:rsidR="00875414" w:rsidRPr="007E4F37">
        <w:rPr>
          <w:rFonts w:ascii="Times New Roman" w:hAnsi="Times New Roman" w:cs="Times New Roman"/>
          <w:b/>
          <w:sz w:val="24"/>
          <w:szCs w:val="24"/>
          <w:lang w:val="ru-RU"/>
        </w:rPr>
        <w:t xml:space="preserve">ДОШКОЛЬНОГО ОБРАЗОВАТЕЛЬНОГО УЧРЕЖДЕНИЯ </w:t>
      </w:r>
    </w:p>
    <w:p w:rsidR="00F47C79" w:rsidRPr="007E4F37" w:rsidRDefault="00875414" w:rsidP="00F47C79">
      <w:pPr>
        <w:tabs>
          <w:tab w:val="left" w:pos="1400"/>
        </w:tabs>
        <w:jc w:val="center"/>
        <w:rPr>
          <w:rFonts w:ascii="Times New Roman" w:hAnsi="Times New Roman" w:cs="Times New Roman"/>
          <w:b/>
          <w:sz w:val="24"/>
          <w:szCs w:val="24"/>
          <w:lang w:val="ru-RU"/>
        </w:rPr>
      </w:pPr>
      <w:r w:rsidRPr="007E4F37">
        <w:rPr>
          <w:rFonts w:ascii="Times New Roman" w:hAnsi="Times New Roman" w:cs="Times New Roman"/>
          <w:b/>
          <w:sz w:val="24"/>
          <w:szCs w:val="24"/>
          <w:lang w:val="ru-RU"/>
        </w:rPr>
        <w:t xml:space="preserve">«Детский сад </w:t>
      </w:r>
      <w:r w:rsidR="004D257E" w:rsidRPr="007E4F37">
        <w:rPr>
          <w:rFonts w:ascii="Times New Roman" w:hAnsi="Times New Roman" w:cs="Times New Roman"/>
          <w:b/>
          <w:sz w:val="24"/>
          <w:szCs w:val="24"/>
          <w:lang w:val="ru-RU"/>
        </w:rPr>
        <w:t>№1 «Космос</w:t>
      </w:r>
      <w:r w:rsidR="00F47C79" w:rsidRPr="007E4F37">
        <w:rPr>
          <w:rFonts w:ascii="Times New Roman" w:hAnsi="Times New Roman" w:cs="Times New Roman"/>
          <w:b/>
          <w:sz w:val="24"/>
          <w:szCs w:val="24"/>
          <w:lang w:val="ru-RU"/>
        </w:rPr>
        <w:t>»</w:t>
      </w:r>
    </w:p>
    <w:p w:rsidR="00ED6FB6" w:rsidRPr="007E4F37" w:rsidRDefault="00875414" w:rsidP="00A41AE1">
      <w:pPr>
        <w:ind w:firstLine="0"/>
        <w:jc w:val="center"/>
        <w:rPr>
          <w:rFonts w:ascii="Times New Roman" w:hAnsi="Times New Roman" w:cs="Times New Roman"/>
          <w:sz w:val="24"/>
          <w:szCs w:val="24"/>
          <w:lang w:val="ru-RU"/>
        </w:rPr>
      </w:pPr>
      <w:r w:rsidRPr="007E4F37">
        <w:rPr>
          <w:rFonts w:ascii="Times New Roman" w:hAnsi="Times New Roman" w:cs="Times New Roman"/>
          <w:b/>
          <w:sz w:val="24"/>
          <w:szCs w:val="24"/>
          <w:lang w:val="ru-RU"/>
        </w:rPr>
        <w:t>города Евпатории Республики Крым</w:t>
      </w:r>
      <w:r w:rsidR="004D257E" w:rsidRPr="007E4F37">
        <w:rPr>
          <w:rFonts w:ascii="Times New Roman" w:hAnsi="Times New Roman" w:cs="Times New Roman"/>
          <w:b/>
          <w:sz w:val="24"/>
          <w:szCs w:val="24"/>
          <w:lang w:val="ru-RU"/>
        </w:rPr>
        <w:t>»</w:t>
      </w:r>
    </w:p>
    <w:p w:rsidR="00F47C79" w:rsidRPr="007E4F37" w:rsidRDefault="00F47C79" w:rsidP="00ED6FB6">
      <w:pPr>
        <w:rPr>
          <w:rFonts w:ascii="Times New Roman" w:hAnsi="Times New Roman" w:cs="Times New Roman"/>
          <w:b/>
          <w:sz w:val="24"/>
          <w:szCs w:val="24"/>
          <w:lang w:val="ru-RU"/>
        </w:rPr>
      </w:pPr>
    </w:p>
    <w:p w:rsidR="00ED6FB6" w:rsidRPr="007E4F37" w:rsidRDefault="00ED6FB6" w:rsidP="00ED6FB6">
      <w:pPr>
        <w:rPr>
          <w:rFonts w:ascii="Times New Roman" w:hAnsi="Times New Roman" w:cs="Times New Roman"/>
          <w:b/>
          <w:sz w:val="24"/>
          <w:szCs w:val="24"/>
          <w:lang w:val="ru-RU"/>
        </w:rPr>
      </w:pPr>
    </w:p>
    <w:p w:rsidR="00ED6FB6" w:rsidRPr="007E4F37" w:rsidRDefault="00ED6FB6" w:rsidP="00ED6FB6">
      <w:pPr>
        <w:rPr>
          <w:rFonts w:ascii="Times New Roman" w:hAnsi="Times New Roman" w:cs="Times New Roman"/>
          <w:b/>
          <w:sz w:val="24"/>
          <w:szCs w:val="24"/>
          <w:lang w:val="ru-RU"/>
        </w:rPr>
      </w:pPr>
    </w:p>
    <w:p w:rsidR="00ED6FB6" w:rsidRPr="007E4F37" w:rsidRDefault="00ED6FB6" w:rsidP="00ED6FB6">
      <w:pPr>
        <w:jc w:val="center"/>
        <w:rPr>
          <w:rFonts w:ascii="Times New Roman" w:hAnsi="Times New Roman" w:cs="Times New Roman"/>
          <w:sz w:val="24"/>
          <w:szCs w:val="24"/>
          <w:lang w:val="ru-RU"/>
        </w:rPr>
      </w:pPr>
    </w:p>
    <w:p w:rsidR="00F47C79" w:rsidRPr="007E4F37" w:rsidRDefault="006623DA" w:rsidP="004D257E">
      <w:pPr>
        <w:jc w:val="center"/>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w:t>
      </w:r>
    </w:p>
    <w:p w:rsidR="004D257E" w:rsidRPr="007E4F37" w:rsidRDefault="004D257E" w:rsidP="004D257E">
      <w:pPr>
        <w:jc w:val="center"/>
        <w:rPr>
          <w:rFonts w:ascii="Times New Roman" w:hAnsi="Times New Roman" w:cs="Times New Roman"/>
          <w:sz w:val="24"/>
          <w:szCs w:val="24"/>
          <w:lang w:val="ru-RU"/>
        </w:rPr>
      </w:pPr>
    </w:p>
    <w:p w:rsidR="004D257E" w:rsidRPr="007E4F37" w:rsidRDefault="004D257E" w:rsidP="004D257E">
      <w:pPr>
        <w:jc w:val="center"/>
        <w:rPr>
          <w:rFonts w:ascii="Times New Roman" w:hAnsi="Times New Roman" w:cs="Times New Roman"/>
          <w:sz w:val="24"/>
          <w:szCs w:val="24"/>
          <w:lang w:val="ru-RU"/>
        </w:rPr>
      </w:pPr>
    </w:p>
    <w:p w:rsidR="004D257E" w:rsidRPr="007E4F37" w:rsidRDefault="004D257E" w:rsidP="004D257E">
      <w:pPr>
        <w:jc w:val="center"/>
        <w:rPr>
          <w:rFonts w:ascii="Times New Roman" w:hAnsi="Times New Roman" w:cs="Times New Roman"/>
          <w:sz w:val="24"/>
          <w:szCs w:val="24"/>
          <w:lang w:val="ru-RU"/>
        </w:rPr>
      </w:pPr>
    </w:p>
    <w:p w:rsidR="004D257E" w:rsidRPr="007E4F37" w:rsidRDefault="004D257E" w:rsidP="004D257E">
      <w:pPr>
        <w:jc w:val="center"/>
        <w:rPr>
          <w:rFonts w:ascii="Times New Roman" w:hAnsi="Times New Roman" w:cs="Times New Roman"/>
          <w:sz w:val="24"/>
          <w:szCs w:val="24"/>
          <w:lang w:val="ru-RU"/>
        </w:rPr>
      </w:pPr>
    </w:p>
    <w:p w:rsidR="00F47C79" w:rsidRPr="007E4F37" w:rsidRDefault="00F47C79" w:rsidP="00ED6FB6">
      <w:pPr>
        <w:jc w:val="center"/>
        <w:rPr>
          <w:rFonts w:ascii="Times New Roman" w:hAnsi="Times New Roman" w:cs="Times New Roman"/>
          <w:sz w:val="24"/>
          <w:szCs w:val="24"/>
          <w:lang w:val="ru-RU"/>
        </w:rPr>
      </w:pPr>
    </w:p>
    <w:p w:rsidR="00F47C79" w:rsidRPr="007E4F37" w:rsidRDefault="00F47C79" w:rsidP="00ED6FB6">
      <w:pPr>
        <w:jc w:val="center"/>
        <w:rPr>
          <w:rFonts w:ascii="Times New Roman" w:hAnsi="Times New Roman" w:cs="Times New Roman"/>
          <w:sz w:val="24"/>
          <w:szCs w:val="24"/>
          <w:lang w:val="ru-RU"/>
        </w:rPr>
      </w:pPr>
    </w:p>
    <w:p w:rsidR="00F47C79" w:rsidRPr="007E4F37" w:rsidRDefault="00F47C79" w:rsidP="00ED6FB6">
      <w:pPr>
        <w:jc w:val="center"/>
        <w:rPr>
          <w:rFonts w:ascii="Times New Roman" w:hAnsi="Times New Roman" w:cs="Times New Roman"/>
          <w:sz w:val="24"/>
          <w:szCs w:val="24"/>
          <w:lang w:val="ru-RU"/>
        </w:rPr>
      </w:pPr>
    </w:p>
    <w:p w:rsidR="004B7A95" w:rsidRPr="007E4F37" w:rsidRDefault="004B7A95" w:rsidP="00ED6FB6">
      <w:pPr>
        <w:jc w:val="center"/>
        <w:rPr>
          <w:rFonts w:ascii="Times New Roman" w:hAnsi="Times New Roman" w:cs="Times New Roman"/>
          <w:sz w:val="24"/>
          <w:szCs w:val="24"/>
          <w:lang w:val="ru-RU"/>
        </w:rPr>
      </w:pPr>
    </w:p>
    <w:p w:rsidR="004B7A95" w:rsidRPr="007E4F37" w:rsidRDefault="004B7A95" w:rsidP="00ED6FB6">
      <w:pPr>
        <w:jc w:val="center"/>
        <w:rPr>
          <w:rFonts w:ascii="Times New Roman" w:hAnsi="Times New Roman" w:cs="Times New Roman"/>
          <w:sz w:val="24"/>
          <w:szCs w:val="24"/>
          <w:lang w:val="ru-RU"/>
        </w:rPr>
      </w:pPr>
    </w:p>
    <w:p w:rsidR="004B7A95" w:rsidRPr="007E4F37" w:rsidRDefault="004B7A95" w:rsidP="00ED6FB6">
      <w:pPr>
        <w:jc w:val="center"/>
        <w:rPr>
          <w:rFonts w:ascii="Times New Roman" w:hAnsi="Times New Roman" w:cs="Times New Roman"/>
          <w:sz w:val="24"/>
          <w:szCs w:val="24"/>
          <w:lang w:val="ru-RU"/>
        </w:rPr>
      </w:pPr>
    </w:p>
    <w:p w:rsidR="004B7A95" w:rsidRPr="007E4F37" w:rsidRDefault="004B7A95" w:rsidP="00ED6FB6">
      <w:pPr>
        <w:jc w:val="center"/>
        <w:rPr>
          <w:rFonts w:ascii="Times New Roman" w:hAnsi="Times New Roman" w:cs="Times New Roman"/>
          <w:sz w:val="24"/>
          <w:szCs w:val="24"/>
          <w:lang w:val="ru-RU"/>
        </w:rPr>
      </w:pPr>
    </w:p>
    <w:p w:rsidR="004B7A95" w:rsidRPr="007E4F37" w:rsidRDefault="004B7A95" w:rsidP="00ED6FB6">
      <w:pPr>
        <w:jc w:val="center"/>
        <w:rPr>
          <w:rFonts w:ascii="Times New Roman" w:hAnsi="Times New Roman" w:cs="Times New Roman"/>
          <w:sz w:val="24"/>
          <w:szCs w:val="24"/>
          <w:lang w:val="ru-RU"/>
        </w:rPr>
      </w:pPr>
    </w:p>
    <w:p w:rsidR="00F47C79" w:rsidRPr="007E4F37" w:rsidRDefault="00F47C79" w:rsidP="00ED6FB6">
      <w:pPr>
        <w:jc w:val="center"/>
        <w:rPr>
          <w:rFonts w:ascii="Times New Roman" w:hAnsi="Times New Roman" w:cs="Times New Roman"/>
          <w:sz w:val="24"/>
          <w:szCs w:val="24"/>
          <w:lang w:val="ru-RU"/>
        </w:rPr>
      </w:pPr>
    </w:p>
    <w:p w:rsidR="002C1AFC" w:rsidRPr="007E4F37" w:rsidRDefault="002C1AFC" w:rsidP="00ED6FB6">
      <w:pPr>
        <w:jc w:val="center"/>
        <w:rPr>
          <w:rFonts w:ascii="Times New Roman" w:hAnsi="Times New Roman" w:cs="Times New Roman"/>
          <w:sz w:val="24"/>
          <w:szCs w:val="24"/>
          <w:lang w:val="ru-RU"/>
        </w:rPr>
      </w:pPr>
    </w:p>
    <w:p w:rsidR="002C1AFC" w:rsidRPr="007E4F37" w:rsidRDefault="002C1AFC" w:rsidP="00ED6FB6">
      <w:pPr>
        <w:jc w:val="center"/>
        <w:rPr>
          <w:rFonts w:ascii="Times New Roman" w:hAnsi="Times New Roman" w:cs="Times New Roman"/>
          <w:sz w:val="24"/>
          <w:szCs w:val="24"/>
          <w:lang w:val="ru-RU"/>
        </w:rPr>
      </w:pPr>
    </w:p>
    <w:p w:rsidR="002C1AFC" w:rsidRPr="007E4F37" w:rsidRDefault="002C1AFC" w:rsidP="00ED6FB6">
      <w:pPr>
        <w:jc w:val="center"/>
        <w:rPr>
          <w:rFonts w:ascii="Times New Roman" w:hAnsi="Times New Roman" w:cs="Times New Roman"/>
          <w:sz w:val="24"/>
          <w:szCs w:val="24"/>
          <w:lang w:val="ru-RU"/>
        </w:rPr>
      </w:pPr>
    </w:p>
    <w:p w:rsidR="00A35491" w:rsidRPr="007E4F37" w:rsidRDefault="006623DA" w:rsidP="00076BB9">
      <w:pPr>
        <w:ind w:firstLine="0"/>
        <w:jc w:val="center"/>
        <w:rPr>
          <w:rFonts w:ascii="Times New Roman" w:hAnsi="Times New Roman" w:cs="Times New Roman"/>
          <w:sz w:val="24"/>
          <w:szCs w:val="24"/>
          <w:lang w:val="ru-RU"/>
        </w:rPr>
      </w:pPr>
      <w:r w:rsidRPr="007E4F37">
        <w:rPr>
          <w:rFonts w:ascii="Times New Roman" w:hAnsi="Times New Roman" w:cs="Times New Roman"/>
          <w:sz w:val="24"/>
          <w:szCs w:val="24"/>
          <w:lang w:val="ru-RU"/>
        </w:rPr>
        <w:t>г.</w:t>
      </w:r>
      <w:r w:rsidR="0077780B" w:rsidRPr="007E4F37">
        <w:rPr>
          <w:rFonts w:ascii="Times New Roman" w:hAnsi="Times New Roman" w:cs="Times New Roman"/>
          <w:sz w:val="24"/>
          <w:szCs w:val="24"/>
          <w:lang w:val="ru-RU"/>
        </w:rPr>
        <w:t xml:space="preserve"> </w:t>
      </w:r>
      <w:r w:rsidRPr="007E4F37">
        <w:rPr>
          <w:rFonts w:ascii="Times New Roman" w:hAnsi="Times New Roman" w:cs="Times New Roman"/>
          <w:sz w:val="24"/>
          <w:szCs w:val="24"/>
          <w:lang w:val="ru-RU"/>
        </w:rPr>
        <w:t>Евпатория</w:t>
      </w:r>
    </w:p>
    <w:p w:rsidR="00A35491" w:rsidRPr="007E4F37" w:rsidRDefault="00A35491" w:rsidP="00076BB9">
      <w:pPr>
        <w:ind w:firstLine="0"/>
        <w:rPr>
          <w:rFonts w:ascii="Times New Roman" w:hAnsi="Times New Roman" w:cs="Times New Roman"/>
          <w:b/>
          <w:sz w:val="24"/>
          <w:szCs w:val="24"/>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4F37D7" w:rsidRPr="00236B2F" w:rsidTr="004B7A95">
        <w:trPr>
          <w:trHeight w:val="15009"/>
        </w:trPr>
        <w:tc>
          <w:tcPr>
            <w:tcW w:w="10314" w:type="dxa"/>
            <w:tcBorders>
              <w:left w:val="single" w:sz="4" w:space="0" w:color="auto"/>
              <w:bottom w:val="single" w:sz="4" w:space="0" w:color="auto"/>
            </w:tcBorders>
          </w:tcPr>
          <w:p w:rsidR="004F37D7" w:rsidRPr="007E4F37" w:rsidRDefault="004F37D7" w:rsidP="00FE0B47">
            <w:pPr>
              <w:tabs>
                <w:tab w:val="left" w:pos="375"/>
              </w:tabs>
              <w:ind w:firstLine="0"/>
              <w:rPr>
                <w:rFonts w:ascii="Times New Roman" w:hAnsi="Times New Roman" w:cs="Times New Roman"/>
                <w:b/>
                <w:sz w:val="24"/>
                <w:szCs w:val="24"/>
                <w:lang w:val="ru-RU"/>
              </w:rPr>
            </w:pPr>
          </w:p>
          <w:p w:rsidR="004F37D7" w:rsidRPr="007E4F37" w:rsidRDefault="00FE0B47" w:rsidP="00FE0B47">
            <w:pPr>
              <w:tabs>
                <w:tab w:val="left" w:pos="375"/>
              </w:tabs>
              <w:jc w:val="center"/>
              <w:rPr>
                <w:rFonts w:ascii="Times New Roman" w:hAnsi="Times New Roman" w:cs="Times New Roman"/>
                <w:b/>
                <w:sz w:val="24"/>
                <w:szCs w:val="24"/>
                <w:lang w:val="ru-RU"/>
              </w:rPr>
            </w:pPr>
            <w:r w:rsidRPr="007E4F37">
              <w:rPr>
                <w:rFonts w:ascii="Times New Roman" w:hAnsi="Times New Roman" w:cs="Times New Roman"/>
                <w:b/>
                <w:sz w:val="24"/>
                <w:szCs w:val="24"/>
                <w:lang w:val="ru-RU"/>
              </w:rPr>
              <w:t>СОДЕРЖАНИЕ</w:t>
            </w:r>
          </w:p>
          <w:p w:rsidR="00274206" w:rsidRPr="007E4F37" w:rsidRDefault="00274206" w:rsidP="006375E2">
            <w:pPr>
              <w:rPr>
                <w:rFonts w:ascii="Times New Roman" w:hAnsi="Times New Roman" w:cs="Times New Roman"/>
                <w:sz w:val="24"/>
                <w:szCs w:val="24"/>
                <w:lang w:val="ru-RU"/>
              </w:rPr>
            </w:pPr>
          </w:p>
          <w:p w:rsidR="00EB238D" w:rsidRPr="007E4F37" w:rsidRDefault="00EB238D" w:rsidP="008D3447">
            <w:pPr>
              <w:spacing w:line="276" w:lineRule="auto"/>
              <w:ind w:left="426" w:firstLine="0"/>
              <w:rPr>
                <w:rFonts w:ascii="Times New Roman" w:hAnsi="Times New Roman" w:cs="Times New Roman"/>
                <w:b/>
                <w:caps/>
                <w:sz w:val="24"/>
                <w:szCs w:val="24"/>
                <w:lang w:val="ru-RU"/>
              </w:rPr>
            </w:pPr>
            <w:r w:rsidRPr="007E4F37">
              <w:rPr>
                <w:rFonts w:ascii="Times New Roman" w:hAnsi="Times New Roman" w:cs="Times New Roman"/>
                <w:b/>
                <w:caps/>
                <w:sz w:val="24"/>
                <w:szCs w:val="24"/>
                <w:lang w:val="ru-RU"/>
              </w:rPr>
              <w:t>ЧАСТЬ1</w:t>
            </w:r>
          </w:p>
          <w:p w:rsidR="00274206" w:rsidRPr="007E4F37" w:rsidRDefault="00274206" w:rsidP="008D3447">
            <w:pPr>
              <w:spacing w:line="276" w:lineRule="auto"/>
              <w:ind w:left="426" w:firstLine="0"/>
              <w:rPr>
                <w:rFonts w:ascii="Times New Roman" w:hAnsi="Times New Roman" w:cs="Times New Roman"/>
                <w:b/>
                <w:caps/>
                <w:sz w:val="24"/>
                <w:szCs w:val="24"/>
                <w:lang w:val="ru-RU"/>
              </w:rPr>
            </w:pPr>
            <w:r w:rsidRPr="007E4F37">
              <w:rPr>
                <w:rFonts w:ascii="Times New Roman" w:hAnsi="Times New Roman" w:cs="Times New Roman"/>
                <w:b/>
                <w:caps/>
                <w:sz w:val="24"/>
                <w:szCs w:val="24"/>
                <w:lang w:val="ru-RU"/>
              </w:rPr>
              <w:t>Целевой раздел</w:t>
            </w:r>
          </w:p>
          <w:p w:rsidR="00274206" w:rsidRPr="007E4F37" w:rsidRDefault="00274206" w:rsidP="008D3447">
            <w:pPr>
              <w:spacing w:line="276" w:lineRule="auto"/>
              <w:ind w:left="426" w:firstLine="0"/>
              <w:rPr>
                <w:rFonts w:ascii="Times New Roman" w:hAnsi="Times New Roman" w:cs="Times New Roman"/>
                <w:caps/>
                <w:sz w:val="24"/>
                <w:szCs w:val="24"/>
                <w:lang w:val="ru-RU"/>
              </w:rPr>
            </w:pPr>
            <w:r w:rsidRPr="007E4F37">
              <w:rPr>
                <w:rFonts w:ascii="Times New Roman" w:hAnsi="Times New Roman" w:cs="Times New Roman"/>
                <w:caps/>
                <w:sz w:val="24"/>
                <w:szCs w:val="24"/>
                <w:lang w:val="ru-RU"/>
              </w:rPr>
              <w:t>Пояснительная записка_________________________________________</w:t>
            </w:r>
            <w:r w:rsidR="00236B2F">
              <w:rPr>
                <w:rFonts w:ascii="Times New Roman" w:hAnsi="Times New Roman" w:cs="Times New Roman"/>
                <w:caps/>
                <w:sz w:val="24"/>
                <w:szCs w:val="24"/>
                <w:lang w:val="ru-RU"/>
              </w:rPr>
              <w:t>______</w:t>
            </w:r>
            <w:r w:rsidR="00707FB2">
              <w:rPr>
                <w:rFonts w:ascii="Times New Roman" w:hAnsi="Times New Roman" w:cs="Times New Roman"/>
                <w:caps/>
                <w:sz w:val="24"/>
                <w:szCs w:val="24"/>
                <w:lang w:val="ru-RU"/>
              </w:rPr>
              <w:t>___</w:t>
            </w:r>
            <w:r w:rsidR="00236B2F">
              <w:rPr>
                <w:rFonts w:ascii="Times New Roman" w:hAnsi="Times New Roman" w:cs="Times New Roman"/>
                <w:caps/>
                <w:sz w:val="24"/>
                <w:szCs w:val="24"/>
                <w:lang w:val="ru-RU"/>
              </w:rPr>
              <w:t>_</w:t>
            </w:r>
            <w:r w:rsidRPr="007E4F37">
              <w:rPr>
                <w:rFonts w:ascii="Times New Roman" w:hAnsi="Times New Roman" w:cs="Times New Roman"/>
                <w:caps/>
                <w:sz w:val="24"/>
                <w:szCs w:val="24"/>
                <w:lang w:val="ru-RU"/>
              </w:rPr>
              <w:t>_</w:t>
            </w:r>
            <w:r w:rsidR="00236B2F" w:rsidRPr="00707FB2">
              <w:rPr>
                <w:rFonts w:ascii="Times New Roman" w:hAnsi="Times New Roman" w:cs="Times New Roman"/>
                <w:b/>
                <w:caps/>
                <w:sz w:val="24"/>
                <w:szCs w:val="24"/>
                <w:lang w:val="ru-RU"/>
              </w:rPr>
              <w:t>3</w:t>
            </w:r>
          </w:p>
          <w:p w:rsidR="00274206" w:rsidRPr="007E4F37" w:rsidRDefault="00274206" w:rsidP="008D3447">
            <w:pPr>
              <w:spacing w:line="276" w:lineRule="auto"/>
              <w:ind w:left="426" w:firstLine="0"/>
              <w:rPr>
                <w:rFonts w:ascii="Times New Roman" w:hAnsi="Times New Roman" w:cs="Times New Roman"/>
                <w:caps/>
                <w:sz w:val="24"/>
                <w:szCs w:val="24"/>
                <w:lang w:val="ru-RU"/>
              </w:rPr>
            </w:pPr>
            <w:r w:rsidRPr="007E4F37">
              <w:rPr>
                <w:rFonts w:ascii="Times New Roman" w:hAnsi="Times New Roman" w:cs="Times New Roman"/>
                <w:caps/>
                <w:sz w:val="24"/>
                <w:szCs w:val="24"/>
                <w:lang w:val="ru-RU"/>
              </w:rPr>
              <w:t>Цели и задачи реализации Программы__________________________</w:t>
            </w:r>
            <w:r w:rsidR="00236B2F">
              <w:rPr>
                <w:rFonts w:ascii="Times New Roman" w:hAnsi="Times New Roman" w:cs="Times New Roman"/>
                <w:caps/>
                <w:sz w:val="24"/>
                <w:szCs w:val="24"/>
                <w:lang w:val="ru-RU"/>
              </w:rPr>
              <w:t>_______</w:t>
            </w:r>
            <w:r w:rsidRPr="007E4F37">
              <w:rPr>
                <w:rFonts w:ascii="Times New Roman" w:hAnsi="Times New Roman" w:cs="Times New Roman"/>
                <w:caps/>
                <w:sz w:val="24"/>
                <w:szCs w:val="24"/>
                <w:lang w:val="ru-RU"/>
              </w:rPr>
              <w:t>___</w:t>
            </w:r>
            <w:r w:rsidR="00236B2F" w:rsidRPr="00707FB2">
              <w:rPr>
                <w:rFonts w:ascii="Times New Roman" w:hAnsi="Times New Roman" w:cs="Times New Roman"/>
                <w:b/>
                <w:caps/>
                <w:sz w:val="24"/>
                <w:szCs w:val="24"/>
                <w:lang w:val="ru-RU"/>
              </w:rPr>
              <w:t>8</w:t>
            </w:r>
          </w:p>
          <w:p w:rsidR="00274206" w:rsidRPr="00707FB2" w:rsidRDefault="00274206" w:rsidP="008D3447">
            <w:pPr>
              <w:spacing w:line="276" w:lineRule="auto"/>
              <w:ind w:left="426" w:firstLine="0"/>
              <w:rPr>
                <w:rFonts w:ascii="Times New Roman" w:hAnsi="Times New Roman" w:cs="Times New Roman"/>
                <w:b/>
                <w:caps/>
                <w:sz w:val="24"/>
                <w:szCs w:val="24"/>
                <w:lang w:val="ru-RU"/>
              </w:rPr>
            </w:pPr>
            <w:r w:rsidRPr="007E4F37">
              <w:rPr>
                <w:rFonts w:ascii="Times New Roman" w:hAnsi="Times New Roman" w:cs="Times New Roman"/>
                <w:caps/>
                <w:sz w:val="24"/>
                <w:szCs w:val="24"/>
                <w:lang w:val="ru-RU"/>
              </w:rPr>
              <w:t>Принципы и подходы к формированию Программы_____________</w:t>
            </w:r>
            <w:r w:rsidR="00236B2F">
              <w:rPr>
                <w:rFonts w:ascii="Times New Roman" w:hAnsi="Times New Roman" w:cs="Times New Roman"/>
                <w:caps/>
                <w:sz w:val="24"/>
                <w:szCs w:val="24"/>
                <w:lang w:val="ru-RU"/>
              </w:rPr>
              <w:t>_______</w:t>
            </w:r>
            <w:r w:rsidRPr="007E4F37">
              <w:rPr>
                <w:rFonts w:ascii="Times New Roman" w:hAnsi="Times New Roman" w:cs="Times New Roman"/>
                <w:caps/>
                <w:sz w:val="24"/>
                <w:szCs w:val="24"/>
                <w:lang w:val="ru-RU"/>
              </w:rPr>
              <w:t>__</w:t>
            </w:r>
            <w:r w:rsidR="00707FB2">
              <w:rPr>
                <w:rFonts w:ascii="Times New Roman" w:hAnsi="Times New Roman" w:cs="Times New Roman"/>
                <w:caps/>
                <w:sz w:val="24"/>
                <w:szCs w:val="24"/>
                <w:lang w:val="ru-RU"/>
              </w:rPr>
              <w:t>____________________________________________</w:t>
            </w:r>
            <w:r w:rsidR="00236B2F" w:rsidRPr="00707FB2">
              <w:rPr>
                <w:rFonts w:ascii="Times New Roman" w:hAnsi="Times New Roman" w:cs="Times New Roman"/>
                <w:b/>
                <w:caps/>
                <w:sz w:val="24"/>
                <w:szCs w:val="24"/>
                <w:lang w:val="ru-RU"/>
              </w:rPr>
              <w:t>9</w:t>
            </w:r>
          </w:p>
          <w:p w:rsidR="00274206" w:rsidRPr="007E4F37" w:rsidRDefault="00274206" w:rsidP="008D3447">
            <w:pPr>
              <w:spacing w:line="276" w:lineRule="auto"/>
              <w:ind w:left="426" w:firstLine="0"/>
              <w:rPr>
                <w:rFonts w:ascii="Times New Roman" w:hAnsi="Times New Roman" w:cs="Times New Roman"/>
                <w:caps/>
                <w:sz w:val="24"/>
                <w:szCs w:val="24"/>
                <w:lang w:val="ru-RU"/>
              </w:rPr>
            </w:pPr>
            <w:r w:rsidRPr="007E4F37">
              <w:rPr>
                <w:rFonts w:ascii="Times New Roman" w:hAnsi="Times New Roman" w:cs="Times New Roman"/>
                <w:caps/>
                <w:sz w:val="24"/>
                <w:szCs w:val="24"/>
                <w:lang w:val="ru-RU"/>
              </w:rPr>
              <w:t>Характеристики особенностей развития детей раннего и   дошкольного возраста______________</w:t>
            </w:r>
            <w:r w:rsidR="00236B2F">
              <w:rPr>
                <w:rFonts w:ascii="Times New Roman" w:hAnsi="Times New Roman" w:cs="Times New Roman"/>
                <w:caps/>
                <w:sz w:val="24"/>
                <w:szCs w:val="24"/>
                <w:lang w:val="ru-RU"/>
              </w:rPr>
              <w:t>______________________________________</w:t>
            </w:r>
            <w:r w:rsidR="00236B2F" w:rsidRPr="00707FB2">
              <w:rPr>
                <w:rFonts w:ascii="Times New Roman" w:hAnsi="Times New Roman" w:cs="Times New Roman"/>
                <w:b/>
                <w:caps/>
                <w:sz w:val="24"/>
                <w:szCs w:val="24"/>
                <w:lang w:val="ru-RU"/>
              </w:rPr>
              <w:t>10</w:t>
            </w:r>
          </w:p>
          <w:p w:rsidR="00274206" w:rsidRPr="00707FB2" w:rsidRDefault="00274206" w:rsidP="008D3447">
            <w:pPr>
              <w:spacing w:line="276" w:lineRule="auto"/>
              <w:ind w:left="426" w:firstLine="0"/>
              <w:rPr>
                <w:rFonts w:ascii="Times New Roman" w:hAnsi="Times New Roman" w:cs="Times New Roman"/>
                <w:b/>
                <w:caps/>
                <w:sz w:val="24"/>
                <w:szCs w:val="24"/>
                <w:lang w:val="ru-RU"/>
              </w:rPr>
            </w:pPr>
            <w:r w:rsidRPr="007E4F37">
              <w:rPr>
                <w:rFonts w:ascii="Times New Roman" w:hAnsi="Times New Roman" w:cs="Times New Roman"/>
                <w:caps/>
                <w:sz w:val="24"/>
                <w:szCs w:val="24"/>
                <w:lang w:val="ru-RU"/>
              </w:rPr>
              <w:t>Планируемые результаты освоения Программы с учетом индивидуальных особенностей детей____________________________</w:t>
            </w:r>
            <w:r w:rsidR="00236B2F">
              <w:rPr>
                <w:rFonts w:ascii="Times New Roman" w:hAnsi="Times New Roman" w:cs="Times New Roman"/>
                <w:caps/>
                <w:sz w:val="24"/>
                <w:szCs w:val="24"/>
                <w:lang w:val="ru-RU"/>
              </w:rPr>
              <w:t>_______</w:t>
            </w:r>
            <w:r w:rsidR="00236B2F" w:rsidRPr="00707FB2">
              <w:rPr>
                <w:rFonts w:ascii="Times New Roman" w:hAnsi="Times New Roman" w:cs="Times New Roman"/>
                <w:b/>
                <w:caps/>
                <w:sz w:val="24"/>
                <w:szCs w:val="24"/>
                <w:lang w:val="ru-RU"/>
              </w:rPr>
              <w:t>16</w:t>
            </w:r>
          </w:p>
          <w:p w:rsidR="00EB238D" w:rsidRPr="007E4F37" w:rsidRDefault="00EB238D" w:rsidP="008D3447">
            <w:pPr>
              <w:spacing w:line="276" w:lineRule="auto"/>
              <w:ind w:left="426" w:firstLine="0"/>
              <w:rPr>
                <w:rFonts w:ascii="Times New Roman" w:hAnsi="Times New Roman" w:cs="Times New Roman"/>
                <w:b/>
                <w:bCs/>
                <w:color w:val="000000"/>
                <w:sz w:val="24"/>
                <w:szCs w:val="24"/>
                <w:lang w:val="ru-RU"/>
              </w:rPr>
            </w:pPr>
            <w:r w:rsidRPr="007E4F37">
              <w:rPr>
                <w:rFonts w:ascii="Times New Roman" w:hAnsi="Times New Roman" w:cs="Times New Roman"/>
                <w:b/>
                <w:caps/>
                <w:sz w:val="24"/>
                <w:szCs w:val="24"/>
                <w:lang w:val="ru-RU"/>
              </w:rPr>
              <w:t>ЧАСТЬ</w:t>
            </w:r>
            <w:r w:rsidRPr="007E4F37">
              <w:rPr>
                <w:rFonts w:ascii="Times New Roman" w:hAnsi="Times New Roman" w:cs="Times New Roman"/>
                <w:b/>
                <w:bCs/>
                <w:color w:val="000000"/>
                <w:sz w:val="24"/>
                <w:szCs w:val="24"/>
                <w:lang w:val="ru-RU"/>
              </w:rPr>
              <w:t xml:space="preserve"> 2</w:t>
            </w:r>
            <w:r w:rsidR="00274206" w:rsidRPr="007E4F37">
              <w:rPr>
                <w:rFonts w:ascii="Times New Roman" w:hAnsi="Times New Roman" w:cs="Times New Roman"/>
                <w:b/>
                <w:bCs/>
                <w:color w:val="000000"/>
                <w:sz w:val="24"/>
                <w:szCs w:val="24"/>
                <w:lang w:val="ru-RU"/>
              </w:rPr>
              <w:t xml:space="preserve"> </w:t>
            </w:r>
          </w:p>
          <w:p w:rsidR="00274206" w:rsidRPr="007E4F37" w:rsidRDefault="00274206" w:rsidP="008D3447">
            <w:pPr>
              <w:spacing w:line="276" w:lineRule="auto"/>
              <w:ind w:left="426" w:firstLine="0"/>
              <w:rPr>
                <w:rFonts w:ascii="Times New Roman" w:hAnsi="Times New Roman" w:cs="Times New Roman"/>
                <w:b/>
                <w:color w:val="000000"/>
                <w:sz w:val="24"/>
                <w:szCs w:val="24"/>
                <w:lang w:val="ru-RU"/>
              </w:rPr>
            </w:pPr>
            <w:r w:rsidRPr="007E4F37">
              <w:rPr>
                <w:rFonts w:ascii="Times New Roman" w:hAnsi="Times New Roman" w:cs="Times New Roman"/>
                <w:b/>
                <w:bCs/>
                <w:color w:val="000000"/>
                <w:sz w:val="24"/>
                <w:szCs w:val="24"/>
                <w:lang w:val="ru-RU"/>
              </w:rPr>
              <w:t>СОДЕРЖАТЕЛЬНЫЙ РАЗДЕЛ</w:t>
            </w:r>
          </w:p>
          <w:p w:rsidR="00274206" w:rsidRPr="007E4F37" w:rsidRDefault="00F36B17" w:rsidP="00707FB2">
            <w:pPr>
              <w:spacing w:line="276" w:lineRule="auto"/>
              <w:ind w:left="426" w:firstLine="0"/>
              <w:jc w:val="both"/>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ОПИСАНИЕ ОБРАЗОВАТЕЛЬНОЙ ДЕЯТЕЛЬНОСТИ В СООТВЕТСТВИИ С НАПРАВЛЕНИЯМИ</w:t>
            </w:r>
            <w:r w:rsidR="00236B2F">
              <w:rPr>
                <w:rFonts w:ascii="Times New Roman" w:hAnsi="Times New Roman" w:cs="Times New Roman"/>
                <w:color w:val="000000"/>
                <w:sz w:val="24"/>
                <w:szCs w:val="24"/>
                <w:lang w:val="ru-RU"/>
              </w:rPr>
              <w:t xml:space="preserve"> </w:t>
            </w:r>
            <w:r w:rsidRPr="007E4F37">
              <w:rPr>
                <w:rFonts w:ascii="Times New Roman" w:hAnsi="Times New Roman" w:cs="Times New Roman"/>
                <w:color w:val="000000"/>
                <w:sz w:val="24"/>
                <w:szCs w:val="24"/>
                <w:lang w:val="ru-RU"/>
              </w:rPr>
              <w:t>РАЗВИТИЯ РЕБЕНКА, ПРЕДСТАВЛЕННЫМИ В ПЯТИ ОБРАЗОВАТЕЛЬНЫХ ОБЛАСТЯХ, ИСПОЛЬЗУЕИМЫХ С УЧЕТОМ ОБРАЗОВАТЕЛЬНОЙ ЧАСТИ ПРОГРАММЫ, ОБЕСПЕЧИВАЮЩИХ</w:t>
            </w:r>
            <w:r w:rsidR="00236B2F">
              <w:rPr>
                <w:rFonts w:ascii="Times New Roman" w:hAnsi="Times New Roman" w:cs="Times New Roman"/>
                <w:color w:val="000000"/>
                <w:sz w:val="24"/>
                <w:szCs w:val="24"/>
                <w:lang w:val="ru-RU"/>
              </w:rPr>
              <w:t xml:space="preserve"> </w:t>
            </w:r>
            <w:r w:rsidRPr="007E4F37">
              <w:rPr>
                <w:rFonts w:ascii="Times New Roman" w:hAnsi="Times New Roman" w:cs="Times New Roman"/>
                <w:color w:val="000000"/>
                <w:sz w:val="24"/>
                <w:szCs w:val="24"/>
                <w:lang w:val="ru-RU"/>
              </w:rPr>
              <w:t>РЕАЛИЗАЦИЮ ЕЕ СОДЕРЖАЩИЙ_</w:t>
            </w:r>
            <w:r w:rsidR="00236B2F">
              <w:rPr>
                <w:rFonts w:ascii="Times New Roman" w:hAnsi="Times New Roman" w:cs="Times New Roman"/>
                <w:color w:val="000000"/>
                <w:sz w:val="24"/>
                <w:szCs w:val="24"/>
                <w:lang w:val="ru-RU"/>
              </w:rPr>
              <w:t>___</w:t>
            </w:r>
            <w:r w:rsidR="00707FB2">
              <w:rPr>
                <w:rFonts w:ascii="Times New Roman" w:hAnsi="Times New Roman" w:cs="Times New Roman"/>
                <w:color w:val="000000"/>
                <w:sz w:val="24"/>
                <w:szCs w:val="24"/>
                <w:lang w:val="ru-RU"/>
              </w:rPr>
              <w:t>__________________________________________________________</w:t>
            </w:r>
            <w:r w:rsidRPr="007E4F37">
              <w:rPr>
                <w:rFonts w:ascii="Times New Roman" w:hAnsi="Times New Roman" w:cs="Times New Roman"/>
                <w:color w:val="000000"/>
                <w:sz w:val="24"/>
                <w:szCs w:val="24"/>
                <w:lang w:val="ru-RU"/>
              </w:rPr>
              <w:t>_</w:t>
            </w:r>
            <w:r w:rsidR="00707FB2">
              <w:rPr>
                <w:rFonts w:ascii="Times New Roman" w:hAnsi="Times New Roman" w:cs="Times New Roman"/>
                <w:color w:val="000000"/>
                <w:sz w:val="24"/>
                <w:szCs w:val="24"/>
                <w:lang w:val="ru-RU"/>
              </w:rPr>
              <w:t xml:space="preserve"> </w:t>
            </w:r>
            <w:r w:rsidR="00236B2F" w:rsidRPr="00707FB2">
              <w:rPr>
                <w:rFonts w:ascii="Times New Roman" w:hAnsi="Times New Roman" w:cs="Times New Roman"/>
                <w:b/>
                <w:color w:val="000000"/>
                <w:sz w:val="24"/>
                <w:szCs w:val="24"/>
                <w:lang w:val="ru-RU"/>
              </w:rPr>
              <w:t>18</w:t>
            </w:r>
          </w:p>
          <w:p w:rsidR="00F36B17" w:rsidRPr="007E4F37" w:rsidRDefault="00F36B17" w:rsidP="008D3447">
            <w:pPr>
              <w:spacing w:line="276" w:lineRule="auto"/>
              <w:ind w:left="426" w:firstLine="0"/>
              <w:jc w:val="both"/>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ОСОБЕННОСТИ ОБРАЗОВАТЕЛЬНОЙ ДЕЯТЕЛЬНОСТИ РАЗНЫХ ВИДОВ И КУЛЬТУРНЫХ</w:t>
            </w:r>
            <w:r w:rsidR="00236B2F">
              <w:rPr>
                <w:rFonts w:ascii="Times New Roman" w:hAnsi="Times New Roman" w:cs="Times New Roman"/>
                <w:color w:val="000000"/>
                <w:sz w:val="24"/>
                <w:szCs w:val="24"/>
                <w:lang w:val="ru-RU"/>
              </w:rPr>
              <w:t xml:space="preserve"> </w:t>
            </w:r>
            <w:r w:rsidRPr="007E4F37">
              <w:rPr>
                <w:rFonts w:ascii="Times New Roman" w:hAnsi="Times New Roman" w:cs="Times New Roman"/>
                <w:color w:val="000000"/>
                <w:sz w:val="24"/>
                <w:szCs w:val="24"/>
                <w:lang w:val="ru-RU"/>
              </w:rPr>
              <w:t>ПРАКТИК________________________________________________</w:t>
            </w:r>
            <w:r w:rsidR="00707FB2">
              <w:rPr>
                <w:rFonts w:ascii="Times New Roman" w:hAnsi="Times New Roman" w:cs="Times New Roman"/>
                <w:color w:val="000000"/>
                <w:sz w:val="24"/>
                <w:szCs w:val="24"/>
                <w:lang w:val="ru-RU"/>
              </w:rPr>
              <w:t>_</w:t>
            </w:r>
            <w:r w:rsidRPr="007E4F37">
              <w:rPr>
                <w:rFonts w:ascii="Times New Roman" w:hAnsi="Times New Roman" w:cs="Times New Roman"/>
                <w:color w:val="000000"/>
                <w:sz w:val="24"/>
                <w:szCs w:val="24"/>
                <w:lang w:val="ru-RU"/>
              </w:rPr>
              <w:t>_____</w:t>
            </w:r>
            <w:r w:rsidR="00707FB2">
              <w:rPr>
                <w:rFonts w:ascii="Times New Roman" w:hAnsi="Times New Roman" w:cs="Times New Roman"/>
                <w:color w:val="000000"/>
                <w:sz w:val="24"/>
                <w:szCs w:val="24"/>
                <w:lang w:val="ru-RU"/>
              </w:rPr>
              <w:t xml:space="preserve"> </w:t>
            </w:r>
            <w:r w:rsidR="00236B2F" w:rsidRPr="00707FB2">
              <w:rPr>
                <w:rFonts w:ascii="Times New Roman" w:hAnsi="Times New Roman" w:cs="Times New Roman"/>
                <w:b/>
                <w:color w:val="000000"/>
                <w:sz w:val="24"/>
                <w:szCs w:val="24"/>
                <w:lang w:val="ru-RU"/>
              </w:rPr>
              <w:t>72</w:t>
            </w:r>
          </w:p>
          <w:p w:rsidR="00F36B17" w:rsidRPr="007E4F37" w:rsidRDefault="0007742F" w:rsidP="008D3447">
            <w:pPr>
              <w:spacing w:line="276" w:lineRule="auto"/>
              <w:ind w:left="426" w:firstLine="0"/>
              <w:jc w:val="both"/>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СПОСОБЫ И НАПРАВЛЕНИЯ ПОДДЕРЖКИ ДЕТСКОЙ ИНИЦИАТИВЫ________________</w:t>
            </w:r>
            <w:r w:rsidR="00236B2F">
              <w:rPr>
                <w:rFonts w:ascii="Times New Roman" w:hAnsi="Times New Roman" w:cs="Times New Roman"/>
                <w:color w:val="000000"/>
                <w:sz w:val="24"/>
                <w:szCs w:val="24"/>
                <w:lang w:val="ru-RU"/>
              </w:rPr>
              <w:t>______________________________________________</w:t>
            </w:r>
            <w:r w:rsidR="00707FB2">
              <w:rPr>
                <w:rFonts w:ascii="Times New Roman" w:hAnsi="Times New Roman" w:cs="Times New Roman"/>
                <w:color w:val="000000"/>
                <w:sz w:val="24"/>
                <w:szCs w:val="24"/>
                <w:lang w:val="ru-RU"/>
              </w:rPr>
              <w:t xml:space="preserve">_ </w:t>
            </w:r>
            <w:r w:rsidR="00236B2F" w:rsidRPr="00707FB2">
              <w:rPr>
                <w:rFonts w:ascii="Times New Roman" w:hAnsi="Times New Roman" w:cs="Times New Roman"/>
                <w:b/>
                <w:color w:val="000000"/>
                <w:sz w:val="24"/>
                <w:szCs w:val="24"/>
                <w:lang w:val="ru-RU"/>
              </w:rPr>
              <w:t>74</w:t>
            </w:r>
          </w:p>
          <w:p w:rsidR="00370EEC" w:rsidRPr="007E4F37" w:rsidRDefault="0007742F" w:rsidP="008D3447">
            <w:pPr>
              <w:spacing w:line="276" w:lineRule="auto"/>
              <w:ind w:left="426" w:firstLine="0"/>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ОСОБЕННОСТИ ВЗАИМОДЕЙСТВИЯ ПЕДАГОГИЧЕСКОГО КОЛЛЕКТИВА С СЕМЬЯМИ</w:t>
            </w:r>
            <w:r w:rsidR="00236B2F" w:rsidRPr="007E4F37">
              <w:rPr>
                <w:rFonts w:ascii="Times New Roman" w:hAnsi="Times New Roman" w:cs="Times New Roman"/>
                <w:color w:val="000000"/>
                <w:sz w:val="24"/>
                <w:szCs w:val="24"/>
                <w:lang w:val="ru-RU"/>
              </w:rPr>
              <w:t xml:space="preserve"> ВОСПИТАННИКОВ</w:t>
            </w:r>
            <w:r w:rsidR="00236B2F">
              <w:rPr>
                <w:rFonts w:ascii="Times New Roman" w:hAnsi="Times New Roman" w:cs="Times New Roman"/>
                <w:color w:val="000000"/>
                <w:sz w:val="24"/>
                <w:szCs w:val="24"/>
                <w:lang w:val="ru-RU"/>
              </w:rPr>
              <w:t xml:space="preserve"> ________________________________________________</w:t>
            </w:r>
            <w:r w:rsidR="00707FB2">
              <w:rPr>
                <w:rFonts w:ascii="Times New Roman" w:hAnsi="Times New Roman" w:cs="Times New Roman"/>
                <w:color w:val="000000"/>
                <w:sz w:val="24"/>
                <w:szCs w:val="24"/>
                <w:lang w:val="ru-RU"/>
              </w:rPr>
              <w:t xml:space="preserve"> </w:t>
            </w:r>
            <w:r w:rsidR="00236B2F" w:rsidRPr="00707FB2">
              <w:rPr>
                <w:rFonts w:ascii="Times New Roman" w:hAnsi="Times New Roman" w:cs="Times New Roman"/>
                <w:b/>
                <w:color w:val="000000"/>
                <w:sz w:val="24"/>
                <w:szCs w:val="24"/>
                <w:lang w:val="ru-RU"/>
              </w:rPr>
              <w:t>77</w:t>
            </w:r>
          </w:p>
          <w:p w:rsidR="00F36B17" w:rsidRPr="007E4F37" w:rsidRDefault="00EB238D" w:rsidP="008D3447">
            <w:pPr>
              <w:spacing w:line="276" w:lineRule="auto"/>
              <w:ind w:left="426" w:firstLine="0"/>
              <w:rPr>
                <w:rFonts w:ascii="Times New Roman" w:hAnsi="Times New Roman" w:cs="Times New Roman"/>
                <w:b/>
                <w:caps/>
                <w:sz w:val="24"/>
                <w:szCs w:val="24"/>
                <w:lang w:val="ru-RU"/>
              </w:rPr>
            </w:pPr>
            <w:r w:rsidRPr="007E4F37">
              <w:rPr>
                <w:rFonts w:ascii="Times New Roman" w:hAnsi="Times New Roman" w:cs="Times New Roman"/>
                <w:b/>
                <w:caps/>
                <w:sz w:val="24"/>
                <w:szCs w:val="24"/>
                <w:lang w:val="ru-RU"/>
              </w:rPr>
              <w:t>ЧАСТЬ 3</w:t>
            </w:r>
          </w:p>
          <w:p w:rsidR="00EB238D" w:rsidRDefault="00EB238D" w:rsidP="008D3447">
            <w:pPr>
              <w:spacing w:line="276" w:lineRule="auto"/>
              <w:ind w:left="426" w:firstLine="0"/>
              <w:rPr>
                <w:rFonts w:ascii="Times New Roman" w:hAnsi="Times New Roman" w:cs="Times New Roman"/>
                <w:b/>
                <w:caps/>
                <w:sz w:val="24"/>
                <w:szCs w:val="24"/>
                <w:lang w:val="ru-RU"/>
              </w:rPr>
            </w:pPr>
            <w:r w:rsidRPr="007E4F37">
              <w:rPr>
                <w:rFonts w:ascii="Times New Roman" w:hAnsi="Times New Roman" w:cs="Times New Roman"/>
                <w:b/>
                <w:caps/>
                <w:sz w:val="24"/>
                <w:szCs w:val="24"/>
                <w:lang w:val="ru-RU"/>
              </w:rPr>
              <w:t>ОРГАНИЗАЦИОННЫЙ РАЗДЕЛ</w:t>
            </w:r>
          </w:p>
          <w:p w:rsidR="00236B2F" w:rsidRPr="00236B2F" w:rsidRDefault="00236B2F" w:rsidP="008D3447">
            <w:pPr>
              <w:spacing w:line="360" w:lineRule="auto"/>
              <w:ind w:left="426" w:firstLine="0"/>
              <w:jc w:val="both"/>
              <w:rPr>
                <w:rFonts w:ascii="Times New Roman" w:hAnsi="Times New Roman" w:cs="Times New Roman"/>
                <w:color w:val="000000"/>
                <w:sz w:val="24"/>
                <w:szCs w:val="24"/>
                <w:lang w:val="ru-RU"/>
              </w:rPr>
            </w:pPr>
            <w:r w:rsidRPr="00236B2F">
              <w:rPr>
                <w:rFonts w:ascii="Times New Roman" w:hAnsi="Times New Roman" w:cs="Times New Roman"/>
                <w:color w:val="000000"/>
                <w:sz w:val="24"/>
                <w:szCs w:val="24"/>
                <w:lang w:val="ru-RU"/>
              </w:rPr>
              <w:t>МАТЕРИАЛЬНО –ТЕХНИЧЕСКОЕ ОБЕСПЕЧЕНИЕ ПРОГАММЫ</w:t>
            </w:r>
            <w:r>
              <w:rPr>
                <w:rFonts w:ascii="Times New Roman" w:hAnsi="Times New Roman" w:cs="Times New Roman"/>
                <w:color w:val="000000"/>
                <w:sz w:val="24"/>
                <w:szCs w:val="24"/>
                <w:lang w:val="ru-RU"/>
              </w:rPr>
              <w:t>___________________</w:t>
            </w:r>
            <w:r w:rsidR="00707FB2">
              <w:rPr>
                <w:rFonts w:ascii="Times New Roman" w:hAnsi="Times New Roman" w:cs="Times New Roman"/>
                <w:color w:val="000000"/>
                <w:sz w:val="24"/>
                <w:szCs w:val="24"/>
                <w:lang w:val="ru-RU"/>
              </w:rPr>
              <w:t xml:space="preserve"> </w:t>
            </w:r>
            <w:r w:rsidRPr="00707FB2">
              <w:rPr>
                <w:rFonts w:ascii="Times New Roman" w:hAnsi="Times New Roman" w:cs="Times New Roman"/>
                <w:b/>
                <w:color w:val="000000"/>
                <w:sz w:val="24"/>
                <w:szCs w:val="24"/>
                <w:lang w:val="ru-RU"/>
              </w:rPr>
              <w:t>82</w:t>
            </w:r>
          </w:p>
          <w:p w:rsidR="00EB238D" w:rsidRPr="00707FB2" w:rsidRDefault="00A17000" w:rsidP="008D3447">
            <w:pPr>
              <w:spacing w:line="360" w:lineRule="auto"/>
              <w:ind w:left="426" w:firstLine="0"/>
              <w:rPr>
                <w:rFonts w:ascii="Times New Roman" w:hAnsi="Times New Roman" w:cs="Times New Roman"/>
                <w:b/>
                <w:color w:val="000000"/>
                <w:sz w:val="24"/>
                <w:szCs w:val="24"/>
                <w:lang w:val="ru-RU"/>
              </w:rPr>
            </w:pPr>
            <w:r w:rsidRPr="007E4F37">
              <w:rPr>
                <w:rFonts w:ascii="Times New Roman" w:hAnsi="Times New Roman" w:cs="Times New Roman"/>
                <w:color w:val="000000"/>
                <w:sz w:val="24"/>
                <w:szCs w:val="24"/>
                <w:lang w:val="ru-RU"/>
              </w:rPr>
              <w:t>МЕТОДИЧЕСКИЕ МАТЕРИАЛЫ И СРЕДСТВА О</w:t>
            </w:r>
            <w:r w:rsidR="00236B2F">
              <w:rPr>
                <w:rFonts w:ascii="Times New Roman" w:hAnsi="Times New Roman" w:cs="Times New Roman"/>
                <w:color w:val="000000"/>
                <w:sz w:val="24"/>
                <w:szCs w:val="24"/>
                <w:lang w:val="ru-RU"/>
              </w:rPr>
              <w:t>БУЧЕНИЯ И ВОСПИТАНИЯ _______</w:t>
            </w:r>
            <w:r w:rsidR="00707FB2">
              <w:rPr>
                <w:rFonts w:ascii="Times New Roman" w:hAnsi="Times New Roman" w:cs="Times New Roman"/>
                <w:color w:val="000000"/>
                <w:sz w:val="24"/>
                <w:szCs w:val="24"/>
                <w:lang w:val="ru-RU"/>
              </w:rPr>
              <w:t xml:space="preserve"> </w:t>
            </w:r>
            <w:r w:rsidR="00236B2F" w:rsidRPr="00707FB2">
              <w:rPr>
                <w:rFonts w:ascii="Times New Roman" w:hAnsi="Times New Roman" w:cs="Times New Roman"/>
                <w:b/>
                <w:color w:val="000000"/>
                <w:sz w:val="24"/>
                <w:szCs w:val="24"/>
                <w:lang w:val="ru-RU"/>
              </w:rPr>
              <w:t>85</w:t>
            </w:r>
          </w:p>
          <w:p w:rsidR="008D3447" w:rsidRPr="008D3447" w:rsidRDefault="008D3447" w:rsidP="008D3447">
            <w:pPr>
              <w:spacing w:line="360" w:lineRule="auto"/>
              <w:ind w:left="426" w:firstLine="0"/>
              <w:jc w:val="both"/>
              <w:rPr>
                <w:rFonts w:ascii="Times New Roman" w:hAnsi="Times New Roman" w:cs="Times New Roman"/>
                <w:color w:val="000000"/>
                <w:sz w:val="24"/>
                <w:szCs w:val="24"/>
                <w:lang w:val="ru-RU"/>
              </w:rPr>
            </w:pPr>
            <w:r w:rsidRPr="008D3447">
              <w:rPr>
                <w:rFonts w:ascii="Times New Roman" w:hAnsi="Times New Roman" w:cs="Times New Roman"/>
                <w:color w:val="000000"/>
                <w:sz w:val="24"/>
                <w:szCs w:val="24"/>
                <w:lang w:val="ru-RU"/>
              </w:rPr>
              <w:t>ОРГАНИЗАЦИЯ РЕЖИМА ПРЕБЫВАНИЯ ДЕТЕЙ В ДОУ</w:t>
            </w:r>
            <w:r>
              <w:rPr>
                <w:rFonts w:ascii="Times New Roman" w:hAnsi="Times New Roman" w:cs="Times New Roman"/>
                <w:color w:val="000000"/>
                <w:sz w:val="24"/>
                <w:szCs w:val="24"/>
                <w:lang w:val="ru-RU"/>
              </w:rPr>
              <w:t>__________________________</w:t>
            </w:r>
            <w:r w:rsidRPr="00707FB2">
              <w:rPr>
                <w:rFonts w:ascii="Times New Roman" w:hAnsi="Times New Roman" w:cs="Times New Roman"/>
                <w:b/>
                <w:color w:val="000000"/>
                <w:sz w:val="24"/>
                <w:szCs w:val="24"/>
                <w:lang w:val="ru-RU"/>
              </w:rPr>
              <w:t>87</w:t>
            </w:r>
          </w:p>
          <w:p w:rsidR="00236B2F" w:rsidRPr="00707FB2" w:rsidRDefault="008D3447" w:rsidP="008D3447">
            <w:pPr>
              <w:spacing w:line="360" w:lineRule="auto"/>
              <w:ind w:left="426" w:firstLine="0"/>
              <w:jc w:val="both"/>
              <w:rPr>
                <w:rFonts w:ascii="Times New Roman" w:hAnsi="Times New Roman" w:cs="Times New Roman"/>
                <w:b/>
                <w:color w:val="000000"/>
                <w:sz w:val="24"/>
                <w:szCs w:val="24"/>
                <w:lang w:val="ru-RU"/>
              </w:rPr>
            </w:pPr>
            <w:r w:rsidRPr="008D3447">
              <w:rPr>
                <w:rFonts w:ascii="Times New Roman" w:hAnsi="Times New Roman" w:cs="Times New Roman"/>
                <w:color w:val="000000"/>
                <w:sz w:val="24"/>
                <w:szCs w:val="24"/>
                <w:lang w:val="ru-RU"/>
              </w:rPr>
              <w:t>ОСОБЕННОСТИ ТРАДИЦИОННЫХ СОБЫТИЙ, ПРАЗДНИКОВ, МЕРОПРИЯТИЙ</w:t>
            </w:r>
            <w:r>
              <w:rPr>
                <w:rFonts w:ascii="Times New Roman" w:hAnsi="Times New Roman" w:cs="Times New Roman"/>
                <w:color w:val="000000"/>
                <w:sz w:val="24"/>
                <w:szCs w:val="24"/>
                <w:lang w:val="ru-RU"/>
              </w:rPr>
              <w:t>_____</w:t>
            </w:r>
            <w:r w:rsidR="00707FB2">
              <w:rPr>
                <w:rFonts w:ascii="Times New Roman" w:hAnsi="Times New Roman" w:cs="Times New Roman"/>
                <w:color w:val="000000"/>
                <w:sz w:val="24"/>
                <w:szCs w:val="24"/>
                <w:lang w:val="ru-RU"/>
              </w:rPr>
              <w:t xml:space="preserve"> </w:t>
            </w:r>
            <w:r w:rsidRPr="00707FB2">
              <w:rPr>
                <w:rFonts w:ascii="Times New Roman" w:hAnsi="Times New Roman" w:cs="Times New Roman"/>
                <w:b/>
                <w:color w:val="000000"/>
                <w:sz w:val="24"/>
                <w:szCs w:val="24"/>
                <w:lang w:val="ru-RU"/>
              </w:rPr>
              <w:t>91</w:t>
            </w:r>
          </w:p>
          <w:p w:rsidR="008D3447" w:rsidRPr="008D3447" w:rsidRDefault="008D3447" w:rsidP="008D3447">
            <w:pPr>
              <w:spacing w:line="360" w:lineRule="auto"/>
              <w:ind w:firstLine="426"/>
              <w:rPr>
                <w:rFonts w:ascii="Times New Roman" w:eastAsia="Times New Roman" w:hAnsi="Times New Roman" w:cs="Times New Roman"/>
                <w:color w:val="000000" w:themeColor="text1"/>
                <w:sz w:val="24"/>
                <w:szCs w:val="24"/>
                <w:shd w:val="clear" w:color="auto" w:fill="FFFFFF"/>
                <w:lang w:val="ru-RU" w:eastAsia="ru-RU" w:bidi="ar-SA"/>
              </w:rPr>
            </w:pPr>
            <w:r w:rsidRPr="008D3447">
              <w:rPr>
                <w:rFonts w:ascii="Times New Roman" w:eastAsia="Times New Roman" w:hAnsi="Times New Roman" w:cs="Times New Roman"/>
                <w:color w:val="000000" w:themeColor="text1"/>
                <w:sz w:val="24"/>
                <w:szCs w:val="24"/>
                <w:shd w:val="clear" w:color="auto" w:fill="FFFFFF"/>
                <w:lang w:val="ru-RU" w:eastAsia="ru-RU" w:bidi="ar-SA"/>
              </w:rPr>
              <w:t>ДОПОЛНИТЕЛЬНЫЕ ИСПОЛЬЗОВАННЫЕ И ПРИМЕНЯЕМЫЕ ПРОГРАММЫ</w:t>
            </w:r>
            <w:r>
              <w:rPr>
                <w:rFonts w:ascii="Times New Roman" w:eastAsia="Times New Roman" w:hAnsi="Times New Roman" w:cs="Times New Roman"/>
                <w:color w:val="000000" w:themeColor="text1"/>
                <w:sz w:val="24"/>
                <w:szCs w:val="24"/>
                <w:shd w:val="clear" w:color="auto" w:fill="FFFFFF"/>
                <w:lang w:val="ru-RU" w:eastAsia="ru-RU" w:bidi="ar-SA"/>
              </w:rPr>
              <w:t>_______</w:t>
            </w:r>
            <w:r w:rsidR="00707FB2">
              <w:rPr>
                <w:rFonts w:ascii="Times New Roman" w:eastAsia="Times New Roman" w:hAnsi="Times New Roman" w:cs="Times New Roman"/>
                <w:color w:val="000000" w:themeColor="text1"/>
                <w:sz w:val="24"/>
                <w:szCs w:val="24"/>
                <w:shd w:val="clear" w:color="auto" w:fill="FFFFFF"/>
                <w:lang w:val="ru-RU" w:eastAsia="ru-RU" w:bidi="ar-SA"/>
              </w:rPr>
              <w:t xml:space="preserve"> </w:t>
            </w:r>
            <w:r w:rsidRPr="00707FB2">
              <w:rPr>
                <w:rFonts w:ascii="Times New Roman" w:eastAsia="Times New Roman" w:hAnsi="Times New Roman" w:cs="Times New Roman"/>
                <w:b/>
                <w:color w:val="000000" w:themeColor="text1"/>
                <w:sz w:val="24"/>
                <w:szCs w:val="24"/>
                <w:shd w:val="clear" w:color="auto" w:fill="FFFFFF"/>
                <w:lang w:val="ru-RU" w:eastAsia="ru-RU" w:bidi="ar-SA"/>
              </w:rPr>
              <w:t>92</w:t>
            </w:r>
          </w:p>
          <w:p w:rsidR="008D3447" w:rsidRPr="008D3447" w:rsidRDefault="008D3447" w:rsidP="008D3447">
            <w:pPr>
              <w:spacing w:line="360" w:lineRule="auto"/>
              <w:rPr>
                <w:rFonts w:ascii="Times New Roman" w:eastAsia="Times New Roman" w:hAnsi="Times New Roman" w:cs="Times New Roman"/>
                <w:color w:val="000000" w:themeColor="text1"/>
                <w:sz w:val="24"/>
                <w:szCs w:val="24"/>
                <w:shd w:val="clear" w:color="auto" w:fill="FFFFFF"/>
                <w:lang w:val="ru-RU" w:eastAsia="ru-RU" w:bidi="ar-SA"/>
              </w:rPr>
            </w:pPr>
            <w:r w:rsidRPr="008D3447">
              <w:rPr>
                <w:rFonts w:ascii="Times New Roman" w:eastAsia="Times New Roman" w:hAnsi="Times New Roman" w:cs="Times New Roman"/>
                <w:color w:val="000000" w:themeColor="text1"/>
                <w:sz w:val="24"/>
                <w:szCs w:val="24"/>
                <w:shd w:val="clear" w:color="auto" w:fill="FFFFFF"/>
                <w:lang w:val="ru-RU" w:eastAsia="ru-RU" w:bidi="ar-SA"/>
              </w:rPr>
              <w:t>ПРЕЕМСТВЕНОСТЬ В РАБОТЕ МБДОУ «ДС №1 «КОСМОС» И ШКОЛЫ МБОУ №15</w:t>
            </w:r>
            <w:r>
              <w:rPr>
                <w:rFonts w:ascii="Times New Roman" w:eastAsia="Times New Roman" w:hAnsi="Times New Roman" w:cs="Times New Roman"/>
                <w:color w:val="000000" w:themeColor="text1"/>
                <w:sz w:val="24"/>
                <w:szCs w:val="24"/>
                <w:shd w:val="clear" w:color="auto" w:fill="FFFFFF"/>
                <w:lang w:val="ru-RU" w:eastAsia="ru-RU" w:bidi="ar-SA"/>
              </w:rPr>
              <w:t>___</w:t>
            </w:r>
            <w:r w:rsidRPr="00707FB2">
              <w:rPr>
                <w:rFonts w:ascii="Times New Roman" w:eastAsia="Times New Roman" w:hAnsi="Times New Roman" w:cs="Times New Roman"/>
                <w:b/>
                <w:color w:val="000000" w:themeColor="text1"/>
                <w:sz w:val="24"/>
                <w:szCs w:val="24"/>
                <w:shd w:val="clear" w:color="auto" w:fill="FFFFFF"/>
                <w:lang w:val="ru-RU" w:eastAsia="ru-RU" w:bidi="ar-SA"/>
              </w:rPr>
              <w:t>96</w:t>
            </w:r>
          </w:p>
          <w:p w:rsidR="00F36B17" w:rsidRDefault="008D3447" w:rsidP="008D3447">
            <w:pPr>
              <w:spacing w:line="360" w:lineRule="auto"/>
              <w:rPr>
                <w:rFonts w:ascii="Times New Roman" w:eastAsia="Times New Roman" w:hAnsi="Times New Roman" w:cs="Times New Roman"/>
                <w:color w:val="000000" w:themeColor="text1"/>
                <w:sz w:val="24"/>
                <w:szCs w:val="24"/>
                <w:shd w:val="clear" w:color="auto" w:fill="FFFFFF"/>
                <w:lang w:val="ru-RU" w:eastAsia="ru-RU" w:bidi="ar-SA"/>
              </w:rPr>
            </w:pPr>
            <w:r w:rsidRPr="008D3447">
              <w:rPr>
                <w:rFonts w:ascii="Times New Roman" w:eastAsia="Times New Roman" w:hAnsi="Times New Roman" w:cs="Times New Roman"/>
                <w:color w:val="000000" w:themeColor="text1"/>
                <w:sz w:val="24"/>
                <w:szCs w:val="24"/>
                <w:shd w:val="clear" w:color="auto" w:fill="FFFFFF"/>
                <w:lang w:val="ru-RU" w:eastAsia="ru-RU" w:bidi="ar-SA"/>
              </w:rPr>
              <w:t>ВЗАИМОДЕЙСТВИЕ С СОЦИАЛЬНЫМИ ПАРТНЕРАМИ</w:t>
            </w:r>
            <w:r>
              <w:rPr>
                <w:rFonts w:ascii="Times New Roman" w:eastAsia="Times New Roman" w:hAnsi="Times New Roman" w:cs="Times New Roman"/>
                <w:color w:val="000000" w:themeColor="text1"/>
                <w:sz w:val="24"/>
                <w:szCs w:val="24"/>
                <w:shd w:val="clear" w:color="auto" w:fill="FFFFFF"/>
                <w:lang w:val="ru-RU" w:eastAsia="ru-RU" w:bidi="ar-SA"/>
              </w:rPr>
              <w:t>___________________________</w:t>
            </w:r>
            <w:r w:rsidRPr="00707FB2">
              <w:rPr>
                <w:rFonts w:ascii="Times New Roman" w:eastAsia="Times New Roman" w:hAnsi="Times New Roman" w:cs="Times New Roman"/>
                <w:b/>
                <w:color w:val="000000" w:themeColor="text1"/>
                <w:sz w:val="24"/>
                <w:szCs w:val="24"/>
                <w:shd w:val="clear" w:color="auto" w:fill="FFFFFF"/>
                <w:lang w:val="ru-RU" w:eastAsia="ru-RU" w:bidi="ar-SA"/>
              </w:rPr>
              <w:t>99</w:t>
            </w:r>
          </w:p>
          <w:p w:rsidR="00212686" w:rsidRPr="00212686" w:rsidRDefault="00212686" w:rsidP="008D3447">
            <w:pPr>
              <w:spacing w:line="360" w:lineRule="auto"/>
              <w:rPr>
                <w:rFonts w:ascii="Times New Roman" w:eastAsia="Times New Roman" w:hAnsi="Times New Roman" w:cs="Times New Roman"/>
                <w:b/>
                <w:color w:val="000000" w:themeColor="text1"/>
                <w:sz w:val="24"/>
                <w:szCs w:val="24"/>
                <w:shd w:val="clear" w:color="auto" w:fill="FFFFFF"/>
                <w:lang w:val="ru-RU" w:eastAsia="ru-RU" w:bidi="ar-SA"/>
              </w:rPr>
            </w:pPr>
            <w:r w:rsidRPr="00212686">
              <w:rPr>
                <w:rFonts w:ascii="Times New Roman" w:eastAsia="Times New Roman" w:hAnsi="Times New Roman" w:cs="Times New Roman"/>
                <w:b/>
                <w:color w:val="000000" w:themeColor="text1"/>
                <w:sz w:val="24"/>
                <w:szCs w:val="24"/>
                <w:shd w:val="clear" w:color="auto" w:fill="FFFFFF"/>
                <w:lang w:val="ru-RU" w:eastAsia="ru-RU" w:bidi="ar-SA"/>
              </w:rPr>
              <w:t>ДОПОЛНИТЕЛЬНЫЙ РАЗДЕЛ</w:t>
            </w:r>
          </w:p>
          <w:p w:rsidR="00212686" w:rsidRPr="007E4F37" w:rsidRDefault="00212686" w:rsidP="008D3447">
            <w:pPr>
              <w:spacing w:line="360" w:lineRule="auto"/>
              <w:rPr>
                <w:rFonts w:ascii="Times New Roman" w:eastAsia="Times New Roman" w:hAnsi="Times New Roman" w:cs="Times New Roman"/>
                <w:color w:val="FF0000"/>
                <w:sz w:val="24"/>
                <w:szCs w:val="24"/>
                <w:shd w:val="clear" w:color="auto" w:fill="FFFFFF"/>
                <w:lang w:val="ru-RU" w:eastAsia="ru-RU" w:bidi="ar-SA"/>
              </w:rPr>
            </w:pPr>
            <w:r>
              <w:rPr>
                <w:rFonts w:ascii="Times New Roman" w:eastAsia="Times New Roman" w:hAnsi="Times New Roman" w:cs="Times New Roman"/>
                <w:color w:val="000000" w:themeColor="text1"/>
                <w:sz w:val="24"/>
                <w:szCs w:val="24"/>
                <w:shd w:val="clear" w:color="auto" w:fill="FFFFFF"/>
                <w:lang w:val="ru-RU" w:eastAsia="ru-RU" w:bidi="ar-SA"/>
              </w:rPr>
              <w:t>КРАТКАЯ ПРЕЗЕНТАЦИЯ ПРОГРАММЫ________________________________________</w:t>
            </w:r>
            <w:r w:rsidRPr="00707FB2">
              <w:rPr>
                <w:rFonts w:ascii="Times New Roman" w:eastAsia="Times New Roman" w:hAnsi="Times New Roman" w:cs="Times New Roman"/>
                <w:b/>
                <w:color w:val="000000" w:themeColor="text1"/>
                <w:sz w:val="24"/>
                <w:szCs w:val="24"/>
                <w:shd w:val="clear" w:color="auto" w:fill="FFFFFF"/>
                <w:lang w:val="ru-RU" w:eastAsia="ru-RU" w:bidi="ar-SA"/>
              </w:rPr>
              <w:t>100</w:t>
            </w:r>
          </w:p>
          <w:p w:rsidR="00274206" w:rsidRPr="007E4F37" w:rsidRDefault="00274206" w:rsidP="006375E2">
            <w:pPr>
              <w:rPr>
                <w:rFonts w:ascii="Times New Roman" w:eastAsia="Times New Roman" w:hAnsi="Times New Roman" w:cs="Times New Roman"/>
                <w:color w:val="FF0000"/>
                <w:sz w:val="24"/>
                <w:szCs w:val="24"/>
                <w:shd w:val="clear" w:color="auto" w:fill="FFFFFF"/>
                <w:lang w:val="ru-RU" w:eastAsia="ru-RU" w:bidi="ar-SA"/>
              </w:rPr>
            </w:pPr>
          </w:p>
          <w:p w:rsidR="00274206" w:rsidRPr="007E4F37" w:rsidRDefault="00274206" w:rsidP="006375E2">
            <w:pPr>
              <w:rPr>
                <w:rFonts w:ascii="Times New Roman" w:hAnsi="Times New Roman" w:cs="Times New Roman"/>
                <w:sz w:val="24"/>
                <w:szCs w:val="24"/>
                <w:lang w:val="ru-RU"/>
              </w:rPr>
            </w:pPr>
          </w:p>
          <w:p w:rsidR="00274206" w:rsidRPr="007E4F37" w:rsidRDefault="00274206" w:rsidP="006375E2">
            <w:pPr>
              <w:rPr>
                <w:rFonts w:ascii="Times New Roman" w:hAnsi="Times New Roman" w:cs="Times New Roman"/>
                <w:sz w:val="24"/>
                <w:szCs w:val="24"/>
                <w:lang w:val="ru-RU"/>
              </w:rPr>
            </w:pPr>
          </w:p>
          <w:p w:rsidR="004F37D7" w:rsidRPr="007E4F37" w:rsidRDefault="004F37D7" w:rsidP="00EB238D">
            <w:pPr>
              <w:rPr>
                <w:rFonts w:ascii="Times New Roman" w:hAnsi="Times New Roman" w:cs="Times New Roman"/>
                <w:sz w:val="24"/>
                <w:szCs w:val="24"/>
                <w:lang w:val="ru-RU"/>
              </w:rPr>
            </w:pPr>
          </w:p>
          <w:p w:rsidR="0007602C" w:rsidRPr="007E4F37" w:rsidRDefault="0007602C" w:rsidP="00EB238D">
            <w:pPr>
              <w:rPr>
                <w:rFonts w:ascii="Times New Roman" w:hAnsi="Times New Roman" w:cs="Times New Roman"/>
                <w:sz w:val="24"/>
                <w:szCs w:val="24"/>
                <w:lang w:val="ru-RU"/>
              </w:rPr>
            </w:pPr>
          </w:p>
          <w:p w:rsidR="0007602C" w:rsidRPr="007E4F37" w:rsidRDefault="0007602C" w:rsidP="00EB238D">
            <w:pPr>
              <w:rPr>
                <w:rFonts w:ascii="Times New Roman" w:hAnsi="Times New Roman" w:cs="Times New Roman"/>
                <w:sz w:val="24"/>
                <w:szCs w:val="24"/>
                <w:lang w:val="ru-RU"/>
              </w:rPr>
            </w:pPr>
          </w:p>
          <w:p w:rsidR="0007602C" w:rsidRPr="007E4F37" w:rsidRDefault="0007602C" w:rsidP="00EB238D">
            <w:pPr>
              <w:rPr>
                <w:rFonts w:ascii="Times New Roman" w:hAnsi="Times New Roman" w:cs="Times New Roman"/>
                <w:sz w:val="24"/>
                <w:szCs w:val="24"/>
                <w:lang w:val="ru-RU"/>
              </w:rPr>
            </w:pPr>
          </w:p>
        </w:tc>
      </w:tr>
    </w:tbl>
    <w:p w:rsidR="00EB7691" w:rsidRPr="007E4F37" w:rsidRDefault="00EB7691" w:rsidP="00BB2088">
      <w:pPr>
        <w:shd w:val="clear" w:color="auto" w:fill="FFFFFF"/>
        <w:spacing w:line="236" w:lineRule="atLeast"/>
        <w:ind w:firstLine="0"/>
        <w:rPr>
          <w:rFonts w:ascii="Times New Roman" w:hAnsi="Times New Roman" w:cs="Times New Roman"/>
          <w:color w:val="000000"/>
          <w:sz w:val="24"/>
          <w:szCs w:val="24"/>
          <w:lang w:val="ru-RU"/>
        </w:rPr>
      </w:pPr>
    </w:p>
    <w:p w:rsidR="0007602C" w:rsidRPr="007E4F37" w:rsidRDefault="0007602C" w:rsidP="005F5C5B">
      <w:pPr>
        <w:jc w:val="center"/>
        <w:rPr>
          <w:rFonts w:ascii="Times New Roman" w:hAnsi="Times New Roman" w:cs="Times New Roman"/>
          <w:b/>
          <w:sz w:val="24"/>
          <w:szCs w:val="24"/>
          <w:lang w:val="ru-RU"/>
        </w:rPr>
      </w:pPr>
    </w:p>
    <w:p w:rsidR="005E6A31" w:rsidRPr="007E4F37" w:rsidRDefault="003220F4" w:rsidP="005F5C5B">
      <w:pPr>
        <w:jc w:val="center"/>
        <w:rPr>
          <w:rFonts w:ascii="Times New Roman" w:hAnsi="Times New Roman" w:cs="Times New Roman"/>
          <w:b/>
          <w:sz w:val="24"/>
          <w:szCs w:val="24"/>
          <w:lang w:val="ru-RU"/>
        </w:rPr>
      </w:pPr>
      <w:r w:rsidRPr="007E4F37">
        <w:rPr>
          <w:rFonts w:ascii="Times New Roman" w:hAnsi="Times New Roman" w:cs="Times New Roman"/>
          <w:b/>
          <w:sz w:val="24"/>
          <w:szCs w:val="24"/>
          <w:lang w:val="ru-RU"/>
        </w:rPr>
        <w:t>1.</w:t>
      </w:r>
      <w:r w:rsidR="005E6A31" w:rsidRPr="007E4F37">
        <w:rPr>
          <w:rFonts w:ascii="Times New Roman" w:hAnsi="Times New Roman" w:cs="Times New Roman"/>
          <w:b/>
          <w:sz w:val="24"/>
          <w:szCs w:val="24"/>
          <w:lang w:val="ru-RU"/>
        </w:rPr>
        <w:t>ЦЕЛЕВОЙ РАЗДЕЛ</w:t>
      </w:r>
    </w:p>
    <w:p w:rsidR="00FE0B47" w:rsidRPr="007E4F37" w:rsidRDefault="00FE0B47" w:rsidP="005F5C5B">
      <w:pPr>
        <w:jc w:val="center"/>
        <w:rPr>
          <w:rFonts w:ascii="Times New Roman" w:hAnsi="Times New Roman" w:cs="Times New Roman"/>
          <w:b/>
          <w:sz w:val="24"/>
          <w:szCs w:val="24"/>
          <w:lang w:val="ru-RU"/>
        </w:rPr>
      </w:pPr>
    </w:p>
    <w:p w:rsidR="005E6A31" w:rsidRPr="007E4F37" w:rsidRDefault="003220F4" w:rsidP="003220F4">
      <w:pPr>
        <w:ind w:firstLine="0"/>
        <w:rPr>
          <w:rFonts w:ascii="Times New Roman" w:hAnsi="Times New Roman" w:cs="Times New Roman"/>
          <w:b/>
          <w:sz w:val="24"/>
          <w:szCs w:val="24"/>
          <w:lang w:val="ru-RU"/>
        </w:rPr>
      </w:pPr>
      <w:r w:rsidRPr="007E4F37">
        <w:rPr>
          <w:rFonts w:ascii="Times New Roman" w:hAnsi="Times New Roman" w:cs="Times New Roman"/>
          <w:b/>
          <w:caps/>
          <w:sz w:val="24"/>
          <w:szCs w:val="24"/>
          <w:lang w:val="ru-RU"/>
        </w:rPr>
        <w:t>Пояснительная записка</w:t>
      </w:r>
    </w:p>
    <w:tbl>
      <w:tblPr>
        <w:tblStyle w:val="1f"/>
        <w:tblW w:w="4965" w:type="pct"/>
        <w:tblLayout w:type="fixed"/>
        <w:tblLook w:val="01E0" w:firstRow="1" w:lastRow="1" w:firstColumn="1" w:lastColumn="1" w:noHBand="0" w:noVBand="0"/>
      </w:tblPr>
      <w:tblGrid>
        <w:gridCol w:w="2509"/>
        <w:gridCol w:w="8122"/>
      </w:tblGrid>
      <w:tr w:rsidR="00196B1E" w:rsidRPr="007E4F37" w:rsidTr="004B7A95">
        <w:trPr>
          <w:trHeight w:val="409"/>
        </w:trPr>
        <w:tc>
          <w:tcPr>
            <w:tcW w:w="5000" w:type="pct"/>
            <w:gridSpan w:val="2"/>
          </w:tcPr>
          <w:p w:rsidR="00FE0B47" w:rsidRPr="007E4F37" w:rsidRDefault="00FE0B47" w:rsidP="00FE0B47">
            <w:pPr>
              <w:ind w:firstLine="0"/>
              <w:jc w:val="both"/>
              <w:rPr>
                <w:rFonts w:ascii="Times New Roman" w:eastAsia="Times New Roman" w:hAnsi="Times New Roman" w:cs="Times New Roman"/>
                <w:bCs/>
                <w:color w:val="000000"/>
                <w:sz w:val="24"/>
                <w:szCs w:val="24"/>
                <w:lang w:val="ru-RU" w:eastAsia="ru-RU"/>
              </w:rPr>
            </w:pPr>
            <w:r w:rsidRPr="007E4F37">
              <w:rPr>
                <w:rFonts w:ascii="Times New Roman" w:eastAsia="Times New Roman" w:hAnsi="Times New Roman" w:cs="Times New Roman"/>
                <w:bCs/>
                <w:color w:val="000000"/>
                <w:sz w:val="24"/>
                <w:szCs w:val="24"/>
                <w:lang w:val="ru-RU" w:eastAsia="ru-RU"/>
              </w:rPr>
              <w:t>При разработке Основной образовательной программы дошкольного образования</w:t>
            </w:r>
          </w:p>
          <w:p w:rsidR="00FE0B47" w:rsidRPr="007E4F37" w:rsidRDefault="00FE0B47" w:rsidP="00FE0B47">
            <w:pPr>
              <w:ind w:firstLine="0"/>
              <w:jc w:val="both"/>
              <w:rPr>
                <w:rFonts w:ascii="Times New Roman" w:eastAsia="Times New Roman" w:hAnsi="Times New Roman" w:cs="Times New Roman"/>
                <w:bCs/>
                <w:color w:val="000000"/>
                <w:sz w:val="24"/>
                <w:szCs w:val="24"/>
                <w:lang w:val="ru-RU" w:eastAsia="ru-RU"/>
              </w:rPr>
            </w:pPr>
            <w:r w:rsidRPr="007E4F37">
              <w:rPr>
                <w:rFonts w:ascii="Times New Roman" w:eastAsia="Times New Roman" w:hAnsi="Times New Roman" w:cs="Times New Roman"/>
                <w:bCs/>
                <w:color w:val="000000"/>
                <w:sz w:val="24"/>
                <w:szCs w:val="24"/>
                <w:lang w:val="ru-RU" w:eastAsia="ru-RU"/>
              </w:rPr>
              <w:t>муниципального бюджетного дошкольного образовательного учреждения «Детский сад</w:t>
            </w:r>
          </w:p>
          <w:p w:rsidR="00274206" w:rsidRPr="007E4F37" w:rsidRDefault="00FE0B47" w:rsidP="00FE0B47">
            <w:pPr>
              <w:ind w:firstLine="0"/>
              <w:jc w:val="both"/>
              <w:rPr>
                <w:rFonts w:ascii="Times New Roman" w:eastAsia="Times New Roman" w:hAnsi="Times New Roman" w:cs="Times New Roman"/>
                <w:bCs/>
                <w:color w:val="000000"/>
                <w:sz w:val="24"/>
                <w:szCs w:val="24"/>
                <w:lang w:val="ru-RU" w:eastAsia="ru-RU"/>
              </w:rPr>
            </w:pPr>
            <w:r w:rsidRPr="007E4F37">
              <w:rPr>
                <w:rFonts w:ascii="Times New Roman" w:eastAsia="Times New Roman" w:hAnsi="Times New Roman" w:cs="Times New Roman"/>
                <w:bCs/>
                <w:color w:val="000000"/>
                <w:sz w:val="24"/>
                <w:szCs w:val="24"/>
                <w:lang w:val="ru-RU" w:eastAsia="ru-RU"/>
              </w:rPr>
              <w:t>№</w:t>
            </w:r>
            <w:r w:rsidR="004B7A95" w:rsidRPr="007E4F37">
              <w:rPr>
                <w:rFonts w:ascii="Times New Roman" w:eastAsia="Times New Roman" w:hAnsi="Times New Roman" w:cs="Times New Roman"/>
                <w:bCs/>
                <w:color w:val="000000"/>
                <w:sz w:val="24"/>
                <w:szCs w:val="24"/>
                <w:lang w:val="ru-RU" w:eastAsia="ru-RU"/>
              </w:rPr>
              <w:t>1</w:t>
            </w:r>
            <w:r w:rsidRPr="007E4F37">
              <w:rPr>
                <w:rFonts w:ascii="Times New Roman" w:eastAsia="Times New Roman" w:hAnsi="Times New Roman" w:cs="Times New Roman"/>
                <w:bCs/>
                <w:color w:val="000000"/>
                <w:sz w:val="24"/>
                <w:szCs w:val="24"/>
                <w:lang w:val="ru-RU" w:eastAsia="ru-RU"/>
              </w:rPr>
              <w:t xml:space="preserve"> «</w:t>
            </w:r>
            <w:r w:rsidR="004B7A95" w:rsidRPr="007E4F37">
              <w:rPr>
                <w:rFonts w:ascii="Times New Roman" w:eastAsia="Times New Roman" w:hAnsi="Times New Roman" w:cs="Times New Roman"/>
                <w:bCs/>
                <w:color w:val="000000"/>
                <w:sz w:val="24"/>
                <w:szCs w:val="24"/>
                <w:lang w:val="ru-RU" w:eastAsia="ru-RU"/>
              </w:rPr>
              <w:t>Космос</w:t>
            </w:r>
            <w:r w:rsidRPr="007E4F37">
              <w:rPr>
                <w:rFonts w:ascii="Times New Roman" w:eastAsia="Times New Roman" w:hAnsi="Times New Roman" w:cs="Times New Roman"/>
                <w:bCs/>
                <w:color w:val="000000"/>
                <w:sz w:val="24"/>
                <w:szCs w:val="24"/>
                <w:lang w:val="ru-RU" w:eastAsia="ru-RU"/>
              </w:rPr>
              <w:t>» города Евпа</w:t>
            </w:r>
            <w:r w:rsidR="004B7A95" w:rsidRPr="007E4F37">
              <w:rPr>
                <w:rFonts w:ascii="Times New Roman" w:eastAsia="Times New Roman" w:hAnsi="Times New Roman" w:cs="Times New Roman"/>
                <w:bCs/>
                <w:color w:val="000000"/>
                <w:sz w:val="24"/>
                <w:szCs w:val="24"/>
                <w:lang w:val="ru-RU" w:eastAsia="ru-RU"/>
              </w:rPr>
              <w:t xml:space="preserve">тории Республики Крым» (далее – </w:t>
            </w:r>
            <w:r w:rsidRPr="007E4F37">
              <w:rPr>
                <w:rFonts w:ascii="Times New Roman" w:eastAsia="Times New Roman" w:hAnsi="Times New Roman" w:cs="Times New Roman"/>
                <w:bCs/>
                <w:color w:val="000000"/>
                <w:sz w:val="24"/>
                <w:szCs w:val="24"/>
                <w:lang w:val="ru-RU" w:eastAsia="ru-RU"/>
              </w:rPr>
              <w:t>Программа) руководствовались следующими нормативно-правовыми актами:</w:t>
            </w:r>
          </w:p>
          <w:p w:rsidR="00196B1E" w:rsidRPr="007E4F37" w:rsidRDefault="00196B1E" w:rsidP="00FE0B47">
            <w:pPr>
              <w:ind w:firstLine="0"/>
              <w:jc w:val="center"/>
              <w:rPr>
                <w:rFonts w:ascii="Times New Roman" w:eastAsia="Times New Roman" w:hAnsi="Times New Roman" w:cs="Times New Roman"/>
                <w:b/>
                <w:color w:val="000000"/>
                <w:sz w:val="24"/>
                <w:szCs w:val="24"/>
                <w:lang w:val="ru-RU" w:eastAsia="ru-RU"/>
              </w:rPr>
            </w:pPr>
            <w:r w:rsidRPr="007E4F37">
              <w:rPr>
                <w:rFonts w:ascii="Times New Roman" w:eastAsia="Times New Roman" w:hAnsi="Times New Roman" w:cs="Times New Roman"/>
                <w:b/>
                <w:bCs/>
                <w:color w:val="000000"/>
                <w:sz w:val="24"/>
                <w:szCs w:val="24"/>
                <w:lang w:val="ru-RU" w:eastAsia="ru-RU"/>
              </w:rPr>
              <w:t>Нормативно-правовой базой</w:t>
            </w:r>
            <w:r w:rsidRPr="007E4F37">
              <w:rPr>
                <w:rFonts w:ascii="Times New Roman" w:eastAsia="Times New Roman" w:hAnsi="Times New Roman" w:cs="Times New Roman"/>
                <w:b/>
                <w:bCs/>
                <w:color w:val="000000"/>
                <w:sz w:val="24"/>
                <w:szCs w:val="24"/>
                <w:lang w:eastAsia="ru-RU"/>
              </w:rPr>
              <w:t> </w:t>
            </w:r>
            <w:r w:rsidRPr="007E4F37">
              <w:rPr>
                <w:rFonts w:ascii="Times New Roman" w:eastAsia="Times New Roman" w:hAnsi="Times New Roman" w:cs="Times New Roman"/>
                <w:b/>
                <w:bCs/>
                <w:color w:val="000000"/>
                <w:sz w:val="24"/>
                <w:szCs w:val="24"/>
                <w:lang w:val="ru-RU" w:eastAsia="ru-RU"/>
              </w:rPr>
              <w:t xml:space="preserve"> </w:t>
            </w:r>
            <w:r w:rsidRPr="007E4F37">
              <w:rPr>
                <w:rFonts w:ascii="Times New Roman" w:eastAsia="Times New Roman" w:hAnsi="Times New Roman" w:cs="Times New Roman"/>
                <w:b/>
                <w:color w:val="000000"/>
                <w:sz w:val="24"/>
                <w:szCs w:val="24"/>
                <w:lang w:val="ru-RU" w:eastAsia="ru-RU"/>
              </w:rPr>
              <w:t>для разработки</w:t>
            </w:r>
            <w:r w:rsidRPr="007E4F37">
              <w:rPr>
                <w:rFonts w:ascii="Times New Roman" w:eastAsia="Times New Roman" w:hAnsi="Times New Roman" w:cs="Times New Roman"/>
                <w:b/>
                <w:bCs/>
                <w:color w:val="000000"/>
                <w:sz w:val="24"/>
                <w:szCs w:val="24"/>
                <w:lang w:eastAsia="ru-RU"/>
              </w:rPr>
              <w:t>  </w:t>
            </w:r>
            <w:r w:rsidRPr="007E4F37">
              <w:rPr>
                <w:rFonts w:ascii="Times New Roman" w:eastAsia="Times New Roman" w:hAnsi="Times New Roman" w:cs="Times New Roman"/>
                <w:b/>
                <w:color w:val="000000"/>
                <w:sz w:val="24"/>
                <w:szCs w:val="24"/>
                <w:lang w:val="ru-RU" w:eastAsia="ru-RU"/>
              </w:rPr>
              <w:t>основной общеобразовательной программы дошкольного образования</w:t>
            </w:r>
            <w:r w:rsidRPr="007E4F37">
              <w:rPr>
                <w:rFonts w:ascii="Times New Roman" w:eastAsia="Times New Roman" w:hAnsi="Times New Roman" w:cs="Times New Roman"/>
                <w:b/>
                <w:color w:val="000000"/>
                <w:sz w:val="24"/>
                <w:szCs w:val="24"/>
                <w:lang w:eastAsia="ru-RU"/>
              </w:rPr>
              <w:t> </w:t>
            </w:r>
            <w:r w:rsidRPr="007E4F37">
              <w:rPr>
                <w:rFonts w:ascii="Times New Roman" w:eastAsia="Times New Roman" w:hAnsi="Times New Roman" w:cs="Times New Roman"/>
                <w:b/>
                <w:color w:val="000000"/>
                <w:sz w:val="24"/>
                <w:szCs w:val="24"/>
                <w:lang w:val="ru-RU" w:eastAsia="ru-RU"/>
              </w:rPr>
              <w:t xml:space="preserve"> МБДОУ «Детский сад №1 «Космос»</w:t>
            </w:r>
            <w:r w:rsidRPr="007E4F37">
              <w:rPr>
                <w:rFonts w:ascii="Times New Roman" w:eastAsia="Times New Roman" w:hAnsi="Times New Roman" w:cs="Times New Roman"/>
                <w:b/>
                <w:color w:val="000000"/>
                <w:sz w:val="24"/>
                <w:szCs w:val="24"/>
                <w:lang w:eastAsia="ru-RU"/>
              </w:rPr>
              <w:t> </w:t>
            </w:r>
            <w:r w:rsidRPr="007E4F37">
              <w:rPr>
                <w:rFonts w:ascii="Times New Roman" w:eastAsia="Times New Roman" w:hAnsi="Times New Roman" w:cs="Times New Roman"/>
                <w:b/>
                <w:color w:val="000000"/>
                <w:sz w:val="24"/>
                <w:szCs w:val="24"/>
                <w:lang w:val="ru-RU" w:eastAsia="ru-RU"/>
              </w:rPr>
              <w:t xml:space="preserve"> является:</w:t>
            </w:r>
          </w:p>
          <w:p w:rsidR="00196B1E" w:rsidRPr="007E4F37" w:rsidRDefault="00196B1E" w:rsidP="00196B1E">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1. Федеральный закон «Об образовании в РФ» (вступил в силу 01.09.2013 г.);</w:t>
            </w:r>
          </w:p>
          <w:p w:rsidR="00196B1E" w:rsidRPr="007E4F37" w:rsidRDefault="00196B1E" w:rsidP="00196B1E">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2. Приказом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 г. № 30384);</w:t>
            </w:r>
          </w:p>
          <w:p w:rsidR="00196B1E" w:rsidRPr="007E4F37" w:rsidRDefault="00196B1E" w:rsidP="00196B1E">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3.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w:t>
            </w:r>
          </w:p>
          <w:p w:rsidR="00196B1E" w:rsidRPr="007E4F37" w:rsidRDefault="00196B1E" w:rsidP="00196B1E">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4. Постановлением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196B1E" w:rsidRPr="007E4F37" w:rsidRDefault="00196B1E" w:rsidP="00196B1E">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5. Постановлением Правительства Российской Федерации от 5 августа 2013 г. № 662 «Об осуществлении мониторинга системы образования»;</w:t>
            </w:r>
          </w:p>
          <w:p w:rsidR="00196B1E" w:rsidRPr="007E4F37" w:rsidRDefault="00196B1E" w:rsidP="00196B1E">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6. Приказом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w:t>
            </w:r>
          </w:p>
          <w:p w:rsidR="00196B1E" w:rsidRPr="007E4F37" w:rsidRDefault="00196B1E" w:rsidP="00196B1E">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 xml:space="preserve">7. Устав </w:t>
            </w:r>
            <w:r w:rsidRPr="007E4F37">
              <w:rPr>
                <w:rFonts w:ascii="Times New Roman" w:hAnsi="Times New Roman" w:cs="Times New Roman"/>
                <w:sz w:val="24"/>
                <w:szCs w:val="24"/>
                <w:lang w:val="ru-RU"/>
              </w:rPr>
              <w:t>МБДОУ «Детский сад №1 «Космос»  города Евпатории Республики Крым</w:t>
            </w:r>
            <w:r w:rsidRPr="007E4F37">
              <w:rPr>
                <w:rFonts w:ascii="Times New Roman" w:eastAsia="Times New Roman" w:hAnsi="Times New Roman" w:cs="Times New Roman"/>
                <w:color w:val="000000"/>
                <w:sz w:val="24"/>
                <w:szCs w:val="24"/>
                <w:lang w:val="ru-RU" w:eastAsia="ru-RU"/>
              </w:rPr>
              <w:t xml:space="preserve"> (утвержден постановлением администрации г.Евпатории Республики Крым от 21.07.2015 г. №643-п)</w:t>
            </w:r>
          </w:p>
          <w:p w:rsidR="00196B1E" w:rsidRPr="007E4F37" w:rsidRDefault="00196B1E" w:rsidP="00196B1E">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8. Примерная  общеобразовательная программа дошкольного образования «От рождения до школы», под редакцией Н.Е.Вераксы, разработанная в соответствии с ФГОС ДО.</w:t>
            </w:r>
          </w:p>
          <w:p w:rsidR="00196B1E" w:rsidRPr="007E4F37" w:rsidRDefault="00196B1E" w:rsidP="00196B1E">
            <w:pPr>
              <w:pStyle w:val="aff7"/>
              <w:tabs>
                <w:tab w:val="left" w:pos="851"/>
              </w:tabs>
              <w:jc w:val="both"/>
              <w:rPr>
                <w:rFonts w:ascii="Times New Roman" w:hAnsi="Times New Roman" w:cs="Times New Roman"/>
                <w:color w:val="000000" w:themeColor="text1"/>
                <w:sz w:val="24"/>
                <w:szCs w:val="24"/>
                <w:lang w:val="ru-RU"/>
              </w:rPr>
            </w:pPr>
            <w:r w:rsidRPr="007E4F37">
              <w:rPr>
                <w:rFonts w:ascii="Times New Roman" w:hAnsi="Times New Roman" w:cs="Times New Roman"/>
                <w:sz w:val="24"/>
                <w:szCs w:val="24"/>
                <w:lang w:val="ru-RU"/>
              </w:rPr>
              <w:t>9. Региональная программа  по межкультурному воспитанию детей дошкольного возраста в Крыму «Крымский веночек» (под ред. Л.Г. Мухомориной).</w:t>
            </w:r>
            <w:r w:rsidRPr="007E4F37">
              <w:rPr>
                <w:rFonts w:ascii="Times New Roman" w:hAnsi="Times New Roman" w:cs="Times New Roman"/>
                <w:color w:val="000000" w:themeColor="text1"/>
                <w:sz w:val="24"/>
                <w:szCs w:val="24"/>
                <w:lang w:val="ru-RU"/>
              </w:rPr>
              <w:t xml:space="preserve">       </w:t>
            </w:r>
          </w:p>
        </w:tc>
      </w:tr>
      <w:tr w:rsidR="00FE0B47" w:rsidRPr="00707FB2" w:rsidTr="004B7A95">
        <w:trPr>
          <w:trHeight w:val="409"/>
        </w:trPr>
        <w:tc>
          <w:tcPr>
            <w:tcW w:w="5000" w:type="pct"/>
            <w:gridSpan w:val="2"/>
          </w:tcPr>
          <w:p w:rsidR="00FE0B47" w:rsidRPr="007E4F37" w:rsidRDefault="00FE0B47" w:rsidP="00FE0B47">
            <w:pPr>
              <w:ind w:firstLine="0"/>
              <w:jc w:val="center"/>
              <w:rPr>
                <w:rFonts w:ascii="Times New Roman" w:hAnsi="Times New Roman" w:cs="Times New Roman"/>
                <w:b/>
                <w:iCs/>
                <w:color w:val="000000"/>
                <w:sz w:val="24"/>
                <w:szCs w:val="24"/>
                <w:lang w:val="ru-RU"/>
              </w:rPr>
            </w:pPr>
            <w:r w:rsidRPr="007E4F37">
              <w:rPr>
                <w:rFonts w:ascii="Times New Roman" w:hAnsi="Times New Roman" w:cs="Times New Roman"/>
                <w:b/>
                <w:iCs/>
                <w:color w:val="000000"/>
                <w:sz w:val="24"/>
                <w:szCs w:val="24"/>
                <w:lang w:val="ru-RU"/>
              </w:rPr>
              <w:t>Общие сведения об Учреждении</w:t>
            </w:r>
          </w:p>
          <w:p w:rsidR="00FE0B47" w:rsidRPr="007E4F37" w:rsidRDefault="00FE0B47" w:rsidP="00FE0B47">
            <w:pPr>
              <w:shd w:val="clear" w:color="auto" w:fill="FFFFFF"/>
              <w:spacing w:line="236" w:lineRule="atLeast"/>
              <w:ind w:firstLine="0"/>
              <w:rPr>
                <w:rFonts w:ascii="Times New Roman" w:hAnsi="Times New Roman" w:cs="Times New Roman"/>
                <w:color w:val="000000"/>
                <w:sz w:val="24"/>
                <w:szCs w:val="24"/>
                <w:lang w:val="ru-RU"/>
              </w:rPr>
            </w:pPr>
            <w:r w:rsidRPr="007E4F37">
              <w:rPr>
                <w:rFonts w:ascii="Times New Roman" w:hAnsi="Times New Roman" w:cs="Times New Roman"/>
                <w:b/>
                <w:color w:val="000000"/>
                <w:sz w:val="24"/>
                <w:szCs w:val="24"/>
                <w:lang w:val="ru-RU"/>
              </w:rPr>
              <w:t>Тип</w:t>
            </w:r>
            <w:r w:rsidRPr="007E4F37">
              <w:rPr>
                <w:rFonts w:ascii="Times New Roman" w:hAnsi="Times New Roman" w:cs="Times New Roman"/>
                <w:color w:val="000000"/>
                <w:sz w:val="24"/>
                <w:szCs w:val="24"/>
                <w:lang w:val="ru-RU"/>
              </w:rPr>
              <w:t xml:space="preserve"> –</w:t>
            </w:r>
            <w:r w:rsidRPr="007E4F37">
              <w:rPr>
                <w:rFonts w:ascii="Times New Roman" w:hAnsi="Times New Roman" w:cs="Times New Roman"/>
                <w:color w:val="000000"/>
                <w:sz w:val="24"/>
                <w:szCs w:val="24"/>
              </w:rPr>
              <w:t> </w:t>
            </w:r>
            <w:r w:rsidRPr="007E4F37">
              <w:rPr>
                <w:rFonts w:ascii="Times New Roman" w:hAnsi="Times New Roman" w:cs="Times New Roman"/>
                <w:bCs/>
                <w:color w:val="000000"/>
                <w:sz w:val="24"/>
                <w:szCs w:val="24"/>
                <w:lang w:val="ru-RU"/>
              </w:rPr>
              <w:t>Бюджетное дошкольное образовательное учреждение</w:t>
            </w:r>
          </w:p>
          <w:p w:rsidR="00FE0B47" w:rsidRPr="007E4F37" w:rsidRDefault="00FE0B47" w:rsidP="00FE0B47">
            <w:pPr>
              <w:ind w:firstLine="0"/>
              <w:rPr>
                <w:rFonts w:ascii="Times New Roman" w:hAnsi="Times New Roman" w:cs="Times New Roman"/>
                <w:color w:val="000000"/>
                <w:sz w:val="24"/>
                <w:szCs w:val="24"/>
                <w:lang w:val="ru-RU"/>
              </w:rPr>
            </w:pPr>
            <w:r w:rsidRPr="007E4F37">
              <w:rPr>
                <w:rFonts w:ascii="Times New Roman" w:hAnsi="Times New Roman" w:cs="Times New Roman"/>
                <w:b/>
                <w:color w:val="000000"/>
                <w:sz w:val="24"/>
                <w:szCs w:val="24"/>
                <w:lang w:val="ru-RU"/>
              </w:rPr>
              <w:t>Форма    собственности</w:t>
            </w:r>
            <w:r w:rsidRPr="007E4F37">
              <w:rPr>
                <w:rFonts w:ascii="Times New Roman" w:hAnsi="Times New Roman" w:cs="Times New Roman"/>
                <w:color w:val="000000"/>
                <w:sz w:val="24"/>
                <w:szCs w:val="24"/>
                <w:lang w:val="ru-RU"/>
              </w:rPr>
              <w:t xml:space="preserve"> - муниципальная</w:t>
            </w:r>
          </w:p>
          <w:p w:rsidR="00FE0B47" w:rsidRPr="007E4F37" w:rsidRDefault="00FE0B47" w:rsidP="00FE0B47">
            <w:pPr>
              <w:shd w:val="clear" w:color="auto" w:fill="FFFFFF"/>
              <w:spacing w:line="236" w:lineRule="atLeast"/>
              <w:ind w:firstLine="0"/>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Дошкольное учреждение функционирует</w:t>
            </w:r>
            <w:r w:rsidRPr="007E4F37">
              <w:rPr>
                <w:rFonts w:ascii="Times New Roman" w:hAnsi="Times New Roman" w:cs="Times New Roman"/>
                <w:color w:val="000000"/>
                <w:sz w:val="24"/>
                <w:szCs w:val="24"/>
              </w:rPr>
              <w:t> </w:t>
            </w:r>
            <w:r w:rsidRPr="007E4F37">
              <w:rPr>
                <w:rFonts w:ascii="Times New Roman" w:hAnsi="Times New Roman" w:cs="Times New Roman"/>
                <w:color w:val="000000"/>
                <w:sz w:val="24"/>
                <w:szCs w:val="24"/>
                <w:lang w:val="ru-RU"/>
              </w:rPr>
              <w:t xml:space="preserve"> </w:t>
            </w:r>
            <w:r w:rsidRPr="007E4F37">
              <w:rPr>
                <w:rFonts w:ascii="Times New Roman" w:hAnsi="Times New Roman" w:cs="Times New Roman"/>
                <w:bCs/>
                <w:color w:val="000000"/>
                <w:sz w:val="24"/>
                <w:szCs w:val="24"/>
                <w:lang w:val="ru-RU"/>
              </w:rPr>
              <w:t>с 1985 года.</w:t>
            </w:r>
            <w:r w:rsidRPr="007E4F37">
              <w:rPr>
                <w:rFonts w:ascii="Times New Roman" w:hAnsi="Times New Roman" w:cs="Times New Roman"/>
                <w:b/>
                <w:bCs/>
                <w:color w:val="000000"/>
                <w:sz w:val="24"/>
                <w:szCs w:val="24"/>
              </w:rPr>
              <w:t> </w:t>
            </w:r>
          </w:p>
          <w:p w:rsidR="00FE0B47" w:rsidRPr="007E4F37" w:rsidRDefault="00FE0B47" w:rsidP="00FE0B47">
            <w:pPr>
              <w:shd w:val="clear" w:color="auto" w:fill="FFFFFF"/>
              <w:spacing w:line="236" w:lineRule="atLeast"/>
              <w:ind w:firstLine="0"/>
              <w:rPr>
                <w:rFonts w:ascii="Times New Roman" w:hAnsi="Times New Roman" w:cs="Times New Roman"/>
                <w:color w:val="000000"/>
                <w:sz w:val="24"/>
                <w:szCs w:val="24"/>
                <w:lang w:val="ru-RU"/>
              </w:rPr>
            </w:pPr>
            <w:r w:rsidRPr="007E4F37">
              <w:rPr>
                <w:rFonts w:ascii="Times New Roman" w:hAnsi="Times New Roman" w:cs="Times New Roman"/>
                <w:b/>
                <w:color w:val="000000"/>
                <w:sz w:val="24"/>
                <w:szCs w:val="24"/>
                <w:lang w:val="ru-RU"/>
              </w:rPr>
              <w:t>Режим работы</w:t>
            </w:r>
            <w:r w:rsidRPr="007E4F37">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rPr>
              <w:t> </w:t>
            </w:r>
            <w:r w:rsidRPr="007E4F37">
              <w:rPr>
                <w:rFonts w:ascii="Times New Roman" w:hAnsi="Times New Roman" w:cs="Times New Roman"/>
                <w:bCs/>
                <w:color w:val="000000"/>
                <w:sz w:val="24"/>
                <w:szCs w:val="24"/>
                <w:lang w:val="ru-RU"/>
              </w:rPr>
              <w:t xml:space="preserve">  7.00- 19.00.</w:t>
            </w:r>
          </w:p>
          <w:p w:rsidR="00FE0B47" w:rsidRPr="007E4F37" w:rsidRDefault="00FE0B47" w:rsidP="00FE0B47">
            <w:pPr>
              <w:ind w:firstLine="708"/>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 xml:space="preserve"> - по пятидневной  рабочей  неделе;</w:t>
            </w:r>
          </w:p>
          <w:p w:rsidR="00FE0B47" w:rsidRPr="007E4F37" w:rsidRDefault="00FE0B47" w:rsidP="00FE0B47">
            <w:pPr>
              <w:ind w:firstLine="708"/>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 xml:space="preserve"> - выходные  дни – суббота, воскресенье ;</w:t>
            </w:r>
          </w:p>
          <w:p w:rsidR="00FE0B47" w:rsidRPr="007E4F37" w:rsidRDefault="00FE0B47" w:rsidP="00FE0B47">
            <w:pPr>
              <w:ind w:firstLine="708"/>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 xml:space="preserve"> - праздничные  дни – в соответствии  с КЗОТом РФ.</w:t>
            </w:r>
          </w:p>
          <w:p w:rsidR="00FE0B47" w:rsidRPr="007E4F37" w:rsidRDefault="00FE0B47" w:rsidP="00FE0B47">
            <w:pPr>
              <w:ind w:firstLine="0"/>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Дошкольное  образовательное учреждение  функционирует   круглый   год.</w:t>
            </w:r>
          </w:p>
          <w:p w:rsidR="00FE0B47" w:rsidRPr="007E4F37" w:rsidRDefault="00FE0B47" w:rsidP="00211117">
            <w:pPr>
              <w:shd w:val="clear" w:color="auto" w:fill="FFFFFF"/>
              <w:spacing w:line="236" w:lineRule="atLeast"/>
              <w:ind w:firstLine="0"/>
              <w:rPr>
                <w:rFonts w:ascii="Times New Roman" w:hAnsi="Times New Roman" w:cs="Times New Roman"/>
                <w:bCs/>
                <w:color w:val="000000"/>
                <w:sz w:val="24"/>
                <w:szCs w:val="24"/>
                <w:lang w:val="ru-RU"/>
              </w:rPr>
            </w:pPr>
            <w:r w:rsidRPr="007E4F37">
              <w:rPr>
                <w:rFonts w:ascii="Times New Roman" w:hAnsi="Times New Roman" w:cs="Times New Roman"/>
                <w:color w:val="000000"/>
                <w:sz w:val="24"/>
                <w:szCs w:val="24"/>
                <w:lang w:val="ru-RU"/>
              </w:rPr>
              <w:t>В настоящее время функционирует</w:t>
            </w:r>
            <w:r w:rsidRPr="007E4F37">
              <w:rPr>
                <w:rFonts w:ascii="Times New Roman" w:hAnsi="Times New Roman" w:cs="Times New Roman"/>
                <w:color w:val="000000"/>
                <w:sz w:val="24"/>
                <w:szCs w:val="24"/>
              </w:rPr>
              <w:t> </w:t>
            </w:r>
            <w:r w:rsidRPr="007E4F37">
              <w:rPr>
                <w:rFonts w:ascii="Times New Roman" w:hAnsi="Times New Roman" w:cs="Times New Roman"/>
                <w:bCs/>
                <w:color w:val="000000"/>
                <w:sz w:val="24"/>
                <w:szCs w:val="24"/>
                <w:lang w:val="ru-RU"/>
              </w:rPr>
              <w:t>13 групп</w:t>
            </w:r>
            <w:r w:rsidRPr="007E4F37">
              <w:rPr>
                <w:rFonts w:ascii="Times New Roman" w:hAnsi="Times New Roman" w:cs="Times New Roman"/>
                <w:color w:val="000000"/>
                <w:sz w:val="24"/>
                <w:szCs w:val="24"/>
              </w:rPr>
              <w:t> </w:t>
            </w:r>
            <w:r w:rsidRPr="007E4F37">
              <w:rPr>
                <w:rFonts w:ascii="Times New Roman" w:hAnsi="Times New Roman" w:cs="Times New Roman"/>
                <w:color w:val="000000"/>
                <w:sz w:val="24"/>
                <w:szCs w:val="24"/>
                <w:lang w:val="ru-RU"/>
              </w:rPr>
              <w:t>с дневным пребыванием  группы для детей раннего возраста -2, садового -11.</w:t>
            </w:r>
          </w:p>
        </w:tc>
      </w:tr>
      <w:tr w:rsidR="001A2C06" w:rsidRPr="00707FB2" w:rsidTr="004B7A95">
        <w:trPr>
          <w:trHeight w:val="409"/>
        </w:trPr>
        <w:tc>
          <w:tcPr>
            <w:tcW w:w="5000" w:type="pct"/>
            <w:gridSpan w:val="2"/>
          </w:tcPr>
          <w:p w:rsidR="001A2C06" w:rsidRPr="007E4F37" w:rsidRDefault="001A2C06" w:rsidP="00211117">
            <w:pPr>
              <w:ind w:firstLine="0"/>
              <w:rPr>
                <w:rFonts w:ascii="Times New Roman" w:hAnsi="Times New Roman" w:cs="Times New Roman"/>
                <w:b/>
                <w:iCs/>
                <w:color w:val="000000" w:themeColor="text1"/>
                <w:sz w:val="24"/>
                <w:szCs w:val="24"/>
                <w:lang w:val="ru-RU"/>
              </w:rPr>
            </w:pPr>
            <w:r w:rsidRPr="007E4F37">
              <w:rPr>
                <w:rFonts w:ascii="Times New Roman" w:hAnsi="Times New Roman" w:cs="Times New Roman"/>
                <w:b/>
                <w:iCs/>
                <w:color w:val="000000" w:themeColor="text1"/>
                <w:sz w:val="24"/>
                <w:szCs w:val="24"/>
                <w:lang w:val="ru-RU"/>
              </w:rPr>
              <w:t>Современная социокультурная ситуация развития ребенка в Учреждении</w:t>
            </w:r>
            <w:r w:rsidRPr="007E4F37">
              <w:rPr>
                <w:rFonts w:ascii="Times New Roman" w:hAnsi="Times New Roman" w:cs="Times New Roman"/>
                <w:color w:val="000000" w:themeColor="text1"/>
                <w:sz w:val="24"/>
                <w:szCs w:val="24"/>
                <w:lang w:val="ru-RU"/>
              </w:rPr>
              <w:br/>
              <w:t>Дошкольное образовательное у</w:t>
            </w:r>
            <w:r w:rsidR="004A3B83" w:rsidRPr="007E4F37">
              <w:rPr>
                <w:rFonts w:ascii="Times New Roman" w:hAnsi="Times New Roman" w:cs="Times New Roman"/>
                <w:color w:val="000000" w:themeColor="text1"/>
                <w:sz w:val="24"/>
                <w:szCs w:val="24"/>
                <w:lang w:val="ru-RU"/>
              </w:rPr>
              <w:t>чреждение находится в  тихо</w:t>
            </w:r>
            <w:r w:rsidR="00211117" w:rsidRPr="007E4F37">
              <w:rPr>
                <w:rFonts w:ascii="Times New Roman" w:hAnsi="Times New Roman" w:cs="Times New Roman"/>
                <w:color w:val="000000" w:themeColor="text1"/>
                <w:sz w:val="24"/>
                <w:szCs w:val="24"/>
                <w:lang w:val="ru-RU"/>
              </w:rPr>
              <w:t>м</w:t>
            </w:r>
            <w:r w:rsidR="004A3B83" w:rsidRPr="007E4F37">
              <w:rPr>
                <w:rFonts w:ascii="Times New Roman" w:hAnsi="Times New Roman" w:cs="Times New Roman"/>
                <w:color w:val="000000" w:themeColor="text1"/>
                <w:sz w:val="24"/>
                <w:szCs w:val="24"/>
                <w:lang w:val="ru-RU"/>
              </w:rPr>
              <w:t xml:space="preserve"> спальном</w:t>
            </w:r>
            <w:r w:rsidRPr="007E4F37">
              <w:rPr>
                <w:rFonts w:ascii="Times New Roman" w:hAnsi="Times New Roman" w:cs="Times New Roman"/>
                <w:color w:val="000000" w:themeColor="text1"/>
                <w:sz w:val="24"/>
                <w:szCs w:val="24"/>
                <w:lang w:val="ru-RU"/>
              </w:rPr>
              <w:t xml:space="preserve"> районе </w:t>
            </w:r>
            <w:r w:rsidR="00211117" w:rsidRPr="007E4F37">
              <w:rPr>
                <w:rFonts w:ascii="Times New Roman" w:hAnsi="Times New Roman" w:cs="Times New Roman"/>
                <w:color w:val="000000" w:themeColor="text1"/>
                <w:sz w:val="24"/>
                <w:szCs w:val="24"/>
                <w:lang w:val="ru-RU"/>
              </w:rPr>
              <w:t>города</w:t>
            </w:r>
            <w:r w:rsidRPr="007E4F37">
              <w:rPr>
                <w:rFonts w:ascii="Times New Roman" w:hAnsi="Times New Roman" w:cs="Times New Roman"/>
                <w:color w:val="000000" w:themeColor="text1"/>
                <w:sz w:val="24"/>
                <w:szCs w:val="24"/>
                <w:lang w:val="ru-RU"/>
              </w:rPr>
              <w:t xml:space="preserve">. Рядом расположены: </w:t>
            </w:r>
            <w:r w:rsidR="00211117" w:rsidRPr="007E4F37">
              <w:rPr>
                <w:rFonts w:ascii="Times New Roman" w:hAnsi="Times New Roman" w:cs="Times New Roman"/>
                <w:color w:val="000000" w:themeColor="text1"/>
                <w:sz w:val="24"/>
                <w:szCs w:val="24"/>
                <w:lang w:val="ru-RU"/>
              </w:rPr>
              <w:t xml:space="preserve">МБОУ№15 и №14, а так же МБДОУ №16 «Ивушка» , жилые </w:t>
            </w:r>
            <w:r w:rsidRPr="007E4F37">
              <w:rPr>
                <w:rFonts w:ascii="Times New Roman" w:hAnsi="Times New Roman" w:cs="Times New Roman"/>
                <w:color w:val="000000" w:themeColor="text1"/>
                <w:sz w:val="24"/>
                <w:szCs w:val="24"/>
                <w:lang w:val="ru-RU"/>
              </w:rPr>
              <w:t>кварталы.</w:t>
            </w:r>
            <w:r w:rsidRPr="007E4F37">
              <w:rPr>
                <w:rFonts w:ascii="Times New Roman" w:hAnsi="Times New Roman" w:cs="Times New Roman"/>
                <w:color w:val="000000" w:themeColor="text1"/>
                <w:sz w:val="24"/>
                <w:szCs w:val="24"/>
                <w:lang w:val="ru-RU"/>
              </w:rPr>
              <w:br/>
              <w:t xml:space="preserve">В городе Евпатория детский сад имеет высокий рейтинг, </w:t>
            </w:r>
            <w:r w:rsidR="00211117" w:rsidRPr="007E4F37">
              <w:rPr>
                <w:rFonts w:ascii="Times New Roman" w:hAnsi="Times New Roman" w:cs="Times New Roman"/>
                <w:color w:val="000000" w:themeColor="text1"/>
                <w:sz w:val="24"/>
                <w:szCs w:val="24"/>
                <w:lang w:val="ru-RU"/>
              </w:rPr>
              <w:t xml:space="preserve">выпускники </w:t>
            </w:r>
            <w:r w:rsidRPr="007E4F37">
              <w:rPr>
                <w:rFonts w:ascii="Times New Roman" w:hAnsi="Times New Roman" w:cs="Times New Roman"/>
                <w:color w:val="000000" w:themeColor="text1"/>
                <w:sz w:val="24"/>
                <w:szCs w:val="24"/>
                <w:lang w:val="ru-RU"/>
              </w:rPr>
              <w:t xml:space="preserve"> поступают в престижные школы</w:t>
            </w:r>
            <w:r w:rsidR="00211117" w:rsidRPr="007E4F37">
              <w:rPr>
                <w:rFonts w:ascii="Times New Roman" w:hAnsi="Times New Roman" w:cs="Times New Roman"/>
                <w:color w:val="000000" w:themeColor="text1"/>
                <w:sz w:val="24"/>
                <w:szCs w:val="24"/>
                <w:lang w:val="ru-RU"/>
              </w:rPr>
              <w:t xml:space="preserve"> и гимназии </w:t>
            </w:r>
            <w:r w:rsidRPr="007E4F37">
              <w:rPr>
                <w:rFonts w:ascii="Times New Roman" w:hAnsi="Times New Roman" w:cs="Times New Roman"/>
                <w:color w:val="000000" w:themeColor="text1"/>
                <w:sz w:val="24"/>
                <w:szCs w:val="24"/>
                <w:lang w:val="ru-RU"/>
              </w:rPr>
              <w:t xml:space="preserve">города. Родители целенаправленно </w:t>
            </w:r>
            <w:r w:rsidR="00211117" w:rsidRPr="007E4F37">
              <w:rPr>
                <w:rFonts w:ascii="Times New Roman" w:hAnsi="Times New Roman" w:cs="Times New Roman"/>
                <w:color w:val="000000" w:themeColor="text1"/>
                <w:sz w:val="24"/>
                <w:szCs w:val="24"/>
                <w:lang w:val="ru-RU"/>
              </w:rPr>
              <w:t>хотят  попасть</w:t>
            </w:r>
            <w:r w:rsidRPr="007E4F37">
              <w:rPr>
                <w:rFonts w:ascii="Times New Roman" w:hAnsi="Times New Roman" w:cs="Times New Roman"/>
                <w:color w:val="000000" w:themeColor="text1"/>
                <w:sz w:val="24"/>
                <w:szCs w:val="24"/>
                <w:lang w:val="ru-RU"/>
              </w:rPr>
              <w:t xml:space="preserve"> в дошкольное учреждение.</w:t>
            </w:r>
            <w:r w:rsidRPr="007E4F37">
              <w:rPr>
                <w:rFonts w:ascii="Times New Roman" w:hAnsi="Times New Roman" w:cs="Times New Roman"/>
                <w:color w:val="000000" w:themeColor="text1"/>
                <w:sz w:val="24"/>
                <w:szCs w:val="24"/>
                <w:lang w:val="ru-RU"/>
              </w:rPr>
              <w:br/>
              <w:t>Ежегодно проводится обследование детей дошкольного возраста с целью</w:t>
            </w:r>
            <w:r w:rsidRPr="007E4F37">
              <w:rPr>
                <w:rFonts w:ascii="Times New Roman" w:hAnsi="Times New Roman" w:cs="Times New Roman"/>
                <w:color w:val="000000" w:themeColor="text1"/>
                <w:sz w:val="24"/>
                <w:szCs w:val="24"/>
                <w:lang w:val="ru-RU"/>
              </w:rPr>
              <w:br/>
              <w:t>выявления у них способностей к определенным видам одаренности. По результатам таких</w:t>
            </w:r>
            <w:r w:rsidRPr="007E4F37">
              <w:rPr>
                <w:rFonts w:ascii="Times New Roman" w:hAnsi="Times New Roman" w:cs="Times New Roman"/>
                <w:color w:val="000000" w:themeColor="text1"/>
                <w:sz w:val="24"/>
                <w:szCs w:val="24"/>
                <w:lang w:val="ru-RU"/>
              </w:rPr>
              <w:br/>
              <w:t>обследований разработаны программы кружков, проводится просветительская работа</w:t>
            </w:r>
            <w:r w:rsidRPr="007E4F37">
              <w:rPr>
                <w:rFonts w:ascii="Times New Roman" w:hAnsi="Times New Roman" w:cs="Times New Roman"/>
                <w:color w:val="000000" w:themeColor="text1"/>
                <w:sz w:val="24"/>
                <w:szCs w:val="24"/>
                <w:lang w:val="ru-RU"/>
              </w:rPr>
              <w:br/>
              <w:t>среди родителей по дальнейшему развитию творческих способностей детей.</w:t>
            </w:r>
            <w:r w:rsidRPr="007E4F37">
              <w:rPr>
                <w:rFonts w:ascii="Times New Roman" w:hAnsi="Times New Roman" w:cs="Times New Roman"/>
                <w:color w:val="000000" w:themeColor="text1"/>
                <w:sz w:val="24"/>
                <w:szCs w:val="24"/>
                <w:lang w:val="ru-RU"/>
              </w:rPr>
              <w:br/>
              <w:t>Для родителей воспитанников важным является здоровье детей, положительное</w:t>
            </w:r>
            <w:r w:rsidRPr="007E4F37">
              <w:rPr>
                <w:rFonts w:ascii="Times New Roman" w:hAnsi="Times New Roman" w:cs="Times New Roman"/>
                <w:color w:val="000000" w:themeColor="text1"/>
                <w:sz w:val="24"/>
                <w:szCs w:val="24"/>
                <w:lang w:val="ru-RU"/>
              </w:rPr>
              <w:br/>
              <w:t>эмоциональное восприятие окружающего мира, умение общаться и высокая</w:t>
            </w:r>
            <w:r w:rsidR="00211117" w:rsidRPr="007E4F37">
              <w:rPr>
                <w:rFonts w:ascii="Times New Roman" w:hAnsi="Times New Roman" w:cs="Times New Roman"/>
                <w:color w:val="000000" w:themeColor="text1"/>
                <w:sz w:val="24"/>
                <w:szCs w:val="24"/>
                <w:lang w:val="ru-RU"/>
              </w:rPr>
              <w:t xml:space="preserve"> </w:t>
            </w:r>
            <w:r w:rsidRPr="007E4F37">
              <w:rPr>
                <w:rFonts w:ascii="Times New Roman" w:hAnsi="Times New Roman" w:cs="Times New Roman"/>
                <w:color w:val="000000" w:themeColor="text1"/>
                <w:sz w:val="24"/>
                <w:szCs w:val="24"/>
                <w:lang w:val="ru-RU"/>
              </w:rPr>
              <w:t xml:space="preserve">познавательная активность. </w:t>
            </w:r>
          </w:p>
        </w:tc>
      </w:tr>
      <w:tr w:rsidR="00A70BF1" w:rsidRPr="00707FB2" w:rsidTr="004B7A95">
        <w:trPr>
          <w:trHeight w:val="3391"/>
        </w:trPr>
        <w:tc>
          <w:tcPr>
            <w:tcW w:w="5000" w:type="pct"/>
            <w:gridSpan w:val="2"/>
          </w:tcPr>
          <w:p w:rsidR="00A70BF1" w:rsidRPr="007E4F37" w:rsidRDefault="00A70BF1" w:rsidP="00FE0B47">
            <w:pPr>
              <w:autoSpaceDE w:val="0"/>
              <w:autoSpaceDN w:val="0"/>
              <w:adjustRightInd w:val="0"/>
              <w:ind w:firstLine="0"/>
              <w:jc w:val="center"/>
              <w:rPr>
                <w:rFonts w:ascii="Times New Roman" w:hAnsi="Times New Roman" w:cs="Times New Roman"/>
                <w:b/>
                <w:color w:val="000000"/>
                <w:sz w:val="24"/>
                <w:szCs w:val="24"/>
                <w:lang w:val="ru-RU" w:bidi="ar-SA"/>
              </w:rPr>
            </w:pPr>
            <w:r w:rsidRPr="007E4F37">
              <w:rPr>
                <w:rFonts w:ascii="Times New Roman" w:hAnsi="Times New Roman" w:cs="Times New Roman"/>
                <w:b/>
                <w:color w:val="000000"/>
                <w:sz w:val="24"/>
                <w:szCs w:val="24"/>
                <w:lang w:val="ru-RU" w:bidi="ar-SA"/>
              </w:rPr>
              <w:t xml:space="preserve">Организация и содержание воспитательно-образовательного процесса в </w:t>
            </w:r>
            <w:r w:rsidR="001E3E6C" w:rsidRPr="007E4F37">
              <w:rPr>
                <w:rFonts w:ascii="Times New Roman" w:hAnsi="Times New Roman" w:cs="Times New Roman"/>
                <w:b/>
                <w:color w:val="000000"/>
                <w:sz w:val="24"/>
                <w:szCs w:val="24"/>
                <w:lang w:val="ru-RU" w:bidi="ar-SA"/>
              </w:rPr>
              <w:t xml:space="preserve">МБДОУ «ДС №1 «Космос» </w:t>
            </w:r>
            <w:r w:rsidRPr="007E4F37">
              <w:rPr>
                <w:rFonts w:ascii="Times New Roman" w:hAnsi="Times New Roman" w:cs="Times New Roman"/>
                <w:b/>
                <w:color w:val="000000"/>
                <w:sz w:val="24"/>
                <w:szCs w:val="24"/>
                <w:lang w:val="ru-RU" w:bidi="ar-SA"/>
              </w:rPr>
              <w:t xml:space="preserve"> сформирована система работы со всеми участниками образовательного процесса:</w:t>
            </w:r>
          </w:p>
          <w:p w:rsidR="00A70BF1" w:rsidRPr="007E4F37" w:rsidRDefault="00A70BF1" w:rsidP="00A70BF1">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 xml:space="preserve">– все виды непосредственно организованной образовательной деятельности проводятся в соответствии с </w:t>
            </w:r>
            <w:r w:rsidR="009739C6" w:rsidRPr="007E4F37">
              <w:rPr>
                <w:rFonts w:ascii="Times New Roman" w:hAnsi="Times New Roman" w:cs="Times New Roman"/>
                <w:color w:val="000000"/>
                <w:sz w:val="24"/>
                <w:szCs w:val="24"/>
                <w:lang w:val="ru-RU" w:bidi="ar-SA"/>
              </w:rPr>
              <w:t xml:space="preserve">рабочими программами, </w:t>
            </w:r>
            <w:r w:rsidRPr="007E4F37">
              <w:rPr>
                <w:rFonts w:ascii="Times New Roman" w:hAnsi="Times New Roman" w:cs="Times New Roman"/>
                <w:color w:val="000000"/>
                <w:sz w:val="24"/>
                <w:szCs w:val="24"/>
                <w:lang w:val="ru-RU" w:bidi="ar-SA"/>
              </w:rPr>
              <w:t>календарно-тематическим планирован</w:t>
            </w:r>
            <w:r w:rsidR="009739C6" w:rsidRPr="007E4F37">
              <w:rPr>
                <w:rFonts w:ascii="Times New Roman" w:hAnsi="Times New Roman" w:cs="Times New Roman"/>
                <w:color w:val="000000"/>
                <w:sz w:val="24"/>
                <w:szCs w:val="24"/>
                <w:lang w:val="ru-RU" w:bidi="ar-SA"/>
              </w:rPr>
              <w:t>ием, разработанными конспектами</w:t>
            </w:r>
            <w:r w:rsidR="006D4F0F" w:rsidRPr="007E4F37">
              <w:rPr>
                <w:rFonts w:ascii="Times New Roman" w:hAnsi="Times New Roman" w:cs="Times New Roman"/>
                <w:color w:val="000000"/>
                <w:sz w:val="24"/>
                <w:szCs w:val="24"/>
                <w:lang w:val="ru-RU" w:bidi="ar-SA"/>
              </w:rPr>
              <w:t xml:space="preserve"> занятий</w:t>
            </w:r>
            <w:r w:rsidRPr="007E4F37">
              <w:rPr>
                <w:rFonts w:ascii="Times New Roman" w:hAnsi="Times New Roman" w:cs="Times New Roman"/>
                <w:color w:val="000000"/>
                <w:sz w:val="24"/>
                <w:szCs w:val="24"/>
                <w:lang w:val="ru-RU" w:bidi="ar-SA"/>
              </w:rPr>
              <w:t xml:space="preserve">; </w:t>
            </w:r>
          </w:p>
          <w:p w:rsidR="00A70BF1" w:rsidRPr="007E4F37" w:rsidRDefault="00A70BF1" w:rsidP="00A70BF1">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 xml:space="preserve">– тематическое планирование работы с детьми (по лексическим темам) осуществляется </w:t>
            </w:r>
            <w:r w:rsidR="000600EC" w:rsidRPr="007E4F37">
              <w:rPr>
                <w:rFonts w:ascii="Times New Roman" w:hAnsi="Times New Roman" w:cs="Times New Roman"/>
                <w:color w:val="000000"/>
                <w:sz w:val="24"/>
                <w:szCs w:val="24"/>
                <w:lang w:val="ru-RU" w:bidi="ar-SA"/>
              </w:rPr>
              <w:t>по перспективному планированию</w:t>
            </w:r>
            <w:r w:rsidRPr="007E4F37">
              <w:rPr>
                <w:rFonts w:ascii="Times New Roman" w:hAnsi="Times New Roman" w:cs="Times New Roman"/>
                <w:sz w:val="24"/>
                <w:szCs w:val="24"/>
                <w:lang w:val="ru-RU" w:bidi="ar-SA"/>
              </w:rPr>
              <w:t>;</w:t>
            </w:r>
            <w:r w:rsidRPr="007E4F37">
              <w:rPr>
                <w:rFonts w:ascii="Times New Roman" w:hAnsi="Times New Roman" w:cs="Times New Roman"/>
                <w:color w:val="FF0000"/>
                <w:sz w:val="24"/>
                <w:szCs w:val="24"/>
                <w:lang w:val="ru-RU" w:bidi="ar-SA"/>
              </w:rPr>
              <w:t xml:space="preserve"> </w:t>
            </w:r>
          </w:p>
          <w:p w:rsidR="00A70BF1" w:rsidRPr="007E4F37" w:rsidRDefault="00A70BF1" w:rsidP="00A70BF1">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 xml:space="preserve">– обследование детей всех возрастов проводится систематически педагогом-психологом, воспитателями с целью определения индивидуального маршрута развития каждого ребенка; результаты обследований заносятся в сводную карту развития, которая сопровождает ребенка на протяжении всех лет пребывания в детском саду; </w:t>
            </w:r>
          </w:p>
          <w:p w:rsidR="00A70BF1" w:rsidRPr="007E4F37" w:rsidRDefault="00A70BF1" w:rsidP="00A70BF1">
            <w:pPr>
              <w:ind w:firstLine="0"/>
              <w:jc w:val="both"/>
              <w:rPr>
                <w:rFonts w:ascii="Times New Roman" w:eastAsia="Times New Roman" w:hAnsi="Times New Roman" w:cs="Times New Roman"/>
                <w:b/>
                <w:bCs/>
                <w:color w:val="000000"/>
                <w:sz w:val="24"/>
                <w:szCs w:val="24"/>
                <w:lang w:val="ru-RU" w:eastAsia="ru-RU"/>
              </w:rPr>
            </w:pPr>
            <w:r w:rsidRPr="007E4F37">
              <w:rPr>
                <w:rFonts w:ascii="Times New Roman" w:hAnsi="Times New Roman" w:cs="Times New Roman"/>
                <w:color w:val="000000"/>
                <w:sz w:val="24"/>
                <w:szCs w:val="24"/>
                <w:lang w:val="ru-RU" w:bidi="ar-SA"/>
              </w:rPr>
              <w:t>– организовано дополнительное образование детей по разработанным и утвержденным программам.</w:t>
            </w:r>
          </w:p>
        </w:tc>
      </w:tr>
      <w:tr w:rsidR="00B02791" w:rsidRPr="00707FB2" w:rsidTr="004B7A95">
        <w:trPr>
          <w:trHeight w:val="1259"/>
        </w:trPr>
        <w:tc>
          <w:tcPr>
            <w:tcW w:w="5000" w:type="pct"/>
            <w:gridSpan w:val="2"/>
          </w:tcPr>
          <w:p w:rsidR="00B02791" w:rsidRPr="007E4F37" w:rsidRDefault="00B02791" w:rsidP="00C42EF2">
            <w:pPr>
              <w:rPr>
                <w:rFonts w:ascii="Times New Roman" w:hAnsi="Times New Roman" w:cs="Times New Roman"/>
                <w:b/>
                <w:sz w:val="24"/>
                <w:szCs w:val="24"/>
                <w:lang w:val="ru-RU"/>
              </w:rPr>
            </w:pPr>
            <w:r w:rsidRPr="007E4F37">
              <w:rPr>
                <w:rFonts w:ascii="Times New Roman" w:hAnsi="Times New Roman" w:cs="Times New Roman"/>
                <w:b/>
                <w:sz w:val="24"/>
                <w:szCs w:val="24"/>
                <w:lang w:val="ru-RU"/>
              </w:rPr>
              <w:t xml:space="preserve">Современная социокультурная ситуация развития ребенка в </w:t>
            </w:r>
            <w:r w:rsidRPr="007E4F37">
              <w:rPr>
                <w:rFonts w:ascii="Times New Roman" w:hAnsi="Times New Roman" w:cs="Times New Roman"/>
                <w:b/>
                <w:color w:val="000000"/>
                <w:sz w:val="24"/>
                <w:szCs w:val="24"/>
                <w:lang w:val="ru-RU" w:bidi="ar-SA"/>
              </w:rPr>
              <w:t xml:space="preserve">МБДОУ «ДС №1 «Космос» </w:t>
            </w:r>
          </w:p>
          <w:p w:rsidR="00B02791" w:rsidRPr="007E4F37" w:rsidRDefault="00B02791" w:rsidP="00B02791">
            <w:pPr>
              <w:autoSpaceDE w:val="0"/>
              <w:autoSpaceDN w:val="0"/>
              <w:adjustRightInd w:val="0"/>
              <w:ind w:firstLine="459"/>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В городе Евпатория детский сад имеет высокий рейтинг, после пребывания в дошкольном учреждении многие дети поступают в престижные школы, гимназии города. Родители целенаправленно приводят детей в наше дошкольное учреждение.</w:t>
            </w:r>
          </w:p>
          <w:p w:rsidR="00B02791" w:rsidRPr="007E4F37" w:rsidRDefault="00B02791" w:rsidP="00B02791">
            <w:pPr>
              <w:autoSpaceDE w:val="0"/>
              <w:autoSpaceDN w:val="0"/>
              <w:adjustRightInd w:val="0"/>
              <w:ind w:firstLine="459"/>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Ежегодно проводится обследование детей старшего дошкольного возраста с целью выявления у них способностей к определенным видам одаренности. По результатам таких обследований разработаны программы кружков, воспитателями и специалистами проводится просветительская работа среди родителей по дальнейшему развитию творческих способностей детей. Специалистами ДОУ систематически проводятся родительские собрания, конференции, консультациим по разъяснению особенностей развития ребенка-дошкольника и их роли в развитии детей.</w:t>
            </w:r>
          </w:p>
          <w:p w:rsidR="00B02791" w:rsidRPr="007E4F37" w:rsidRDefault="00B02791" w:rsidP="00B02791">
            <w:pPr>
              <w:autoSpaceDE w:val="0"/>
              <w:autoSpaceDN w:val="0"/>
              <w:adjustRightInd w:val="0"/>
              <w:ind w:firstLine="459"/>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 xml:space="preserve">Для родителей воспитанников важным является здоровье детей, положительное эмоциональное восприятие окружающего мира, умение общаться и высокая познавательная активность. В семьях родители выполняют рекомендации специалистов детского сада по индивидуальной работе с детьми. </w:t>
            </w:r>
          </w:p>
          <w:p w:rsidR="00274206" w:rsidRPr="007E4F37" w:rsidRDefault="00B02791" w:rsidP="0007602C">
            <w:pPr>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Наряду с этими формами работы активно наполняется сайт Учреждения.</w:t>
            </w:r>
          </w:p>
        </w:tc>
      </w:tr>
      <w:tr w:rsidR="00C22D7E" w:rsidRPr="00707FB2" w:rsidTr="0007602C">
        <w:trPr>
          <w:trHeight w:val="1981"/>
        </w:trPr>
        <w:tc>
          <w:tcPr>
            <w:tcW w:w="5000" w:type="pct"/>
            <w:gridSpan w:val="2"/>
          </w:tcPr>
          <w:p w:rsidR="00C22D7E" w:rsidRPr="007E4F37" w:rsidRDefault="00C22D7E" w:rsidP="00FE0B47">
            <w:pPr>
              <w:autoSpaceDE w:val="0"/>
              <w:autoSpaceDN w:val="0"/>
              <w:adjustRightInd w:val="0"/>
              <w:ind w:firstLine="0"/>
              <w:jc w:val="center"/>
              <w:rPr>
                <w:rFonts w:ascii="Times New Roman" w:hAnsi="Times New Roman" w:cs="Times New Roman"/>
                <w:b/>
                <w:color w:val="000000"/>
                <w:sz w:val="24"/>
                <w:szCs w:val="24"/>
                <w:lang w:val="ru-RU" w:bidi="ar-SA"/>
              </w:rPr>
            </w:pPr>
            <w:r w:rsidRPr="007E4F37">
              <w:rPr>
                <w:rFonts w:ascii="Times New Roman" w:hAnsi="Times New Roman" w:cs="Times New Roman"/>
                <w:b/>
                <w:iCs/>
                <w:color w:val="000000"/>
                <w:sz w:val="24"/>
                <w:szCs w:val="24"/>
                <w:lang w:val="ru-RU" w:bidi="ar-SA"/>
              </w:rPr>
              <w:t xml:space="preserve">Предметно-развивающая среда </w:t>
            </w:r>
            <w:r w:rsidR="00B7781B" w:rsidRPr="007E4F37">
              <w:rPr>
                <w:rFonts w:ascii="Times New Roman" w:hAnsi="Times New Roman" w:cs="Times New Roman"/>
                <w:b/>
                <w:iCs/>
                <w:color w:val="000000"/>
                <w:sz w:val="24"/>
                <w:szCs w:val="24"/>
                <w:lang w:val="ru-RU" w:bidi="ar-SA"/>
              </w:rPr>
              <w:t>МБДОУ «Детский сад №1 «Космос»</w:t>
            </w:r>
          </w:p>
          <w:p w:rsidR="00C22D7E" w:rsidRPr="007E4F37" w:rsidRDefault="00C22D7E" w:rsidP="00C22D7E">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 xml:space="preserve">В дошкольном </w:t>
            </w:r>
            <w:r w:rsidR="00B7781B" w:rsidRPr="007E4F37">
              <w:rPr>
                <w:rFonts w:ascii="Times New Roman" w:hAnsi="Times New Roman" w:cs="Times New Roman"/>
                <w:color w:val="000000"/>
                <w:sz w:val="24"/>
                <w:szCs w:val="24"/>
                <w:lang w:val="ru-RU" w:bidi="ar-SA"/>
              </w:rPr>
              <w:t xml:space="preserve">образовательном </w:t>
            </w:r>
            <w:r w:rsidRPr="007E4F37">
              <w:rPr>
                <w:rFonts w:ascii="Times New Roman" w:hAnsi="Times New Roman" w:cs="Times New Roman"/>
                <w:color w:val="000000"/>
                <w:sz w:val="24"/>
                <w:szCs w:val="24"/>
                <w:lang w:val="ru-RU" w:bidi="ar-SA"/>
              </w:rPr>
              <w:t xml:space="preserve">учреждении создана определенная материально-техническая база для жизнеобеспечения и развития детей, ведется систематически работа по созданию предметно-развивающей среды. </w:t>
            </w:r>
          </w:p>
          <w:p w:rsidR="00C22D7E" w:rsidRPr="007E4F37" w:rsidRDefault="00C22D7E" w:rsidP="00C22D7E">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Здание детского сада двухэтажное, светлое, имеется центральное отопление, вода, канализация, сантехническое обору</w:t>
            </w:r>
            <w:r w:rsidR="00B7781B" w:rsidRPr="007E4F37">
              <w:rPr>
                <w:rFonts w:ascii="Times New Roman" w:hAnsi="Times New Roman" w:cs="Times New Roman"/>
                <w:color w:val="000000"/>
                <w:sz w:val="24"/>
                <w:szCs w:val="24"/>
                <w:lang w:val="ru-RU" w:bidi="ar-SA"/>
              </w:rPr>
              <w:t>дование, видео наблюдение и обеспечена тревожной кнопкой</w:t>
            </w:r>
            <w:r w:rsidRPr="007E4F37">
              <w:rPr>
                <w:rFonts w:ascii="Times New Roman" w:hAnsi="Times New Roman" w:cs="Times New Roman"/>
                <w:color w:val="000000"/>
                <w:sz w:val="24"/>
                <w:szCs w:val="24"/>
                <w:lang w:val="ru-RU" w:bidi="ar-SA"/>
              </w:rPr>
              <w:t xml:space="preserve">. </w:t>
            </w:r>
          </w:p>
          <w:p w:rsidR="00B7781B" w:rsidRPr="007E4F37" w:rsidRDefault="00C22D7E" w:rsidP="00C22D7E">
            <w:pPr>
              <w:autoSpaceDE w:val="0"/>
              <w:autoSpaceDN w:val="0"/>
              <w:adjustRightInd w:val="0"/>
              <w:ind w:firstLine="0"/>
              <w:rPr>
                <w:rFonts w:ascii="Times New Roman" w:hAnsi="Times New Roman" w:cs="Times New Roman"/>
                <w:b/>
                <w:color w:val="000000"/>
                <w:sz w:val="24"/>
                <w:szCs w:val="24"/>
                <w:lang w:val="ru-RU" w:bidi="ar-SA"/>
              </w:rPr>
            </w:pPr>
            <w:r w:rsidRPr="007E4F37">
              <w:rPr>
                <w:rFonts w:ascii="Times New Roman" w:hAnsi="Times New Roman" w:cs="Times New Roman"/>
                <w:b/>
                <w:color w:val="000000"/>
                <w:sz w:val="24"/>
                <w:szCs w:val="24"/>
                <w:lang w:val="ru-RU" w:bidi="ar-SA"/>
              </w:rPr>
              <w:t xml:space="preserve">В детском саду имеются: </w:t>
            </w:r>
          </w:p>
          <w:p w:rsidR="00B7781B" w:rsidRPr="007E4F37" w:rsidRDefault="00B7781B" w:rsidP="00C22D7E">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групповых помещений-13;</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спортивный зал-1;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музыкальный зал-1;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кабинет педагога доп.образования-1;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медицинский кабинет-1;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процедурный кабинет-1;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методический кабинет -1;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кабинет заведующего -1;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кабинет завхоза/делопроизводителя -1;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кабинет заместителя заведующей по ВР-1;</w:t>
            </w:r>
          </w:p>
          <w:p w:rsidR="00B7781B" w:rsidRPr="007E4F37" w:rsidRDefault="000600EC"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кабинет педагога-психолога-</w:t>
            </w:r>
            <w:r w:rsidR="00B7781B" w:rsidRPr="007E4F37">
              <w:rPr>
                <w:rFonts w:ascii="Times New Roman" w:hAnsi="Times New Roman" w:cs="Times New Roman"/>
                <w:color w:val="000000"/>
                <w:sz w:val="24"/>
                <w:szCs w:val="24"/>
                <w:lang w:val="ru-RU" w:bidi="ar-SA"/>
              </w:rPr>
              <w:t>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кабинет экономиста-1;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кабинет кладовщика-1;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кабинет кастелянши-1;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прачечная-1;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гладильная-1;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пищеблок-1;</w:t>
            </w:r>
          </w:p>
          <w:p w:rsidR="00B7781B" w:rsidRPr="007E4F37" w:rsidRDefault="00B7781B" w:rsidP="00B7781B">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складские помещения-</w:t>
            </w:r>
            <w:r w:rsidR="003220F4" w:rsidRPr="007E4F37">
              <w:rPr>
                <w:rFonts w:ascii="Times New Roman" w:hAnsi="Times New Roman" w:cs="Times New Roman"/>
                <w:color w:val="000000"/>
                <w:sz w:val="24"/>
                <w:szCs w:val="24"/>
                <w:lang w:val="ru-RU" w:bidi="ar-SA"/>
              </w:rPr>
              <w:t>3</w:t>
            </w:r>
            <w:r w:rsidRPr="007E4F37">
              <w:rPr>
                <w:rFonts w:ascii="Times New Roman" w:hAnsi="Times New Roman" w:cs="Times New Roman"/>
                <w:color w:val="000000"/>
                <w:sz w:val="24"/>
                <w:szCs w:val="24"/>
                <w:lang w:val="ru-RU" w:bidi="ar-SA"/>
              </w:rPr>
              <w:t>.</w:t>
            </w:r>
          </w:p>
          <w:p w:rsidR="00592779" w:rsidRPr="007E4F37" w:rsidRDefault="00C22D7E" w:rsidP="00F3497E">
            <w:pPr>
              <w:autoSpaceDE w:val="0"/>
              <w:autoSpaceDN w:val="0"/>
              <w:adjustRightInd w:val="0"/>
              <w:ind w:firstLine="318"/>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Занятия с детьми проводятся</w:t>
            </w:r>
            <w:r w:rsidR="00111FC1" w:rsidRPr="007E4F37">
              <w:rPr>
                <w:rFonts w:ascii="Times New Roman" w:hAnsi="Times New Roman" w:cs="Times New Roman"/>
                <w:color w:val="000000"/>
                <w:sz w:val="24"/>
                <w:szCs w:val="24"/>
                <w:lang w:val="ru-RU" w:bidi="ar-SA"/>
              </w:rPr>
              <w:t>:</w:t>
            </w:r>
            <w:r w:rsidRPr="007E4F37">
              <w:rPr>
                <w:rFonts w:ascii="Times New Roman" w:hAnsi="Times New Roman" w:cs="Times New Roman"/>
                <w:color w:val="000000"/>
                <w:sz w:val="24"/>
                <w:szCs w:val="24"/>
                <w:lang w:val="ru-RU" w:bidi="ar-SA"/>
              </w:rPr>
              <w:t xml:space="preserve"> в группах</w:t>
            </w:r>
            <w:r w:rsidR="00111FC1" w:rsidRPr="007E4F37">
              <w:rPr>
                <w:rFonts w:ascii="Times New Roman" w:hAnsi="Times New Roman" w:cs="Times New Roman"/>
                <w:color w:val="000000"/>
                <w:sz w:val="24"/>
                <w:szCs w:val="24"/>
                <w:lang w:val="ru-RU" w:bidi="ar-SA"/>
              </w:rPr>
              <w:t>, в спортивном зале, музыкальном зале и кабинет педагога доп.образования</w:t>
            </w:r>
            <w:r w:rsidR="00592779" w:rsidRPr="007E4F37">
              <w:rPr>
                <w:rFonts w:ascii="Times New Roman" w:hAnsi="Times New Roman" w:cs="Times New Roman"/>
                <w:color w:val="000000"/>
                <w:sz w:val="24"/>
                <w:szCs w:val="24"/>
                <w:lang w:val="ru-RU" w:bidi="ar-SA"/>
              </w:rPr>
              <w:t>.</w:t>
            </w:r>
            <w:r w:rsidRPr="007E4F37">
              <w:rPr>
                <w:rFonts w:ascii="Times New Roman" w:hAnsi="Times New Roman" w:cs="Times New Roman"/>
                <w:color w:val="000000"/>
                <w:sz w:val="24"/>
                <w:szCs w:val="24"/>
                <w:lang w:val="ru-RU" w:bidi="ar-SA"/>
              </w:rPr>
              <w:t xml:space="preserve"> Все </w:t>
            </w:r>
            <w:r w:rsidR="00592779" w:rsidRPr="007E4F37">
              <w:rPr>
                <w:rFonts w:ascii="Times New Roman" w:hAnsi="Times New Roman" w:cs="Times New Roman"/>
                <w:color w:val="000000"/>
                <w:sz w:val="24"/>
                <w:szCs w:val="24"/>
                <w:lang w:val="ru-RU" w:bidi="ar-SA"/>
              </w:rPr>
              <w:t>помещения</w:t>
            </w:r>
            <w:r w:rsidRPr="007E4F37">
              <w:rPr>
                <w:rFonts w:ascii="Times New Roman" w:hAnsi="Times New Roman" w:cs="Times New Roman"/>
                <w:color w:val="000000"/>
                <w:sz w:val="24"/>
                <w:szCs w:val="24"/>
                <w:lang w:val="ru-RU" w:bidi="ar-SA"/>
              </w:rPr>
              <w:t xml:space="preserve"> оформлены</w:t>
            </w:r>
            <w:r w:rsidR="00111FC1" w:rsidRPr="007E4F37">
              <w:rPr>
                <w:rFonts w:ascii="Times New Roman" w:hAnsi="Times New Roman" w:cs="Times New Roman"/>
                <w:color w:val="000000"/>
                <w:sz w:val="24"/>
                <w:szCs w:val="24"/>
                <w:lang w:val="ru-RU" w:bidi="ar-SA"/>
              </w:rPr>
              <w:t xml:space="preserve"> в соответствии с требованиями</w:t>
            </w:r>
            <w:r w:rsidRPr="007E4F37">
              <w:rPr>
                <w:rFonts w:ascii="Times New Roman" w:hAnsi="Times New Roman" w:cs="Times New Roman"/>
                <w:color w:val="000000"/>
                <w:sz w:val="24"/>
                <w:szCs w:val="24"/>
                <w:lang w:val="ru-RU" w:bidi="ar-SA"/>
              </w:rPr>
              <w:t xml:space="preserve">. </w:t>
            </w:r>
            <w:r w:rsidR="00592779" w:rsidRPr="007E4F37">
              <w:rPr>
                <w:rFonts w:ascii="Times New Roman" w:hAnsi="Times New Roman" w:cs="Times New Roman"/>
                <w:color w:val="000000"/>
                <w:sz w:val="24"/>
                <w:szCs w:val="24"/>
                <w:lang w:val="ru-RU" w:bidi="ar-SA"/>
              </w:rPr>
              <w:t xml:space="preserve">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w:t>
            </w:r>
          </w:p>
          <w:p w:rsidR="00C22D7E" w:rsidRPr="007E4F37" w:rsidRDefault="00C22D7E" w:rsidP="00F3497E">
            <w:pPr>
              <w:autoSpaceDE w:val="0"/>
              <w:autoSpaceDN w:val="0"/>
              <w:adjustRightInd w:val="0"/>
              <w:ind w:firstLine="318"/>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 xml:space="preserve">При создании предметно-развивающей среды педагоги учитывают возрастные, индивидуальные особенности детей группы. </w:t>
            </w:r>
          </w:p>
          <w:p w:rsidR="00C22D7E" w:rsidRPr="007E4F37" w:rsidRDefault="00C22D7E" w:rsidP="000B599A">
            <w:pPr>
              <w:autoSpaceDE w:val="0"/>
              <w:autoSpaceDN w:val="0"/>
              <w:adjustRightInd w:val="0"/>
              <w:ind w:firstLine="318"/>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Детский сад оснащен необходимыми техническими средствами: ноутбуками, мультимедийн</w:t>
            </w:r>
            <w:r w:rsidR="00592779" w:rsidRPr="007E4F37">
              <w:rPr>
                <w:rFonts w:ascii="Times New Roman" w:hAnsi="Times New Roman" w:cs="Times New Roman"/>
                <w:color w:val="000000"/>
                <w:sz w:val="24"/>
                <w:szCs w:val="24"/>
                <w:lang w:val="ru-RU" w:bidi="ar-SA"/>
              </w:rPr>
              <w:t xml:space="preserve">ыми досками, </w:t>
            </w:r>
            <w:r w:rsidRPr="007E4F37">
              <w:rPr>
                <w:rFonts w:ascii="Times New Roman" w:hAnsi="Times New Roman" w:cs="Times New Roman"/>
                <w:color w:val="000000"/>
                <w:sz w:val="24"/>
                <w:szCs w:val="24"/>
                <w:lang w:val="ru-RU" w:bidi="ar-SA"/>
              </w:rPr>
              <w:t xml:space="preserve">видеокамерой, </w:t>
            </w:r>
            <w:r w:rsidR="00592779" w:rsidRPr="007E4F37">
              <w:rPr>
                <w:rFonts w:ascii="Times New Roman" w:hAnsi="Times New Roman" w:cs="Times New Roman"/>
                <w:color w:val="000000"/>
                <w:sz w:val="24"/>
                <w:szCs w:val="24"/>
                <w:lang w:val="ru-RU" w:bidi="ar-SA"/>
              </w:rPr>
              <w:t xml:space="preserve">фотоаппаратом, </w:t>
            </w:r>
            <w:r w:rsidRPr="007E4F37">
              <w:rPr>
                <w:rFonts w:ascii="Times New Roman" w:hAnsi="Times New Roman" w:cs="Times New Roman"/>
                <w:color w:val="000000"/>
                <w:sz w:val="24"/>
                <w:szCs w:val="24"/>
                <w:lang w:val="ru-RU" w:bidi="ar-SA"/>
              </w:rPr>
              <w:t>биндером, ламинатором,</w:t>
            </w:r>
            <w:r w:rsidR="00592779" w:rsidRPr="007E4F37">
              <w:rPr>
                <w:rFonts w:ascii="Times New Roman" w:hAnsi="Times New Roman" w:cs="Times New Roman"/>
                <w:color w:val="000000"/>
                <w:sz w:val="24"/>
                <w:szCs w:val="24"/>
                <w:lang w:val="ru-RU" w:bidi="ar-SA"/>
              </w:rPr>
              <w:t xml:space="preserve"> принтерами и МФУ устройствами, телевизорами и</w:t>
            </w:r>
            <w:r w:rsidRPr="007E4F37">
              <w:rPr>
                <w:rFonts w:ascii="Times New Roman" w:hAnsi="Times New Roman" w:cs="Times New Roman"/>
                <w:color w:val="000000"/>
                <w:sz w:val="24"/>
                <w:szCs w:val="24"/>
                <w:lang w:val="ru-RU" w:bidi="ar-SA"/>
              </w:rPr>
              <w:t xml:space="preserve"> </w:t>
            </w:r>
            <w:r w:rsidR="00592779" w:rsidRPr="007E4F37">
              <w:rPr>
                <w:rFonts w:ascii="Times New Roman" w:hAnsi="Times New Roman" w:cs="Times New Roman"/>
                <w:color w:val="000000"/>
                <w:sz w:val="24"/>
                <w:szCs w:val="24"/>
                <w:lang w:val="ru-RU" w:bidi="ar-SA"/>
              </w:rPr>
              <w:t>музыкальными центрами</w:t>
            </w:r>
            <w:r w:rsidRPr="007E4F37">
              <w:rPr>
                <w:rFonts w:ascii="Times New Roman" w:hAnsi="Times New Roman" w:cs="Times New Roman"/>
                <w:color w:val="000000"/>
                <w:sz w:val="24"/>
                <w:szCs w:val="24"/>
                <w:lang w:val="ru-RU" w:bidi="ar-SA"/>
              </w:rPr>
              <w:t>. Прогулки с детьми проводятся на оборудованных игровых</w:t>
            </w:r>
            <w:r w:rsidR="00592779" w:rsidRPr="007E4F37">
              <w:rPr>
                <w:rFonts w:ascii="Times New Roman" w:hAnsi="Times New Roman" w:cs="Times New Roman"/>
                <w:color w:val="000000"/>
                <w:sz w:val="24"/>
                <w:szCs w:val="24"/>
                <w:lang w:val="ru-RU" w:bidi="ar-SA"/>
              </w:rPr>
              <w:t xml:space="preserve"> и спортивной площадках, имеющие навесы, песочницы и игровые зоны.</w:t>
            </w:r>
          </w:p>
        </w:tc>
      </w:tr>
      <w:tr w:rsidR="000B599A" w:rsidRPr="00707FB2" w:rsidTr="004B7A95">
        <w:trPr>
          <w:trHeight w:val="557"/>
        </w:trPr>
        <w:tc>
          <w:tcPr>
            <w:tcW w:w="5000" w:type="pct"/>
            <w:gridSpan w:val="2"/>
          </w:tcPr>
          <w:p w:rsidR="000B599A" w:rsidRPr="007E4F37" w:rsidRDefault="000B599A" w:rsidP="00FE0B47">
            <w:pPr>
              <w:autoSpaceDE w:val="0"/>
              <w:autoSpaceDN w:val="0"/>
              <w:adjustRightInd w:val="0"/>
              <w:ind w:firstLine="0"/>
              <w:jc w:val="center"/>
              <w:rPr>
                <w:rFonts w:ascii="Times New Roman" w:hAnsi="Times New Roman" w:cs="Times New Roman"/>
                <w:b/>
                <w:color w:val="000000"/>
                <w:sz w:val="24"/>
                <w:szCs w:val="24"/>
                <w:lang w:val="ru-RU" w:bidi="ar-SA"/>
              </w:rPr>
            </w:pPr>
            <w:r w:rsidRPr="007E4F37">
              <w:rPr>
                <w:rFonts w:ascii="Times New Roman" w:hAnsi="Times New Roman" w:cs="Times New Roman"/>
                <w:b/>
                <w:iCs/>
                <w:color w:val="000000"/>
                <w:sz w:val="24"/>
                <w:szCs w:val="24"/>
                <w:lang w:val="ru-RU" w:bidi="ar-SA"/>
              </w:rPr>
              <w:t>Структура управленческой модели</w:t>
            </w:r>
            <w:r w:rsidRPr="007E4F37">
              <w:rPr>
                <w:rFonts w:ascii="Times New Roman" w:hAnsi="Times New Roman" w:cs="Times New Roman"/>
                <w:sz w:val="24"/>
                <w:szCs w:val="24"/>
                <w:lang w:val="ru-RU"/>
              </w:rPr>
              <w:t xml:space="preserve"> </w:t>
            </w:r>
            <w:r w:rsidRPr="007E4F37">
              <w:rPr>
                <w:rFonts w:ascii="Times New Roman" w:hAnsi="Times New Roman" w:cs="Times New Roman"/>
                <w:b/>
                <w:iCs/>
                <w:color w:val="000000"/>
                <w:sz w:val="24"/>
                <w:szCs w:val="24"/>
                <w:lang w:val="ru-RU" w:bidi="ar-SA"/>
              </w:rPr>
              <w:t>МБДОУ «ДС №1 «Космос</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Управление ДОУ осуществляется в соот</w:t>
            </w:r>
            <w:r w:rsidR="00367CBF" w:rsidRPr="007E4F37">
              <w:rPr>
                <w:rFonts w:ascii="Times New Roman" w:hAnsi="Times New Roman" w:cs="Times New Roman"/>
                <w:color w:val="000000"/>
                <w:sz w:val="24"/>
                <w:szCs w:val="24"/>
                <w:lang w:val="ru-RU" w:bidi="ar-SA"/>
              </w:rPr>
              <w:t>ветствии с действующим законода</w:t>
            </w:r>
            <w:r w:rsidRPr="007E4F37">
              <w:rPr>
                <w:rFonts w:ascii="Times New Roman" w:hAnsi="Times New Roman" w:cs="Times New Roman"/>
                <w:color w:val="000000"/>
                <w:sz w:val="24"/>
                <w:szCs w:val="24"/>
                <w:lang w:val="ru-RU" w:bidi="ar-SA"/>
              </w:rPr>
              <w:t xml:space="preserve">тельством, нормативными актами Российской Федерации в области образования и Уставом Учреждения, на основе сочетания принципов единоначалия и коллегиальности. </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В административно-управленческий аппарат входят заведующий Учреждением, за</w:t>
            </w:r>
            <w:r w:rsidR="00367CBF" w:rsidRPr="007E4F37">
              <w:rPr>
                <w:rFonts w:ascii="Times New Roman" w:hAnsi="Times New Roman" w:cs="Times New Roman"/>
                <w:color w:val="000000"/>
                <w:sz w:val="24"/>
                <w:szCs w:val="24"/>
                <w:lang w:val="ru-RU" w:bidi="ar-SA"/>
              </w:rPr>
              <w:t xml:space="preserve">меститель заведующего по </w:t>
            </w:r>
            <w:r w:rsidRPr="007E4F37">
              <w:rPr>
                <w:rFonts w:ascii="Times New Roman" w:hAnsi="Times New Roman" w:cs="Times New Roman"/>
                <w:color w:val="000000"/>
                <w:sz w:val="24"/>
                <w:szCs w:val="24"/>
                <w:lang w:val="ru-RU" w:bidi="ar-SA"/>
              </w:rPr>
              <w:t xml:space="preserve">воспитательной работе, старший воспитатель, заведующий хозяйством, делопроизводитель, специалист по охране труда. </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Непосредственное руководство Учреждением осуществляет заведующий, который обеспечивает выполнение муниципального задания, а также эффективное взаимодействие</w:t>
            </w:r>
            <w:r w:rsidRPr="007E4F37">
              <w:rPr>
                <w:rFonts w:ascii="Times New Roman" w:hAnsi="Times New Roman" w:cs="Times New Roman"/>
                <w:sz w:val="24"/>
                <w:szCs w:val="24"/>
                <w:lang w:val="ru-RU"/>
              </w:rPr>
              <w:t xml:space="preserve"> </w:t>
            </w:r>
            <w:r w:rsidRPr="007E4F37">
              <w:rPr>
                <w:rFonts w:ascii="Times New Roman" w:hAnsi="Times New Roman" w:cs="Times New Roman"/>
                <w:color w:val="000000"/>
                <w:sz w:val="24"/>
                <w:szCs w:val="24"/>
                <w:lang w:val="ru-RU" w:bidi="ar-SA"/>
              </w:rPr>
              <w:t>сотрудничество с органами местного самоуправления, предприятиями и организациями, родителями.</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 xml:space="preserve">Старшие медицинские сестры осуществляют медицинское сопровождение воспитанников </w:t>
            </w:r>
            <w:r w:rsidR="00367CBF" w:rsidRPr="007E4F37">
              <w:rPr>
                <w:rFonts w:ascii="Times New Roman" w:hAnsi="Times New Roman" w:cs="Times New Roman"/>
                <w:color w:val="000000"/>
                <w:sz w:val="24"/>
                <w:szCs w:val="24"/>
                <w:lang w:val="ru-RU" w:bidi="ar-SA"/>
              </w:rPr>
              <w:t>ДОУ</w:t>
            </w:r>
            <w:r w:rsidRPr="007E4F37">
              <w:rPr>
                <w:rFonts w:ascii="Times New Roman" w:hAnsi="Times New Roman" w:cs="Times New Roman"/>
                <w:color w:val="000000"/>
                <w:sz w:val="24"/>
                <w:szCs w:val="24"/>
                <w:lang w:val="ru-RU" w:bidi="ar-SA"/>
              </w:rPr>
              <w:t>, проводят консультативно-просветительскую работу с педагогами, родителями; оказывают необходимую помощь администрации и педагогическому коллективу в решении задач по сохранению и укреплению здоровья детей.</w:t>
            </w:r>
          </w:p>
          <w:p w:rsidR="000B599A" w:rsidRPr="007E4F37" w:rsidRDefault="000B599A" w:rsidP="000B599A">
            <w:pPr>
              <w:autoSpaceDE w:val="0"/>
              <w:autoSpaceDN w:val="0"/>
              <w:adjustRightInd w:val="0"/>
              <w:ind w:firstLine="0"/>
              <w:rPr>
                <w:rFonts w:ascii="Times New Roman" w:hAnsi="Times New Roman" w:cs="Times New Roman"/>
                <w:sz w:val="24"/>
                <w:szCs w:val="24"/>
                <w:lang w:val="ru-RU" w:bidi="ar-SA"/>
              </w:rPr>
            </w:pPr>
            <w:r w:rsidRPr="007E4F37">
              <w:rPr>
                <w:rFonts w:ascii="Times New Roman" w:hAnsi="Times New Roman" w:cs="Times New Roman"/>
                <w:sz w:val="24"/>
                <w:szCs w:val="24"/>
                <w:lang w:val="ru-RU" w:bidi="ar-SA"/>
              </w:rPr>
              <w:t xml:space="preserve">В соответствии с Уставом общественная структура управления </w:t>
            </w:r>
            <w:r w:rsidR="00367CBF" w:rsidRPr="007E4F37">
              <w:rPr>
                <w:rFonts w:ascii="Times New Roman" w:hAnsi="Times New Roman" w:cs="Times New Roman"/>
                <w:sz w:val="24"/>
                <w:szCs w:val="24"/>
                <w:lang w:val="ru-RU" w:bidi="ar-SA"/>
              </w:rPr>
              <w:t>ДОУ</w:t>
            </w:r>
            <w:r w:rsidRPr="007E4F37">
              <w:rPr>
                <w:rFonts w:ascii="Times New Roman" w:hAnsi="Times New Roman" w:cs="Times New Roman"/>
                <w:sz w:val="24"/>
                <w:szCs w:val="24"/>
                <w:lang w:val="ru-RU" w:bidi="ar-SA"/>
              </w:rPr>
              <w:t xml:space="preserve"> представлена общим собранием работников, педагогическим советом, управляющим советом, </w:t>
            </w:r>
            <w:r w:rsidR="003D2B4A" w:rsidRPr="007E4F37">
              <w:rPr>
                <w:rFonts w:ascii="Times New Roman" w:hAnsi="Times New Roman" w:cs="Times New Roman"/>
                <w:sz w:val="24"/>
                <w:szCs w:val="24"/>
                <w:lang w:val="ru-RU" w:bidi="ar-SA"/>
              </w:rPr>
              <w:t>попечительский совет</w:t>
            </w:r>
            <w:r w:rsidRPr="007E4F37">
              <w:rPr>
                <w:rFonts w:ascii="Times New Roman" w:hAnsi="Times New Roman" w:cs="Times New Roman"/>
                <w:sz w:val="24"/>
                <w:szCs w:val="24"/>
                <w:lang w:val="ru-RU" w:bidi="ar-SA"/>
              </w:rPr>
              <w:t>.</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Отношения между Учреждением и управлением образования администрации города Евпатории определяются действующим законодательством РФ, нормативно-правовыми документами органов государственной власти, местного самоуправления и Уставом.</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Отношения Учреждения с родителями (законными представителями) воспитанников регулируются в порядке, установленном Законом РФ «Об образовании» и Уставом.</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Непосредственную работу с детьми проводят педагогические работники: воспитатели; педагог-психолог, музыкальны</w:t>
            </w:r>
            <w:r w:rsidR="00367CBF" w:rsidRPr="007E4F37">
              <w:rPr>
                <w:rFonts w:ascii="Times New Roman" w:hAnsi="Times New Roman" w:cs="Times New Roman"/>
                <w:color w:val="000000"/>
                <w:sz w:val="24"/>
                <w:szCs w:val="24"/>
                <w:lang w:val="ru-RU" w:bidi="ar-SA"/>
              </w:rPr>
              <w:t>й</w:t>
            </w:r>
            <w:r w:rsidRPr="007E4F37">
              <w:rPr>
                <w:rFonts w:ascii="Times New Roman" w:hAnsi="Times New Roman" w:cs="Times New Roman"/>
                <w:color w:val="000000"/>
                <w:sz w:val="24"/>
                <w:szCs w:val="24"/>
                <w:lang w:val="ru-RU" w:bidi="ar-SA"/>
              </w:rPr>
              <w:t xml:space="preserve"> руководител</w:t>
            </w:r>
            <w:r w:rsidR="00367CBF" w:rsidRPr="007E4F37">
              <w:rPr>
                <w:rFonts w:ascii="Times New Roman" w:hAnsi="Times New Roman" w:cs="Times New Roman"/>
                <w:color w:val="000000"/>
                <w:sz w:val="24"/>
                <w:szCs w:val="24"/>
                <w:lang w:val="ru-RU" w:bidi="ar-SA"/>
              </w:rPr>
              <w:t>ь</w:t>
            </w:r>
            <w:r w:rsidRPr="007E4F37">
              <w:rPr>
                <w:rFonts w:ascii="Times New Roman" w:hAnsi="Times New Roman" w:cs="Times New Roman"/>
                <w:color w:val="000000"/>
                <w:sz w:val="24"/>
                <w:szCs w:val="24"/>
                <w:lang w:val="ru-RU" w:bidi="ar-SA"/>
              </w:rPr>
              <w:t>, инструктор по физической культуре и педагог</w:t>
            </w:r>
            <w:r w:rsidR="00367CBF" w:rsidRPr="007E4F37">
              <w:rPr>
                <w:rFonts w:ascii="Times New Roman" w:hAnsi="Times New Roman" w:cs="Times New Roman"/>
                <w:color w:val="000000"/>
                <w:sz w:val="24"/>
                <w:szCs w:val="24"/>
                <w:lang w:val="ru-RU" w:bidi="ar-SA"/>
              </w:rPr>
              <w:t>ами</w:t>
            </w:r>
            <w:r w:rsidRPr="007E4F37">
              <w:rPr>
                <w:rFonts w:ascii="Times New Roman" w:hAnsi="Times New Roman" w:cs="Times New Roman"/>
                <w:color w:val="000000"/>
                <w:sz w:val="24"/>
                <w:szCs w:val="24"/>
                <w:lang w:val="ru-RU" w:bidi="ar-SA"/>
              </w:rPr>
              <w:t xml:space="preserve"> дополнительного образования.</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Воспитатели содействуют созданию благоприятных условий для личностного развития каждого ребенка с учетом индивидуальных, возрастных, гендерных особенностей; обеспечивают условия для усвоения образовательной программы каждым ребенком; создают условия для формирования жизненной компетентности детей в соответствии с возрастом, работают в тесном контакте со старшим воспитателем, другими педагогическими работниками, родителями воспитанников (лицами, их заменяющими).</w:t>
            </w:r>
            <w:r w:rsidRPr="007E4F37">
              <w:rPr>
                <w:rFonts w:ascii="Times New Roman" w:hAnsi="Times New Roman" w:cs="Times New Roman"/>
                <w:sz w:val="24"/>
                <w:szCs w:val="24"/>
                <w:lang w:val="ru-RU"/>
              </w:rPr>
              <w:t xml:space="preserve"> </w:t>
            </w:r>
            <w:r w:rsidRPr="007E4F37">
              <w:rPr>
                <w:rFonts w:ascii="Times New Roman" w:hAnsi="Times New Roman" w:cs="Times New Roman"/>
                <w:color w:val="000000"/>
                <w:sz w:val="24"/>
                <w:szCs w:val="24"/>
                <w:lang w:val="ru-RU" w:bidi="ar-SA"/>
              </w:rPr>
              <w:t>Педагог-психолог создает психологически безопасные условия для субъектов образовательного процесса Учреждения; оказывает помощь воспитанникам, педагогическим работникам, родителям в решении конкретных проблем; формирует психологическую культуру воспитанников, педагогических работников, родителей.</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Музыкальный руководитель обеспечивает музыкально-эстетическое воспитание детей, работает в тесном контакте со старшим воспитателем, другими педагогическими работниками.</w:t>
            </w:r>
          </w:p>
          <w:p w:rsidR="00C45E2F" w:rsidRPr="007E4F37" w:rsidRDefault="000B599A" w:rsidP="00C45E2F">
            <w:pPr>
              <w:autoSpaceDE w:val="0"/>
              <w:autoSpaceDN w:val="0"/>
              <w:adjustRightInd w:val="0"/>
              <w:ind w:firstLine="0"/>
              <w:rPr>
                <w:rFonts w:ascii="Times New Roman" w:hAnsi="Times New Roman" w:cs="Times New Roman"/>
                <w:sz w:val="24"/>
                <w:szCs w:val="24"/>
                <w:lang w:val="ru-RU"/>
              </w:rPr>
            </w:pPr>
            <w:r w:rsidRPr="007E4F37">
              <w:rPr>
                <w:rFonts w:ascii="Times New Roman" w:hAnsi="Times New Roman" w:cs="Times New Roman"/>
                <w:color w:val="000000"/>
                <w:sz w:val="24"/>
                <w:szCs w:val="24"/>
                <w:lang w:val="ru-RU" w:bidi="ar-SA"/>
              </w:rPr>
              <w:t>Инструктор по физической культуре обеспечивает физическое развитие детей в соответствии с возрастом, осуществляет физкультурно-оздоровительную работу</w:t>
            </w:r>
            <w:r w:rsidR="00C42EF2" w:rsidRPr="007E4F37">
              <w:rPr>
                <w:rFonts w:ascii="Times New Roman" w:hAnsi="Times New Roman" w:cs="Times New Roman"/>
                <w:color w:val="000000"/>
                <w:sz w:val="24"/>
                <w:szCs w:val="24"/>
                <w:lang w:val="ru-RU" w:bidi="ar-SA"/>
              </w:rPr>
              <w:t>,</w:t>
            </w:r>
            <w:r w:rsidR="00C42EF2" w:rsidRPr="007E4F37">
              <w:rPr>
                <w:rFonts w:ascii="Times New Roman" w:hAnsi="Times New Roman" w:cs="Times New Roman"/>
                <w:sz w:val="24"/>
                <w:szCs w:val="24"/>
                <w:lang w:val="ru-RU"/>
              </w:rPr>
              <w:t xml:space="preserve"> </w:t>
            </w:r>
            <w:r w:rsidR="00C42EF2" w:rsidRPr="007E4F37">
              <w:rPr>
                <w:rFonts w:ascii="Times New Roman" w:hAnsi="Times New Roman" w:cs="Times New Roman"/>
                <w:color w:val="000000"/>
                <w:sz w:val="24"/>
                <w:szCs w:val="24"/>
                <w:lang w:val="ru-RU" w:bidi="ar-SA"/>
              </w:rPr>
              <w:t xml:space="preserve">работает в тесном контакте со старшим воспитателем, другими педагогическими работниками. </w:t>
            </w:r>
            <w:r w:rsidRPr="007E4F37">
              <w:rPr>
                <w:rFonts w:ascii="Times New Roman" w:hAnsi="Times New Roman" w:cs="Times New Roman"/>
                <w:color w:val="000000"/>
                <w:sz w:val="24"/>
                <w:szCs w:val="24"/>
                <w:lang w:val="ru-RU" w:bidi="ar-SA"/>
              </w:rPr>
              <w:t>Педагог</w:t>
            </w:r>
            <w:r w:rsidR="00C45E2F" w:rsidRPr="007E4F37">
              <w:rPr>
                <w:rFonts w:ascii="Times New Roman" w:hAnsi="Times New Roman" w:cs="Times New Roman"/>
                <w:color w:val="000000"/>
                <w:sz w:val="24"/>
                <w:szCs w:val="24"/>
                <w:lang w:val="ru-RU" w:bidi="ar-SA"/>
              </w:rPr>
              <w:t>и</w:t>
            </w:r>
            <w:r w:rsidRPr="007E4F37">
              <w:rPr>
                <w:rFonts w:ascii="Times New Roman" w:hAnsi="Times New Roman" w:cs="Times New Roman"/>
                <w:color w:val="000000"/>
                <w:sz w:val="24"/>
                <w:szCs w:val="24"/>
                <w:lang w:val="ru-RU" w:bidi="ar-SA"/>
              </w:rPr>
              <w:t xml:space="preserve"> дополнительного образования обеспечива</w:t>
            </w:r>
            <w:r w:rsidR="00C45E2F" w:rsidRPr="007E4F37">
              <w:rPr>
                <w:rFonts w:ascii="Times New Roman" w:hAnsi="Times New Roman" w:cs="Times New Roman"/>
                <w:color w:val="000000"/>
                <w:sz w:val="24"/>
                <w:szCs w:val="24"/>
                <w:lang w:val="ru-RU" w:bidi="ar-SA"/>
              </w:rPr>
              <w:t>ю</w:t>
            </w:r>
            <w:r w:rsidRPr="007E4F37">
              <w:rPr>
                <w:rFonts w:ascii="Times New Roman" w:hAnsi="Times New Roman" w:cs="Times New Roman"/>
                <w:color w:val="000000"/>
                <w:sz w:val="24"/>
                <w:szCs w:val="24"/>
                <w:lang w:val="ru-RU" w:bidi="ar-SA"/>
              </w:rPr>
              <w:t xml:space="preserve">т </w:t>
            </w:r>
            <w:r w:rsidR="00C45E2F" w:rsidRPr="007E4F37">
              <w:rPr>
                <w:rFonts w:ascii="Times New Roman" w:hAnsi="Times New Roman" w:cs="Times New Roman"/>
                <w:color w:val="000000"/>
                <w:sz w:val="24"/>
                <w:szCs w:val="24"/>
                <w:lang w:val="ru-RU" w:bidi="ar-SA"/>
              </w:rPr>
              <w:t>дополнительное</w:t>
            </w:r>
            <w:r w:rsidRPr="007E4F37">
              <w:rPr>
                <w:rFonts w:ascii="Times New Roman" w:hAnsi="Times New Roman" w:cs="Times New Roman"/>
                <w:color w:val="000000"/>
                <w:sz w:val="24"/>
                <w:szCs w:val="24"/>
                <w:lang w:val="ru-RU" w:bidi="ar-SA"/>
              </w:rPr>
              <w:t xml:space="preserve"> развитие детей, работа</w:t>
            </w:r>
            <w:r w:rsidR="00C45E2F" w:rsidRPr="007E4F37">
              <w:rPr>
                <w:rFonts w:ascii="Times New Roman" w:hAnsi="Times New Roman" w:cs="Times New Roman"/>
                <w:color w:val="000000"/>
                <w:sz w:val="24"/>
                <w:szCs w:val="24"/>
                <w:lang w:val="ru-RU" w:bidi="ar-SA"/>
              </w:rPr>
              <w:t>ю</w:t>
            </w:r>
            <w:r w:rsidRPr="007E4F37">
              <w:rPr>
                <w:rFonts w:ascii="Times New Roman" w:hAnsi="Times New Roman" w:cs="Times New Roman"/>
                <w:color w:val="000000"/>
                <w:sz w:val="24"/>
                <w:szCs w:val="24"/>
                <w:lang w:val="ru-RU" w:bidi="ar-SA"/>
              </w:rPr>
              <w:t xml:space="preserve">т в тесном контакте </w:t>
            </w:r>
            <w:r w:rsidR="00C45E2F" w:rsidRPr="007E4F37">
              <w:rPr>
                <w:rFonts w:ascii="Times New Roman" w:hAnsi="Times New Roman" w:cs="Times New Roman"/>
                <w:color w:val="000000"/>
                <w:sz w:val="24"/>
                <w:szCs w:val="24"/>
                <w:lang w:val="ru-RU" w:bidi="ar-SA"/>
              </w:rPr>
              <w:t xml:space="preserve">с воспитателями, </w:t>
            </w:r>
            <w:r w:rsidRPr="007E4F37">
              <w:rPr>
                <w:rFonts w:ascii="Times New Roman" w:hAnsi="Times New Roman" w:cs="Times New Roman"/>
                <w:color w:val="000000"/>
                <w:sz w:val="24"/>
                <w:szCs w:val="24"/>
                <w:lang w:val="ru-RU" w:bidi="ar-SA"/>
              </w:rPr>
              <w:t>со старшим воспитателем.</w:t>
            </w:r>
            <w:r w:rsidRPr="007E4F37">
              <w:rPr>
                <w:rFonts w:ascii="Times New Roman" w:hAnsi="Times New Roman" w:cs="Times New Roman"/>
                <w:sz w:val="24"/>
                <w:szCs w:val="24"/>
                <w:lang w:val="ru-RU"/>
              </w:rPr>
              <w:t xml:space="preserve"> </w:t>
            </w:r>
          </w:p>
          <w:p w:rsidR="00C45E2F" w:rsidRPr="007E4F37" w:rsidRDefault="000B599A" w:rsidP="00C45E2F">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Для работы с детьми, требующими особого психолого-педагогического сопровождения, в Учреждении создан психолого-медико-педагогический консилиум</w:t>
            </w:r>
            <w:r w:rsidR="00C45E2F" w:rsidRPr="007E4F37">
              <w:rPr>
                <w:rFonts w:ascii="Times New Roman" w:hAnsi="Times New Roman" w:cs="Times New Roman"/>
                <w:color w:val="000000"/>
                <w:sz w:val="24"/>
                <w:szCs w:val="24"/>
                <w:lang w:val="ru-RU" w:bidi="ar-SA"/>
              </w:rPr>
              <w:t>.</w:t>
            </w:r>
          </w:p>
        </w:tc>
      </w:tr>
      <w:tr w:rsidR="000B599A" w:rsidRPr="00707FB2" w:rsidTr="004B7A95">
        <w:trPr>
          <w:trHeight w:val="2819"/>
        </w:trPr>
        <w:tc>
          <w:tcPr>
            <w:tcW w:w="5000" w:type="pct"/>
            <w:gridSpan w:val="2"/>
          </w:tcPr>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i/>
                <w:iCs/>
                <w:color w:val="000000"/>
                <w:sz w:val="24"/>
                <w:szCs w:val="24"/>
                <w:lang w:val="ru-RU" w:bidi="ar-SA"/>
              </w:rPr>
              <w:t xml:space="preserve">Профессиональные компетенции педагогов </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 xml:space="preserve">В состав педагогического коллектива входят: воспитатели, в т.ч. воспитатели групп для детей с нарушениями речи, музыкальные руководители, учителя-логопеды, педагог-психолог, инструктор по физкультуре, педагог дополнительного образования. </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 xml:space="preserve">Все педагогические работники имеют среднее и высшее профессиональное образование. Повышение квалификации осуществляется в разных формах в соответствии с Положением о повышении квалификации педагогических работников Учреждения. </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 xml:space="preserve">Педагогические работники дошкольного учреждения ориентированы на социализацию детей, подготовку их к жизни, в том числе успешному обучению в школе. При этом на первом месте находится забота о сохранении и укреплении физического и психического здоровья детей. Психолого-педагогическое сопровождение воспитательно-образовательного процесса является важным фактором адаптации, социализации и гармонического развития каждого ребенка. Ведущим мотивом деятельности педагогических работников является содержательный интерес: общение с ребенком выступает не только как жизненная, но и как профессиональная ценность. </w:t>
            </w:r>
          </w:p>
          <w:p w:rsidR="000B599A" w:rsidRPr="007E4F37" w:rsidRDefault="000B599A" w:rsidP="000B599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По результатам изучения преобладающего</w:t>
            </w:r>
            <w:r w:rsidR="00C45E2F" w:rsidRPr="007E4F37">
              <w:rPr>
                <w:rFonts w:ascii="Times New Roman" w:hAnsi="Times New Roman" w:cs="Times New Roman"/>
                <w:color w:val="000000"/>
                <w:sz w:val="24"/>
                <w:szCs w:val="24"/>
                <w:lang w:val="ru-RU" w:bidi="ar-SA"/>
              </w:rPr>
              <w:t xml:space="preserve"> стиля общения (тест В.П.</w:t>
            </w:r>
            <w:r w:rsidRPr="007E4F37">
              <w:rPr>
                <w:rFonts w:ascii="Times New Roman" w:hAnsi="Times New Roman" w:cs="Times New Roman"/>
                <w:color w:val="000000"/>
                <w:sz w:val="24"/>
                <w:szCs w:val="24"/>
                <w:lang w:val="ru-RU" w:bidi="ar-SA"/>
              </w:rPr>
              <w:t xml:space="preserve">Симонова) у 95% педагогов преобладает демократический стиль общения. </w:t>
            </w:r>
          </w:p>
          <w:p w:rsidR="000B599A" w:rsidRPr="007E4F37" w:rsidRDefault="000B599A" w:rsidP="00C45E2F">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 xml:space="preserve">Самообразование педагогов является неотъемлемой частью повышения профессиональной компетентности. Каждый педагог один раз в </w:t>
            </w:r>
            <w:r w:rsidR="00C45E2F" w:rsidRPr="007E4F37">
              <w:rPr>
                <w:rFonts w:ascii="Times New Roman" w:hAnsi="Times New Roman" w:cs="Times New Roman"/>
                <w:color w:val="000000"/>
                <w:sz w:val="24"/>
                <w:szCs w:val="24"/>
                <w:lang w:val="ru-RU" w:bidi="ar-SA"/>
              </w:rPr>
              <w:t>3-5</w:t>
            </w:r>
            <w:r w:rsidRPr="007E4F37">
              <w:rPr>
                <w:rFonts w:ascii="Times New Roman" w:hAnsi="Times New Roman" w:cs="Times New Roman"/>
                <w:color w:val="000000"/>
                <w:sz w:val="24"/>
                <w:szCs w:val="24"/>
                <w:lang w:val="ru-RU" w:bidi="ar-SA"/>
              </w:rPr>
              <w:t xml:space="preserve"> </w:t>
            </w:r>
            <w:r w:rsidR="00C45E2F" w:rsidRPr="007E4F37">
              <w:rPr>
                <w:rFonts w:ascii="Times New Roman" w:hAnsi="Times New Roman" w:cs="Times New Roman"/>
                <w:color w:val="000000"/>
                <w:sz w:val="24"/>
                <w:szCs w:val="24"/>
                <w:lang w:val="ru-RU" w:bidi="ar-SA"/>
              </w:rPr>
              <w:t>лет</w:t>
            </w:r>
            <w:r w:rsidRPr="007E4F37">
              <w:rPr>
                <w:rFonts w:ascii="Times New Roman" w:hAnsi="Times New Roman" w:cs="Times New Roman"/>
                <w:color w:val="000000"/>
                <w:sz w:val="24"/>
                <w:szCs w:val="24"/>
                <w:lang w:val="ru-RU" w:bidi="ar-SA"/>
              </w:rPr>
              <w:t xml:space="preserve"> защищает свою работу по углубленной теме, которая впоследствии становится методическим материалом для всех педагогов Учреждения.</w:t>
            </w:r>
          </w:p>
          <w:p w:rsidR="00AB0C4A" w:rsidRPr="007E4F37" w:rsidRDefault="00AB0C4A" w:rsidP="00AB0C4A">
            <w:pPr>
              <w:autoSpaceDE w:val="0"/>
              <w:autoSpaceDN w:val="0"/>
              <w:adjustRightInd w:val="0"/>
              <w:ind w:firstLine="0"/>
              <w:rPr>
                <w:rFonts w:ascii="Times New Roman" w:hAnsi="Times New Roman" w:cs="Times New Roman"/>
                <w:i/>
                <w:color w:val="000000"/>
                <w:sz w:val="24"/>
                <w:szCs w:val="24"/>
                <w:lang w:val="ru-RU" w:bidi="ar-SA"/>
              </w:rPr>
            </w:pPr>
            <w:r w:rsidRPr="007E4F37">
              <w:rPr>
                <w:rFonts w:ascii="Times New Roman" w:hAnsi="Times New Roman" w:cs="Times New Roman"/>
                <w:i/>
                <w:color w:val="000000"/>
                <w:sz w:val="24"/>
                <w:szCs w:val="24"/>
                <w:lang w:val="ru-RU" w:bidi="ar-SA"/>
              </w:rPr>
              <w:t>Особенности осуществления воспитательно-образовательного процесса</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Воспитательно-образовательный процесс в Учреждении сформировался в</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процессе исследовательско-экспериментальной деятельности. В настоящее время он</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имеет следующие особенности:</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1. При создании условий для организованной образовательной деятельности</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действует принцип личностно ориентированного подхода к детям, т.е.</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учитываются следующие факторы: ведущий способ познания каждого ребенка;</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темп усвоения материала каждым ребенком; преобладающий тип темперамента;</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виды одаренности детей; гендерные особенности детей.</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2. Во взаимодействии ребенка и взрослого преобладают субъект-субъектные</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отношения, деятельностный и компетентностный подход.</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3. Дошкольное образование реализуется через основные виды детской деятельности:</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игровую (включая сюжетно-ролевую игру,  как ведущую деятельность детей</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дошкольного возраста, а также игру с правилами и другие виды игры; социально-</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коммуникативную (общение и взаимодействие со взрослыми и сверстниками,</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адаптация и социализация); познавательно-исследовательскую (исследование</w:t>
            </w:r>
          </w:p>
          <w:p w:rsidR="00AB0C4A" w:rsidRPr="007E4F37" w:rsidRDefault="00AB0C4A" w:rsidP="00AB0C4A">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объектов окружающего мира и природы и экспериментирование с ними;</w:t>
            </w:r>
          </w:p>
          <w:p w:rsidR="007D5699" w:rsidRPr="007E4F37" w:rsidRDefault="00AB0C4A"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восприятие художественной литературы и фольклора); трудовую</w:t>
            </w:r>
            <w:r w:rsidR="007D5699" w:rsidRPr="007E4F37">
              <w:rPr>
                <w:rFonts w:ascii="Times New Roman" w:hAnsi="Times New Roman" w:cs="Times New Roman"/>
                <w:sz w:val="24"/>
                <w:szCs w:val="24"/>
                <w:lang w:val="ru-RU"/>
              </w:rPr>
              <w:t xml:space="preserve"> </w:t>
            </w:r>
            <w:r w:rsidR="007D5699" w:rsidRPr="007E4F37">
              <w:rPr>
                <w:rFonts w:ascii="Times New Roman" w:hAnsi="Times New Roman" w:cs="Times New Roman"/>
                <w:color w:val="000000"/>
                <w:sz w:val="24"/>
                <w:szCs w:val="24"/>
                <w:lang w:val="ru-RU" w:bidi="ar-SA"/>
              </w:rPr>
              <w:t>(самообслуживание и элементарный бытовой труд в помещении и на улице);</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конструкторскую (конструирование из разного материала, включая конструкторы,</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модули, бумагу, природный и иной материал; творческую: изобразительная</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(рисование, лепка, аппликация, дизайн); музыкальная (восприятие и понимание</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смысла музыкальных произведений, пение, исполнение музыкально-ритмических</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движений, игра на детских музыкальных инструментах);</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театрализованная; двигательную (овладение основными видами движений).</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4. Основная модель организованной образовательной деятельности – совместная</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деятельность взрослых и детей.</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5. Основные формы работы с детьми – рассматривание, наблюдение, беседа,</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экспериментирование, исследование, моделирование, коллекционирование, чтение,</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реализация проектов и др.</w:t>
            </w:r>
          </w:p>
          <w:p w:rsidR="007D5699"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6. Мотивы образования – интерес детей к определенным видам деятельности.</w:t>
            </w:r>
          </w:p>
          <w:p w:rsidR="00AB0C4A" w:rsidRPr="007E4F37" w:rsidRDefault="007D5699" w:rsidP="007D5699">
            <w:pPr>
              <w:autoSpaceDE w:val="0"/>
              <w:autoSpaceDN w:val="0"/>
              <w:adjustRightInd w:val="0"/>
              <w:ind w:firstLine="0"/>
              <w:rPr>
                <w:rFonts w:ascii="Times New Roman" w:hAnsi="Times New Roman" w:cs="Times New Roman"/>
                <w:color w:val="000000"/>
                <w:sz w:val="24"/>
                <w:szCs w:val="24"/>
                <w:lang w:val="ru-RU" w:bidi="ar-SA"/>
              </w:rPr>
            </w:pPr>
            <w:r w:rsidRPr="007E4F37">
              <w:rPr>
                <w:rFonts w:ascii="Times New Roman" w:hAnsi="Times New Roman" w:cs="Times New Roman"/>
                <w:color w:val="000000"/>
                <w:sz w:val="24"/>
                <w:szCs w:val="24"/>
                <w:lang w:val="ru-RU" w:bidi="ar-SA"/>
              </w:rPr>
              <w:t>Содержание Программы реализуется в непосредственно</w:t>
            </w:r>
            <w:r w:rsidR="005E3D5C" w:rsidRPr="007E4F37">
              <w:rPr>
                <w:rFonts w:ascii="Times New Roman" w:hAnsi="Times New Roman" w:cs="Times New Roman"/>
                <w:color w:val="000000"/>
                <w:sz w:val="24"/>
                <w:szCs w:val="24"/>
                <w:lang w:val="ru-RU" w:bidi="ar-SA"/>
              </w:rPr>
              <w:t xml:space="preserve"> организованной образовательной </w:t>
            </w:r>
            <w:r w:rsidR="004C088D" w:rsidRPr="007E4F37">
              <w:rPr>
                <w:rFonts w:ascii="Times New Roman" w:hAnsi="Times New Roman" w:cs="Times New Roman"/>
                <w:color w:val="000000"/>
                <w:sz w:val="24"/>
                <w:szCs w:val="24"/>
                <w:lang w:val="ru-RU" w:bidi="ar-SA"/>
              </w:rPr>
              <w:t>деятельности (Н</w:t>
            </w:r>
            <w:r w:rsidRPr="007E4F37">
              <w:rPr>
                <w:rFonts w:ascii="Times New Roman" w:hAnsi="Times New Roman" w:cs="Times New Roman"/>
                <w:color w:val="000000"/>
                <w:sz w:val="24"/>
                <w:szCs w:val="24"/>
                <w:lang w:val="ru-RU" w:bidi="ar-SA"/>
              </w:rPr>
              <w:t>ОД), в ходе режимных моментов и</w:t>
            </w:r>
            <w:r w:rsidR="005E3D5C" w:rsidRPr="007E4F37">
              <w:rPr>
                <w:rFonts w:ascii="Times New Roman" w:hAnsi="Times New Roman" w:cs="Times New Roman"/>
                <w:color w:val="000000"/>
                <w:sz w:val="24"/>
                <w:szCs w:val="24"/>
                <w:lang w:val="ru-RU" w:bidi="ar-SA"/>
              </w:rPr>
              <w:t xml:space="preserve"> в самостоятельной деятельности </w:t>
            </w:r>
            <w:r w:rsidRPr="007E4F37">
              <w:rPr>
                <w:rFonts w:ascii="Times New Roman" w:hAnsi="Times New Roman" w:cs="Times New Roman"/>
                <w:color w:val="000000"/>
                <w:sz w:val="24"/>
                <w:szCs w:val="24"/>
                <w:lang w:val="ru-RU" w:bidi="ar-SA"/>
              </w:rPr>
              <w:t>детей.</w:t>
            </w:r>
          </w:p>
          <w:p w:rsidR="0007602C" w:rsidRPr="007E4F37" w:rsidRDefault="0007602C" w:rsidP="003D60A7">
            <w:pPr>
              <w:autoSpaceDE w:val="0"/>
              <w:autoSpaceDN w:val="0"/>
              <w:adjustRightInd w:val="0"/>
              <w:ind w:firstLine="0"/>
              <w:rPr>
                <w:rFonts w:ascii="Times New Roman" w:hAnsi="Times New Roman" w:cs="Times New Roman"/>
                <w:i/>
                <w:iCs/>
                <w:color w:val="000000"/>
                <w:sz w:val="24"/>
                <w:szCs w:val="24"/>
                <w:lang w:val="ru-RU" w:bidi="ar-SA"/>
              </w:rPr>
            </w:pPr>
          </w:p>
          <w:p w:rsidR="0007602C" w:rsidRPr="007E4F37" w:rsidRDefault="0007602C" w:rsidP="003D60A7">
            <w:pPr>
              <w:autoSpaceDE w:val="0"/>
              <w:autoSpaceDN w:val="0"/>
              <w:adjustRightInd w:val="0"/>
              <w:ind w:firstLine="0"/>
              <w:rPr>
                <w:rFonts w:ascii="Times New Roman" w:hAnsi="Times New Roman" w:cs="Times New Roman"/>
                <w:i/>
                <w:iCs/>
                <w:color w:val="000000"/>
                <w:sz w:val="24"/>
                <w:szCs w:val="24"/>
                <w:lang w:val="ru-RU" w:bidi="ar-SA"/>
              </w:rPr>
            </w:pPr>
          </w:p>
          <w:p w:rsidR="0007602C" w:rsidRPr="007E4F37" w:rsidRDefault="0007602C" w:rsidP="003D60A7">
            <w:pPr>
              <w:autoSpaceDE w:val="0"/>
              <w:autoSpaceDN w:val="0"/>
              <w:adjustRightInd w:val="0"/>
              <w:ind w:firstLine="0"/>
              <w:rPr>
                <w:rFonts w:ascii="Times New Roman" w:hAnsi="Times New Roman" w:cs="Times New Roman"/>
                <w:i/>
                <w:iCs/>
                <w:color w:val="000000"/>
                <w:sz w:val="24"/>
                <w:szCs w:val="24"/>
                <w:lang w:val="ru-RU" w:bidi="ar-SA"/>
              </w:rPr>
            </w:pPr>
          </w:p>
          <w:p w:rsidR="0007602C" w:rsidRPr="007E4F37" w:rsidRDefault="0007602C" w:rsidP="003D60A7">
            <w:pPr>
              <w:autoSpaceDE w:val="0"/>
              <w:autoSpaceDN w:val="0"/>
              <w:adjustRightInd w:val="0"/>
              <w:ind w:firstLine="0"/>
              <w:rPr>
                <w:rFonts w:ascii="Times New Roman" w:hAnsi="Times New Roman" w:cs="Times New Roman"/>
                <w:i/>
                <w:iCs/>
                <w:color w:val="000000"/>
                <w:sz w:val="24"/>
                <w:szCs w:val="24"/>
                <w:lang w:val="ru-RU" w:bidi="ar-SA"/>
              </w:rPr>
            </w:pPr>
          </w:p>
          <w:p w:rsidR="0007602C" w:rsidRPr="007E4F37" w:rsidRDefault="0007602C" w:rsidP="003D60A7">
            <w:pPr>
              <w:autoSpaceDE w:val="0"/>
              <w:autoSpaceDN w:val="0"/>
              <w:adjustRightInd w:val="0"/>
              <w:ind w:firstLine="0"/>
              <w:rPr>
                <w:rFonts w:ascii="Times New Roman" w:hAnsi="Times New Roman" w:cs="Times New Roman"/>
                <w:i/>
                <w:iCs/>
                <w:color w:val="000000"/>
                <w:sz w:val="24"/>
                <w:szCs w:val="24"/>
                <w:lang w:val="ru-RU" w:bidi="ar-SA"/>
              </w:rPr>
            </w:pPr>
            <w:r w:rsidRPr="007E4F37">
              <w:rPr>
                <w:rFonts w:ascii="Times New Roman" w:hAnsi="Times New Roman" w:cs="Times New Roman"/>
                <w:i/>
                <w:iCs/>
                <w:color w:val="000000"/>
                <w:sz w:val="24"/>
                <w:szCs w:val="24"/>
                <w:lang w:val="ru-RU" w:bidi="ar-SA"/>
              </w:rPr>
              <w:t xml:space="preserve">         Н</w:t>
            </w:r>
            <w:r w:rsidR="003D60A7" w:rsidRPr="007E4F37">
              <w:rPr>
                <w:rFonts w:ascii="Times New Roman" w:hAnsi="Times New Roman" w:cs="Times New Roman"/>
                <w:i/>
                <w:iCs/>
                <w:color w:val="000000"/>
                <w:sz w:val="24"/>
                <w:szCs w:val="24"/>
                <w:lang w:val="ru-RU" w:bidi="ar-SA"/>
              </w:rPr>
              <w:t>ОД распределяется для всех возрастных групп в течение недели, в соответствии с которым составляется расписание. Инвариантная часть представлена во всех</w:t>
            </w:r>
            <w:r w:rsidRPr="007E4F37">
              <w:rPr>
                <w:rFonts w:ascii="Times New Roman" w:hAnsi="Times New Roman" w:cs="Times New Roman"/>
                <w:i/>
                <w:iCs/>
                <w:color w:val="000000"/>
                <w:sz w:val="24"/>
                <w:szCs w:val="24"/>
                <w:lang w:val="ru-RU" w:bidi="ar-SA"/>
              </w:rPr>
              <w:t xml:space="preserve"> </w:t>
            </w:r>
            <w:r w:rsidR="003D60A7" w:rsidRPr="007E4F37">
              <w:rPr>
                <w:rFonts w:ascii="Times New Roman" w:hAnsi="Times New Roman" w:cs="Times New Roman"/>
                <w:i/>
                <w:iCs/>
                <w:color w:val="000000"/>
                <w:sz w:val="24"/>
                <w:szCs w:val="24"/>
                <w:lang w:val="ru-RU" w:bidi="ar-SA"/>
              </w:rPr>
              <w:t>образовательных областях и базовых видах деятельности детей, а именно:</w:t>
            </w:r>
            <w:r w:rsidRPr="007E4F37">
              <w:rPr>
                <w:rFonts w:ascii="Times New Roman" w:hAnsi="Times New Roman" w:cs="Times New Roman"/>
                <w:i/>
                <w:iCs/>
                <w:color w:val="000000"/>
                <w:sz w:val="24"/>
                <w:szCs w:val="24"/>
                <w:lang w:val="ru-RU" w:bidi="ar-SA"/>
              </w:rPr>
              <w:t xml:space="preserve"> </w:t>
            </w:r>
          </w:p>
          <w:p w:rsidR="0007602C" w:rsidRPr="007E4F37" w:rsidRDefault="003D60A7" w:rsidP="003D60A7">
            <w:pPr>
              <w:autoSpaceDE w:val="0"/>
              <w:autoSpaceDN w:val="0"/>
              <w:adjustRightInd w:val="0"/>
              <w:ind w:firstLine="0"/>
              <w:rPr>
                <w:rFonts w:ascii="Times New Roman" w:hAnsi="Times New Roman" w:cs="Times New Roman"/>
                <w:i/>
                <w:iCs/>
                <w:color w:val="000000"/>
                <w:sz w:val="24"/>
                <w:szCs w:val="24"/>
                <w:lang w:val="ru-RU" w:bidi="ar-SA"/>
              </w:rPr>
            </w:pPr>
            <w:r w:rsidRPr="007E4F37">
              <w:rPr>
                <w:rFonts w:ascii="Times New Roman" w:hAnsi="Times New Roman" w:cs="Times New Roman"/>
                <w:i/>
                <w:iCs/>
                <w:color w:val="000000"/>
                <w:sz w:val="24"/>
                <w:szCs w:val="24"/>
                <w:lang w:val="ru-RU" w:bidi="ar-SA"/>
              </w:rPr>
              <w:t>физическое развитие – физическая культура в спортивном зале, на прогулке</w:t>
            </w:r>
            <w:r w:rsidR="0007602C" w:rsidRPr="007E4F37">
              <w:rPr>
                <w:rFonts w:ascii="Times New Roman" w:hAnsi="Times New Roman" w:cs="Times New Roman"/>
                <w:i/>
                <w:iCs/>
                <w:color w:val="000000"/>
                <w:sz w:val="24"/>
                <w:szCs w:val="24"/>
                <w:lang w:val="ru-RU" w:bidi="ar-SA"/>
              </w:rPr>
              <w:t>,</w:t>
            </w:r>
          </w:p>
          <w:p w:rsidR="0007602C" w:rsidRPr="007E4F37" w:rsidRDefault="003D60A7" w:rsidP="003D60A7">
            <w:pPr>
              <w:autoSpaceDE w:val="0"/>
              <w:autoSpaceDN w:val="0"/>
              <w:adjustRightInd w:val="0"/>
              <w:ind w:firstLine="0"/>
              <w:rPr>
                <w:rFonts w:ascii="Times New Roman" w:hAnsi="Times New Roman" w:cs="Times New Roman"/>
                <w:i/>
                <w:iCs/>
                <w:color w:val="000000"/>
                <w:sz w:val="24"/>
                <w:szCs w:val="24"/>
                <w:lang w:val="ru-RU" w:bidi="ar-SA"/>
              </w:rPr>
            </w:pPr>
            <w:r w:rsidRPr="007E4F37">
              <w:rPr>
                <w:rFonts w:ascii="Times New Roman" w:hAnsi="Times New Roman" w:cs="Times New Roman"/>
                <w:i/>
                <w:iCs/>
                <w:color w:val="000000"/>
                <w:sz w:val="24"/>
                <w:szCs w:val="24"/>
                <w:lang w:val="ru-RU" w:bidi="ar-SA"/>
              </w:rPr>
              <w:t xml:space="preserve">утренняя гимнастика, гимнастика после сна, </w:t>
            </w:r>
          </w:p>
          <w:p w:rsidR="0007602C" w:rsidRPr="007E4F37" w:rsidRDefault="003D60A7" w:rsidP="003D60A7">
            <w:pPr>
              <w:autoSpaceDE w:val="0"/>
              <w:autoSpaceDN w:val="0"/>
              <w:adjustRightInd w:val="0"/>
              <w:ind w:firstLine="0"/>
              <w:rPr>
                <w:rFonts w:ascii="Times New Roman" w:hAnsi="Times New Roman" w:cs="Times New Roman"/>
                <w:i/>
                <w:iCs/>
                <w:color w:val="000000"/>
                <w:sz w:val="24"/>
                <w:szCs w:val="24"/>
                <w:lang w:val="ru-RU" w:bidi="ar-SA"/>
              </w:rPr>
            </w:pPr>
            <w:r w:rsidRPr="007E4F37">
              <w:rPr>
                <w:rFonts w:ascii="Times New Roman" w:hAnsi="Times New Roman" w:cs="Times New Roman"/>
                <w:i/>
                <w:iCs/>
                <w:color w:val="000000"/>
                <w:sz w:val="24"/>
                <w:szCs w:val="24"/>
                <w:lang w:val="ru-RU" w:bidi="ar-SA"/>
              </w:rPr>
              <w:t xml:space="preserve">гигиенические процедуры, </w:t>
            </w:r>
          </w:p>
          <w:p w:rsidR="0007602C" w:rsidRPr="007E4F37" w:rsidRDefault="003D60A7" w:rsidP="003D60A7">
            <w:pPr>
              <w:autoSpaceDE w:val="0"/>
              <w:autoSpaceDN w:val="0"/>
              <w:adjustRightInd w:val="0"/>
              <w:ind w:firstLine="0"/>
              <w:rPr>
                <w:rFonts w:ascii="Times New Roman" w:hAnsi="Times New Roman" w:cs="Times New Roman"/>
                <w:i/>
                <w:iCs/>
                <w:color w:val="000000"/>
                <w:sz w:val="24"/>
                <w:szCs w:val="24"/>
                <w:lang w:val="ru-RU" w:bidi="ar-SA"/>
              </w:rPr>
            </w:pPr>
            <w:r w:rsidRPr="007E4F37">
              <w:rPr>
                <w:rFonts w:ascii="Times New Roman" w:hAnsi="Times New Roman" w:cs="Times New Roman"/>
                <w:i/>
                <w:iCs/>
                <w:color w:val="000000"/>
                <w:sz w:val="24"/>
                <w:szCs w:val="24"/>
                <w:lang w:val="ru-RU" w:bidi="ar-SA"/>
              </w:rPr>
              <w:t xml:space="preserve">пешие переходы, разминки по ПДД, прогулки, </w:t>
            </w:r>
          </w:p>
          <w:p w:rsidR="0007602C" w:rsidRPr="007E4F37" w:rsidRDefault="003D60A7" w:rsidP="003D60A7">
            <w:pPr>
              <w:autoSpaceDE w:val="0"/>
              <w:autoSpaceDN w:val="0"/>
              <w:adjustRightInd w:val="0"/>
              <w:ind w:firstLine="0"/>
              <w:rPr>
                <w:rFonts w:ascii="Times New Roman" w:hAnsi="Times New Roman" w:cs="Times New Roman"/>
                <w:i/>
                <w:iCs/>
                <w:color w:val="000000"/>
                <w:sz w:val="24"/>
                <w:szCs w:val="24"/>
                <w:lang w:val="ru-RU" w:bidi="ar-SA"/>
              </w:rPr>
            </w:pPr>
            <w:r w:rsidRPr="007E4F37">
              <w:rPr>
                <w:rFonts w:ascii="Times New Roman" w:hAnsi="Times New Roman" w:cs="Times New Roman"/>
                <w:i/>
                <w:iCs/>
                <w:color w:val="000000"/>
                <w:sz w:val="24"/>
                <w:szCs w:val="24"/>
                <w:lang w:val="ru-RU" w:bidi="ar-SA"/>
              </w:rPr>
              <w:t>спортивные развлечения;</w:t>
            </w:r>
          </w:p>
          <w:p w:rsidR="003D60A7" w:rsidRPr="007E4F37" w:rsidRDefault="003D60A7" w:rsidP="003D60A7">
            <w:pPr>
              <w:autoSpaceDE w:val="0"/>
              <w:autoSpaceDN w:val="0"/>
              <w:adjustRightInd w:val="0"/>
              <w:ind w:firstLine="0"/>
              <w:rPr>
                <w:rFonts w:ascii="Times New Roman" w:hAnsi="Times New Roman" w:cs="Times New Roman"/>
                <w:i/>
                <w:iCs/>
                <w:color w:val="000000"/>
                <w:sz w:val="24"/>
                <w:szCs w:val="24"/>
                <w:lang w:val="ru-RU" w:bidi="ar-SA"/>
              </w:rPr>
            </w:pPr>
            <w:r w:rsidRPr="007E4F37">
              <w:rPr>
                <w:rFonts w:ascii="Times New Roman" w:hAnsi="Times New Roman" w:cs="Times New Roman"/>
                <w:i/>
                <w:iCs/>
                <w:color w:val="000000"/>
                <w:sz w:val="24"/>
                <w:szCs w:val="24"/>
                <w:lang w:val="ru-RU" w:bidi="ar-SA"/>
              </w:rPr>
              <w:t>познавательное развитие, ФЭМП, конструирование, окружающий мир,ознакомление с природой; речевое развитие – развитие речи, подготовка к обучению грамоте, художественная литература, коррекционный час; художественно-эстетическое развитие – рисование, лепка, аппликация, музыка, развлечения, досуги;</w:t>
            </w:r>
          </w:p>
          <w:p w:rsidR="003D60A7" w:rsidRPr="007E4F37" w:rsidRDefault="003D60A7" w:rsidP="003D60A7">
            <w:pPr>
              <w:autoSpaceDE w:val="0"/>
              <w:autoSpaceDN w:val="0"/>
              <w:adjustRightInd w:val="0"/>
              <w:ind w:firstLine="0"/>
              <w:rPr>
                <w:rFonts w:ascii="Times New Roman" w:hAnsi="Times New Roman" w:cs="Times New Roman"/>
                <w:i/>
                <w:iCs/>
                <w:color w:val="000000"/>
                <w:sz w:val="24"/>
                <w:szCs w:val="24"/>
                <w:lang w:val="ru-RU" w:bidi="ar-SA"/>
              </w:rPr>
            </w:pPr>
            <w:r w:rsidRPr="007E4F37">
              <w:rPr>
                <w:rFonts w:ascii="Times New Roman" w:hAnsi="Times New Roman" w:cs="Times New Roman"/>
                <w:i/>
                <w:iCs/>
                <w:color w:val="000000"/>
                <w:sz w:val="24"/>
                <w:szCs w:val="24"/>
                <w:lang w:val="ru-RU" w:bidi="ar-SA"/>
              </w:rPr>
              <w:t>социально-коммуникативное развитие – ситуативные беседы при проведении режимных моментов, чтение художественной литературы, игры.</w:t>
            </w:r>
          </w:p>
          <w:p w:rsidR="003D60A7" w:rsidRPr="007E4F37" w:rsidRDefault="003D60A7" w:rsidP="003D60A7">
            <w:pPr>
              <w:autoSpaceDE w:val="0"/>
              <w:autoSpaceDN w:val="0"/>
              <w:adjustRightInd w:val="0"/>
              <w:ind w:firstLine="0"/>
              <w:rPr>
                <w:rFonts w:ascii="Times New Roman" w:hAnsi="Times New Roman" w:cs="Times New Roman"/>
                <w:i/>
                <w:iCs/>
                <w:color w:val="000000"/>
                <w:sz w:val="24"/>
                <w:szCs w:val="24"/>
                <w:lang w:val="ru-RU" w:bidi="ar-SA"/>
              </w:rPr>
            </w:pPr>
            <w:r w:rsidRPr="007E4F37">
              <w:rPr>
                <w:rFonts w:ascii="Times New Roman" w:hAnsi="Times New Roman" w:cs="Times New Roman"/>
                <w:i/>
                <w:iCs/>
                <w:color w:val="000000"/>
                <w:sz w:val="24"/>
                <w:szCs w:val="24"/>
                <w:lang w:val="ru-RU" w:bidi="ar-SA"/>
              </w:rPr>
              <w:t>Занятия проводятся в первую и вторую половины дня.</w:t>
            </w:r>
          </w:p>
          <w:p w:rsidR="003D60A7" w:rsidRPr="007E4F37" w:rsidRDefault="003D60A7" w:rsidP="003D60A7">
            <w:pPr>
              <w:autoSpaceDE w:val="0"/>
              <w:autoSpaceDN w:val="0"/>
              <w:adjustRightInd w:val="0"/>
              <w:ind w:firstLine="0"/>
              <w:rPr>
                <w:rFonts w:ascii="Times New Roman" w:hAnsi="Times New Roman" w:cs="Times New Roman"/>
                <w:i/>
                <w:iCs/>
                <w:color w:val="000000"/>
                <w:sz w:val="24"/>
                <w:szCs w:val="24"/>
                <w:lang w:val="ru-RU" w:bidi="ar-SA"/>
              </w:rPr>
            </w:pPr>
            <w:r w:rsidRPr="007E4F37">
              <w:rPr>
                <w:rFonts w:ascii="Times New Roman" w:hAnsi="Times New Roman" w:cs="Times New Roman"/>
                <w:i/>
                <w:iCs/>
                <w:color w:val="000000"/>
                <w:sz w:val="24"/>
                <w:szCs w:val="24"/>
                <w:lang w:val="ru-RU" w:bidi="ar-SA"/>
              </w:rPr>
              <w:t>Реализация образовательной программы осуществляется в соответствии с календарно-тематическим планированием по тематическому принципу.</w:t>
            </w:r>
          </w:p>
          <w:p w:rsidR="004B7A95" w:rsidRPr="007E4F37" w:rsidRDefault="004B7A95" w:rsidP="003D60A7">
            <w:pPr>
              <w:autoSpaceDE w:val="0"/>
              <w:autoSpaceDN w:val="0"/>
              <w:adjustRightInd w:val="0"/>
              <w:ind w:firstLine="0"/>
              <w:rPr>
                <w:rFonts w:ascii="Times New Roman" w:hAnsi="Times New Roman" w:cs="Times New Roman"/>
                <w:i/>
                <w:iCs/>
                <w:color w:val="000000"/>
                <w:sz w:val="24"/>
                <w:szCs w:val="24"/>
                <w:lang w:val="ru-RU" w:bidi="ar-SA"/>
              </w:rPr>
            </w:pPr>
          </w:p>
        </w:tc>
      </w:tr>
      <w:tr w:rsidR="00FE0B47" w:rsidRPr="00707FB2" w:rsidTr="004B7A95">
        <w:trPr>
          <w:trHeight w:val="1361"/>
        </w:trPr>
        <w:tc>
          <w:tcPr>
            <w:tcW w:w="1180" w:type="pct"/>
          </w:tcPr>
          <w:p w:rsidR="00FE0B47" w:rsidRPr="007E4F37" w:rsidRDefault="00FE0B47" w:rsidP="00631EA2">
            <w:pPr>
              <w:jc w:val="center"/>
              <w:rPr>
                <w:rFonts w:ascii="Times New Roman" w:hAnsi="Times New Roman" w:cs="Times New Roman"/>
                <w:sz w:val="24"/>
                <w:szCs w:val="24"/>
                <w:lang w:val="ru-RU"/>
              </w:rPr>
            </w:pPr>
            <w:r w:rsidRPr="007E4F37">
              <w:rPr>
                <w:rFonts w:ascii="Times New Roman" w:hAnsi="Times New Roman" w:cs="Times New Roman"/>
                <w:sz w:val="24"/>
                <w:szCs w:val="24"/>
              </w:rPr>
              <w:t>Наименование программы</w:t>
            </w:r>
          </w:p>
        </w:tc>
        <w:tc>
          <w:tcPr>
            <w:tcW w:w="3820" w:type="pct"/>
          </w:tcPr>
          <w:p w:rsidR="00FE0B47" w:rsidRPr="007E4F37" w:rsidRDefault="00FE0B47" w:rsidP="00631EA2">
            <w:pPr>
              <w:tabs>
                <w:tab w:val="left" w:pos="7306"/>
              </w:tabs>
              <w:ind w:left="77"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Основная образовательная программа дошкольного образования                                                             Муниципального бюджетного дошкольного образовательного учреждения «Детский сад №1 «Космос»  города Евпатории Республики Крым</w:t>
            </w:r>
          </w:p>
        </w:tc>
      </w:tr>
      <w:tr w:rsidR="00FE0B47" w:rsidRPr="00707FB2" w:rsidTr="004B7A95">
        <w:trPr>
          <w:trHeight w:val="957"/>
        </w:trPr>
        <w:tc>
          <w:tcPr>
            <w:tcW w:w="1180" w:type="pct"/>
          </w:tcPr>
          <w:p w:rsidR="00FE0B47" w:rsidRPr="007E4F37" w:rsidRDefault="00FE0B47" w:rsidP="00631EA2">
            <w:pPr>
              <w:ind w:firstLine="0"/>
              <w:jc w:val="center"/>
              <w:rPr>
                <w:rFonts w:ascii="Times New Roman" w:hAnsi="Times New Roman" w:cs="Times New Roman"/>
                <w:sz w:val="24"/>
                <w:szCs w:val="24"/>
                <w:lang w:val="ru-RU"/>
              </w:rPr>
            </w:pPr>
            <w:r w:rsidRPr="007E4F37">
              <w:rPr>
                <w:rFonts w:ascii="Times New Roman" w:hAnsi="Times New Roman" w:cs="Times New Roman"/>
                <w:sz w:val="24"/>
                <w:szCs w:val="24"/>
              </w:rPr>
              <w:t>Основные разработчики программы</w:t>
            </w:r>
          </w:p>
        </w:tc>
        <w:tc>
          <w:tcPr>
            <w:tcW w:w="3820" w:type="pct"/>
          </w:tcPr>
          <w:p w:rsidR="00FE0B47" w:rsidRPr="007E4F37" w:rsidRDefault="00FE0B47" w:rsidP="00631EA2">
            <w:pPr>
              <w:tabs>
                <w:tab w:val="left" w:pos="7306"/>
              </w:tabs>
              <w:ind w:left="77"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Клещевич Галина Николаевна -  заведующий муниципального бюджетного дошкольного образовательного учреждения «Детский сад №1 «Космос»  города Евпатории Республики Крым»</w:t>
            </w:r>
          </w:p>
          <w:p w:rsidR="00FE0B47" w:rsidRPr="007E4F37" w:rsidRDefault="00FE0B47" w:rsidP="00631EA2">
            <w:pPr>
              <w:tabs>
                <w:tab w:val="left" w:pos="7306"/>
              </w:tabs>
              <w:ind w:left="77" w:firstLine="0"/>
              <w:rPr>
                <w:rFonts w:ascii="Times New Roman" w:hAnsi="Times New Roman" w:cs="Times New Roman"/>
                <w:sz w:val="24"/>
                <w:szCs w:val="24"/>
                <w:lang w:val="ru-RU"/>
              </w:rPr>
            </w:pPr>
          </w:p>
        </w:tc>
      </w:tr>
      <w:tr w:rsidR="00FE0B47" w:rsidRPr="00707FB2" w:rsidTr="004B7A95">
        <w:trPr>
          <w:trHeight w:val="1708"/>
        </w:trPr>
        <w:tc>
          <w:tcPr>
            <w:tcW w:w="1180" w:type="pct"/>
          </w:tcPr>
          <w:p w:rsidR="00FE0B47" w:rsidRPr="007E4F37" w:rsidRDefault="00FE0B47" w:rsidP="00631EA2">
            <w:pPr>
              <w:jc w:val="center"/>
              <w:rPr>
                <w:rFonts w:ascii="Times New Roman" w:hAnsi="Times New Roman" w:cs="Times New Roman"/>
                <w:sz w:val="24"/>
                <w:szCs w:val="24"/>
                <w:lang w:val="ru-RU"/>
              </w:rPr>
            </w:pPr>
            <w:r w:rsidRPr="007E4F37">
              <w:rPr>
                <w:rFonts w:ascii="Times New Roman" w:hAnsi="Times New Roman" w:cs="Times New Roman"/>
                <w:sz w:val="24"/>
                <w:szCs w:val="24"/>
              </w:rPr>
              <w:t>Цель</w:t>
            </w:r>
          </w:p>
          <w:p w:rsidR="00FE0B47" w:rsidRPr="007E4F37" w:rsidRDefault="00FE0B47" w:rsidP="00631EA2">
            <w:pPr>
              <w:jc w:val="center"/>
              <w:rPr>
                <w:rFonts w:ascii="Times New Roman" w:hAnsi="Times New Roman" w:cs="Times New Roman"/>
                <w:sz w:val="24"/>
                <w:szCs w:val="24"/>
              </w:rPr>
            </w:pPr>
            <w:r w:rsidRPr="007E4F37">
              <w:rPr>
                <w:rFonts w:ascii="Times New Roman" w:hAnsi="Times New Roman" w:cs="Times New Roman"/>
                <w:sz w:val="24"/>
                <w:szCs w:val="24"/>
                <w:lang w:val="ru-RU"/>
              </w:rPr>
              <w:t>п</w:t>
            </w:r>
            <w:r w:rsidRPr="007E4F37">
              <w:rPr>
                <w:rFonts w:ascii="Times New Roman" w:hAnsi="Times New Roman" w:cs="Times New Roman"/>
                <w:sz w:val="24"/>
                <w:szCs w:val="24"/>
              </w:rPr>
              <w:t>рограммы</w:t>
            </w:r>
          </w:p>
        </w:tc>
        <w:tc>
          <w:tcPr>
            <w:tcW w:w="3820" w:type="pct"/>
          </w:tcPr>
          <w:p w:rsidR="00FE0B47" w:rsidRPr="007E4F37" w:rsidRDefault="00FE0B47" w:rsidP="00631EA2">
            <w:pPr>
              <w:tabs>
                <w:tab w:val="left" w:pos="7306"/>
              </w:tabs>
              <w:spacing w:before="30" w:after="30"/>
              <w:ind w:left="77" w:firstLine="0"/>
              <w:rPr>
                <w:rFonts w:ascii="Times New Roman" w:hAnsi="Times New Roman" w:cs="Times New Roman"/>
                <w:bCs/>
                <w:iCs/>
                <w:sz w:val="24"/>
                <w:szCs w:val="24"/>
                <w:lang w:val="ru-RU"/>
              </w:rPr>
            </w:pPr>
            <w:r w:rsidRPr="007E4F37">
              <w:rPr>
                <w:rFonts w:ascii="Times New Roman" w:eastAsia="Times New Roman" w:hAnsi="Times New Roman" w:cs="Times New Roman"/>
                <w:color w:val="000000"/>
                <w:sz w:val="24"/>
                <w:szCs w:val="24"/>
                <w:shd w:val="clear" w:color="auto" w:fill="FFFFFF"/>
                <w:lang w:val="ru-RU" w:eastAsia="ru-RU" w:bidi="ar-SA"/>
              </w:rPr>
              <w:t xml:space="preserve">Создать модель дошкольного образовательного учреждения, ориентированную на сохранение и укрепление физического, психического здоровья интеллектуальное, творческое развитие и нравственно-патриотическое воспитание дошкольников в процессе реализации программы </w:t>
            </w:r>
            <w:r w:rsidRPr="007E4F37">
              <w:rPr>
                <w:rFonts w:ascii="Times New Roman" w:hAnsi="Times New Roman" w:cs="Times New Roman"/>
                <w:bCs/>
                <w:iCs/>
                <w:sz w:val="24"/>
                <w:szCs w:val="24"/>
                <w:lang w:val="ru-RU"/>
              </w:rPr>
              <w:t>.</w:t>
            </w:r>
          </w:p>
        </w:tc>
      </w:tr>
      <w:tr w:rsidR="00FE0B47" w:rsidRPr="00707FB2" w:rsidTr="0007602C">
        <w:trPr>
          <w:trHeight w:val="4963"/>
        </w:trPr>
        <w:tc>
          <w:tcPr>
            <w:tcW w:w="1180" w:type="pct"/>
          </w:tcPr>
          <w:p w:rsidR="00FE0B47" w:rsidRPr="007E4F37" w:rsidRDefault="00FE0B47" w:rsidP="00631EA2">
            <w:pPr>
              <w:jc w:val="center"/>
              <w:rPr>
                <w:rFonts w:ascii="Times New Roman" w:hAnsi="Times New Roman" w:cs="Times New Roman"/>
                <w:sz w:val="24"/>
                <w:szCs w:val="24"/>
                <w:lang w:val="ru-RU"/>
              </w:rPr>
            </w:pPr>
            <w:r w:rsidRPr="007E4F37">
              <w:rPr>
                <w:rFonts w:ascii="Times New Roman" w:hAnsi="Times New Roman" w:cs="Times New Roman"/>
                <w:sz w:val="24"/>
                <w:szCs w:val="24"/>
                <w:lang w:val="ru-RU"/>
              </w:rPr>
              <w:t>Основные задачи Программы</w:t>
            </w:r>
          </w:p>
        </w:tc>
        <w:tc>
          <w:tcPr>
            <w:tcW w:w="3820" w:type="pct"/>
          </w:tcPr>
          <w:p w:rsidR="00FE0B47" w:rsidRPr="007E4F37" w:rsidRDefault="00FE0B47" w:rsidP="00093AA9">
            <w:pPr>
              <w:pStyle w:val="msolistparagraphcxspmiddle"/>
              <w:numPr>
                <w:ilvl w:val="0"/>
                <w:numId w:val="11"/>
              </w:numPr>
              <w:tabs>
                <w:tab w:val="left" w:pos="7306"/>
              </w:tabs>
              <w:rPr>
                <w:rFonts w:ascii="Times New Roman" w:eastAsia="Times New Roman" w:hAnsi="Times New Roman" w:cs="Times New Roman"/>
                <w:color w:val="000000"/>
                <w:sz w:val="24"/>
                <w:szCs w:val="24"/>
                <w:shd w:val="clear" w:color="auto" w:fill="FFFFFF"/>
                <w:lang w:val="ru-RU" w:eastAsia="ru-RU" w:bidi="ar-SA"/>
              </w:rPr>
            </w:pPr>
            <w:r w:rsidRPr="007E4F37">
              <w:rPr>
                <w:rFonts w:ascii="Times New Roman" w:eastAsia="Times New Roman" w:hAnsi="Times New Roman" w:cs="Times New Roman"/>
                <w:color w:val="000000"/>
                <w:sz w:val="24"/>
                <w:szCs w:val="24"/>
                <w:shd w:val="clear" w:color="auto" w:fill="FFFFFF"/>
                <w:lang w:val="ru-RU" w:eastAsia="ru-RU" w:bidi="ar-SA"/>
              </w:rPr>
              <w:t>Укрепить и сохранить физическое и психическое здоровье детей посредство</w:t>
            </w:r>
          </w:p>
          <w:p w:rsidR="00FE0B47" w:rsidRPr="007E4F37" w:rsidRDefault="00FE0B47" w:rsidP="00093AA9">
            <w:pPr>
              <w:pStyle w:val="msolistparagraphcxspmiddle"/>
              <w:numPr>
                <w:ilvl w:val="0"/>
                <w:numId w:val="11"/>
              </w:numPr>
              <w:tabs>
                <w:tab w:val="left" w:pos="7306"/>
              </w:tabs>
              <w:rPr>
                <w:rFonts w:ascii="Times New Roman" w:eastAsia="Times New Roman" w:hAnsi="Times New Roman" w:cs="Times New Roman"/>
                <w:color w:val="000000"/>
                <w:sz w:val="24"/>
                <w:szCs w:val="24"/>
                <w:shd w:val="clear" w:color="auto" w:fill="FFFFFF"/>
                <w:lang w:val="ru-RU" w:eastAsia="ru-RU" w:bidi="ar-SA"/>
              </w:rPr>
            </w:pPr>
            <w:r w:rsidRPr="007E4F37">
              <w:rPr>
                <w:rFonts w:ascii="Times New Roman" w:eastAsia="Times New Roman" w:hAnsi="Times New Roman" w:cs="Times New Roman"/>
                <w:color w:val="000000"/>
                <w:sz w:val="24"/>
                <w:szCs w:val="24"/>
                <w:shd w:val="clear" w:color="auto" w:fill="FFFFFF"/>
                <w:lang w:val="ru-RU" w:eastAsia="ru-RU" w:bidi="ar-SA"/>
              </w:rPr>
              <w:t>м использования здоровьезберегающих технологий в воспитательно-образовательном процессе и совершенствования системы взаимодействия педагогов, медицинских работников и родителей.</w:t>
            </w: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color w:val="000000"/>
                <w:sz w:val="24"/>
                <w:szCs w:val="24"/>
                <w:shd w:val="clear" w:color="auto" w:fill="FFFFFF"/>
                <w:lang w:val="ru-RU" w:eastAsia="ru-RU" w:bidi="ar-SA"/>
              </w:rPr>
              <w:t>2. Создание условий для развития интеллектуальных, творческих способностей и воспитания нравственно-патриотических чувств у дошкольников посредством приобщения детей к системе общечеловеческих ценностей, формирование любознательности, познавательного интереса и создание системы взаимодействия родителей и педагогов.</w:t>
            </w:r>
          </w:p>
          <w:p w:rsidR="00FE0B47" w:rsidRPr="007E4F37" w:rsidRDefault="00FE0B47" w:rsidP="004B7A95">
            <w:pPr>
              <w:pStyle w:val="msolistparagraphcxspmiddle"/>
              <w:tabs>
                <w:tab w:val="left" w:pos="7306"/>
              </w:tabs>
              <w:ind w:left="404" w:hanging="404"/>
              <w:rPr>
                <w:rFonts w:ascii="Times New Roman" w:eastAsia="Times New Roman" w:hAnsi="Times New Roman" w:cs="Times New Roman"/>
                <w:color w:val="000000"/>
                <w:sz w:val="24"/>
                <w:szCs w:val="24"/>
                <w:shd w:val="clear" w:color="auto" w:fill="FFFFFF"/>
                <w:lang w:val="ru-RU" w:eastAsia="ru-RU" w:bidi="ar-SA"/>
              </w:rPr>
            </w:pPr>
            <w:r w:rsidRPr="007E4F37">
              <w:rPr>
                <w:rFonts w:ascii="Times New Roman" w:eastAsia="Times New Roman" w:hAnsi="Times New Roman" w:cs="Times New Roman"/>
                <w:color w:val="000000"/>
                <w:sz w:val="24"/>
                <w:szCs w:val="24"/>
                <w:shd w:val="clear" w:color="auto" w:fill="FFFFFF"/>
                <w:lang w:val="ru-RU" w:eastAsia="ru-RU" w:bidi="ar-SA"/>
              </w:rPr>
              <w:t>3. Повысить уровень достижений воспитанников посредством расширения спектра дополнительных образовательных услуг, ориентированных на возраст и уровень интеллектуального, творческого и физического развития дошкольников.</w:t>
            </w:r>
          </w:p>
          <w:p w:rsidR="00FE0B47" w:rsidRPr="007E4F37" w:rsidRDefault="00FE0B47" w:rsidP="004B7A95">
            <w:pPr>
              <w:pStyle w:val="msolistparagraphcxspmiddle"/>
              <w:tabs>
                <w:tab w:val="left" w:pos="7306"/>
              </w:tabs>
              <w:ind w:left="404" w:hanging="404"/>
              <w:rPr>
                <w:rFonts w:ascii="Times New Roman" w:hAnsi="Times New Roman" w:cs="Times New Roman"/>
                <w:bCs/>
                <w:iCs/>
                <w:sz w:val="24"/>
                <w:szCs w:val="24"/>
                <w:lang w:val="ru-RU"/>
              </w:rPr>
            </w:pPr>
            <w:r w:rsidRPr="007E4F37">
              <w:rPr>
                <w:rFonts w:ascii="Times New Roman" w:hAnsi="Times New Roman" w:cs="Times New Roman"/>
                <w:bCs/>
                <w:iCs/>
                <w:sz w:val="24"/>
                <w:szCs w:val="24"/>
                <w:lang w:val="ru-RU"/>
              </w:rPr>
              <w:t>4.Создание максимальных условий, обеспечивающих художественно-эстетическое  развитие воспитанников дошкольного учреждения.</w:t>
            </w:r>
          </w:p>
        </w:tc>
      </w:tr>
    </w:tbl>
    <w:p w:rsidR="00A14693" w:rsidRPr="007E4F37" w:rsidRDefault="00A14693" w:rsidP="00A14693">
      <w:pPr>
        <w:shd w:val="clear" w:color="auto" w:fill="FFFFFF"/>
        <w:ind w:right="5" w:firstLine="0"/>
        <w:rPr>
          <w:rFonts w:ascii="Times New Roman" w:hAnsi="Times New Roman" w:cs="Times New Roman"/>
          <w:b/>
          <w:bCs/>
          <w:iCs/>
          <w:spacing w:val="3"/>
          <w:sz w:val="24"/>
          <w:szCs w:val="24"/>
          <w:lang w:val="ru-RU"/>
        </w:rPr>
      </w:pPr>
    </w:p>
    <w:p w:rsidR="004B7A95" w:rsidRPr="007E4F37" w:rsidRDefault="004B7A95" w:rsidP="00A14693">
      <w:pPr>
        <w:shd w:val="clear" w:color="auto" w:fill="FFFFFF"/>
        <w:ind w:right="5" w:firstLine="0"/>
        <w:rPr>
          <w:rFonts w:ascii="Times New Roman" w:hAnsi="Times New Roman" w:cs="Times New Roman"/>
          <w:b/>
          <w:bCs/>
          <w:iCs/>
          <w:spacing w:val="3"/>
          <w:sz w:val="24"/>
          <w:szCs w:val="24"/>
          <w:lang w:val="ru-RU"/>
        </w:rPr>
      </w:pPr>
    </w:p>
    <w:p w:rsidR="004B7A95" w:rsidRPr="007E4F37" w:rsidRDefault="004B7A95" w:rsidP="00A14693">
      <w:pPr>
        <w:shd w:val="clear" w:color="auto" w:fill="FFFFFF"/>
        <w:ind w:right="5" w:firstLine="0"/>
        <w:rPr>
          <w:rFonts w:ascii="Times New Roman" w:hAnsi="Times New Roman" w:cs="Times New Roman"/>
          <w:b/>
          <w:bCs/>
          <w:iCs/>
          <w:spacing w:val="3"/>
          <w:sz w:val="24"/>
          <w:szCs w:val="24"/>
          <w:lang w:val="ru-RU"/>
        </w:rPr>
      </w:pPr>
    </w:p>
    <w:p w:rsidR="004B7A95" w:rsidRPr="007E4F37" w:rsidRDefault="004B7A95" w:rsidP="00A14693">
      <w:pPr>
        <w:shd w:val="clear" w:color="auto" w:fill="FFFFFF"/>
        <w:ind w:right="5" w:firstLine="0"/>
        <w:rPr>
          <w:rFonts w:ascii="Times New Roman" w:hAnsi="Times New Roman" w:cs="Times New Roman"/>
          <w:b/>
          <w:bCs/>
          <w:iCs/>
          <w:spacing w:val="3"/>
          <w:sz w:val="24"/>
          <w:szCs w:val="24"/>
          <w:lang w:val="ru-RU"/>
        </w:rPr>
      </w:pPr>
    </w:p>
    <w:p w:rsidR="004B7A95" w:rsidRPr="007E4F37" w:rsidRDefault="004B7A95" w:rsidP="00A14693">
      <w:pPr>
        <w:shd w:val="clear" w:color="auto" w:fill="FFFFFF"/>
        <w:ind w:right="5" w:firstLine="0"/>
        <w:rPr>
          <w:rFonts w:ascii="Times New Roman" w:hAnsi="Times New Roman" w:cs="Times New Roman"/>
          <w:b/>
          <w:bCs/>
          <w:iCs/>
          <w:spacing w:val="3"/>
          <w:sz w:val="24"/>
          <w:szCs w:val="24"/>
          <w:lang w:val="ru-RU"/>
        </w:rPr>
      </w:pPr>
    </w:p>
    <w:p w:rsidR="00F32071" w:rsidRPr="007E4F37" w:rsidRDefault="00AB4DD5" w:rsidP="00211117">
      <w:pPr>
        <w:shd w:val="clear" w:color="auto" w:fill="FFFFFF"/>
        <w:ind w:right="5" w:firstLine="0"/>
        <w:rPr>
          <w:rFonts w:ascii="Times New Roman" w:hAnsi="Times New Roman" w:cs="Times New Roman"/>
          <w:b/>
          <w:bCs/>
          <w:iCs/>
          <w:spacing w:val="3"/>
          <w:sz w:val="24"/>
          <w:szCs w:val="24"/>
          <w:lang w:val="ru-RU"/>
        </w:rPr>
      </w:pPr>
      <w:r w:rsidRPr="007E4F37">
        <w:rPr>
          <w:rFonts w:ascii="Times New Roman" w:hAnsi="Times New Roman" w:cs="Times New Roman"/>
          <w:b/>
          <w:bCs/>
          <w:iCs/>
          <w:spacing w:val="3"/>
          <w:sz w:val="24"/>
          <w:szCs w:val="24"/>
          <w:lang w:val="ru-RU"/>
        </w:rPr>
        <w:t>ЦЕЛИ И ЗАДАЧИ РЕАЛИЗАЦИИ ПРОГРАММЫ</w:t>
      </w:r>
    </w:p>
    <w:p w:rsidR="0007602C" w:rsidRPr="007E4F37" w:rsidRDefault="0007602C" w:rsidP="00AB4DD5">
      <w:pPr>
        <w:pStyle w:val="aff7"/>
        <w:jc w:val="both"/>
        <w:rPr>
          <w:rFonts w:ascii="Times New Roman" w:hAnsi="Times New Roman" w:cs="Times New Roman"/>
          <w:b/>
          <w:color w:val="000000" w:themeColor="text1"/>
          <w:sz w:val="24"/>
          <w:szCs w:val="24"/>
          <w:lang w:val="ru-RU"/>
        </w:rPr>
      </w:pPr>
    </w:p>
    <w:p w:rsidR="00AB4DD5" w:rsidRPr="007E4F37" w:rsidRDefault="00AB4DD5" w:rsidP="00AB4DD5">
      <w:pPr>
        <w:pStyle w:val="aff7"/>
        <w:jc w:val="both"/>
        <w:rPr>
          <w:rFonts w:ascii="Times New Roman" w:hAnsi="Times New Roman" w:cs="Times New Roman"/>
          <w:b/>
          <w:color w:val="000000" w:themeColor="text1"/>
          <w:sz w:val="24"/>
          <w:szCs w:val="24"/>
          <w:lang w:val="ru-RU"/>
        </w:rPr>
      </w:pPr>
      <w:r w:rsidRPr="007E4F37">
        <w:rPr>
          <w:rFonts w:ascii="Times New Roman" w:hAnsi="Times New Roman" w:cs="Times New Roman"/>
          <w:b/>
          <w:color w:val="000000" w:themeColor="text1"/>
          <w:sz w:val="24"/>
          <w:szCs w:val="24"/>
          <w:lang w:val="ru-RU"/>
        </w:rPr>
        <w:t>Основными целями программы являются:</w:t>
      </w:r>
    </w:p>
    <w:p w:rsidR="00AB4DD5" w:rsidRPr="007E4F37" w:rsidRDefault="00AB4DD5" w:rsidP="0007602C">
      <w:pPr>
        <w:pStyle w:val="aff7"/>
        <w:spacing w:line="276" w:lineRule="auto"/>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 создание благоприятных условий для полноценного проживания ребенком</w:t>
      </w:r>
      <w:r w:rsidR="003220F4" w:rsidRPr="007E4F37">
        <w:rPr>
          <w:rFonts w:ascii="Times New Roman" w:hAnsi="Times New Roman" w:cs="Times New Roman"/>
          <w:color w:val="000000" w:themeColor="text1"/>
          <w:sz w:val="24"/>
          <w:szCs w:val="24"/>
          <w:lang w:val="ru-RU"/>
        </w:rPr>
        <w:t xml:space="preserve"> </w:t>
      </w:r>
      <w:r w:rsidRPr="007E4F37">
        <w:rPr>
          <w:rFonts w:ascii="Times New Roman" w:hAnsi="Times New Roman" w:cs="Times New Roman"/>
          <w:color w:val="000000" w:themeColor="text1"/>
          <w:sz w:val="24"/>
          <w:szCs w:val="24"/>
          <w:lang w:val="ru-RU"/>
        </w:rPr>
        <w:t>сегодняшнего дня в сравнении с подготовкой к будущему этапу жизни</w:t>
      </w:r>
      <w:r w:rsidR="003220F4" w:rsidRPr="007E4F37">
        <w:rPr>
          <w:rFonts w:ascii="Times New Roman" w:hAnsi="Times New Roman" w:cs="Times New Roman"/>
          <w:color w:val="000000" w:themeColor="text1"/>
          <w:sz w:val="24"/>
          <w:szCs w:val="24"/>
          <w:lang w:val="ru-RU"/>
        </w:rPr>
        <w:t xml:space="preserve"> </w:t>
      </w:r>
      <w:r w:rsidRPr="007E4F37">
        <w:rPr>
          <w:rFonts w:ascii="Times New Roman" w:hAnsi="Times New Roman" w:cs="Times New Roman"/>
          <w:color w:val="000000" w:themeColor="text1"/>
          <w:sz w:val="24"/>
          <w:szCs w:val="24"/>
          <w:lang w:val="ru-RU"/>
        </w:rPr>
        <w:t>(дошкольного детства);</w:t>
      </w:r>
    </w:p>
    <w:p w:rsidR="00AB4DD5" w:rsidRPr="007E4F37" w:rsidRDefault="00AB4DD5" w:rsidP="0007602C">
      <w:pPr>
        <w:pStyle w:val="aff7"/>
        <w:spacing w:line="276" w:lineRule="auto"/>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 формирование у детей целостной реалистической картины мира, основ</w:t>
      </w:r>
      <w:r w:rsidR="003220F4" w:rsidRPr="007E4F37">
        <w:rPr>
          <w:rFonts w:ascii="Times New Roman" w:hAnsi="Times New Roman" w:cs="Times New Roman"/>
          <w:color w:val="000000" w:themeColor="text1"/>
          <w:sz w:val="24"/>
          <w:szCs w:val="24"/>
          <w:lang w:val="ru-RU"/>
        </w:rPr>
        <w:t xml:space="preserve"> </w:t>
      </w:r>
      <w:r w:rsidRPr="007E4F37">
        <w:rPr>
          <w:rFonts w:ascii="Times New Roman" w:hAnsi="Times New Roman" w:cs="Times New Roman"/>
          <w:color w:val="000000" w:themeColor="text1"/>
          <w:sz w:val="24"/>
          <w:szCs w:val="24"/>
          <w:lang w:val="ru-RU"/>
        </w:rPr>
        <w:t>мировоззрения;</w:t>
      </w:r>
    </w:p>
    <w:p w:rsidR="00AB4DD5" w:rsidRPr="007E4F37" w:rsidRDefault="00AB4DD5" w:rsidP="0007602C">
      <w:pPr>
        <w:pStyle w:val="aff7"/>
        <w:spacing w:line="276" w:lineRule="auto"/>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 воспитание ценностного отношения к самому себе, к природному и социальному</w:t>
      </w:r>
      <w:r w:rsidR="003220F4" w:rsidRPr="007E4F37">
        <w:rPr>
          <w:rFonts w:ascii="Times New Roman" w:hAnsi="Times New Roman" w:cs="Times New Roman"/>
          <w:color w:val="000000" w:themeColor="text1"/>
          <w:sz w:val="24"/>
          <w:szCs w:val="24"/>
          <w:lang w:val="ru-RU"/>
        </w:rPr>
        <w:t xml:space="preserve"> </w:t>
      </w:r>
      <w:r w:rsidRPr="007E4F37">
        <w:rPr>
          <w:rFonts w:ascii="Times New Roman" w:hAnsi="Times New Roman" w:cs="Times New Roman"/>
          <w:color w:val="000000" w:themeColor="text1"/>
          <w:sz w:val="24"/>
          <w:szCs w:val="24"/>
          <w:lang w:val="ru-RU"/>
        </w:rPr>
        <w:t>окружению;</w:t>
      </w:r>
    </w:p>
    <w:p w:rsidR="00AB4DD5" w:rsidRPr="007E4F37" w:rsidRDefault="00AB4DD5" w:rsidP="0007602C">
      <w:pPr>
        <w:pStyle w:val="aff7"/>
        <w:spacing w:line="276" w:lineRule="auto"/>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 формирование механизмов социальной адаптации и творческой реализации в</w:t>
      </w:r>
      <w:r w:rsidR="003220F4" w:rsidRPr="007E4F37">
        <w:rPr>
          <w:rFonts w:ascii="Times New Roman" w:hAnsi="Times New Roman" w:cs="Times New Roman"/>
          <w:color w:val="000000" w:themeColor="text1"/>
          <w:sz w:val="24"/>
          <w:szCs w:val="24"/>
          <w:lang w:val="ru-RU"/>
        </w:rPr>
        <w:t xml:space="preserve"> </w:t>
      </w:r>
      <w:r w:rsidRPr="007E4F37">
        <w:rPr>
          <w:rFonts w:ascii="Times New Roman" w:hAnsi="Times New Roman" w:cs="Times New Roman"/>
          <w:color w:val="000000" w:themeColor="text1"/>
          <w:sz w:val="24"/>
          <w:szCs w:val="24"/>
          <w:lang w:val="ru-RU"/>
        </w:rPr>
        <w:t>постоянно меняющихся условиях общества;</w:t>
      </w:r>
    </w:p>
    <w:p w:rsidR="0007602C" w:rsidRPr="007E4F37" w:rsidRDefault="0007602C" w:rsidP="00AB4DD5">
      <w:pPr>
        <w:pStyle w:val="aff7"/>
        <w:jc w:val="both"/>
        <w:rPr>
          <w:rFonts w:ascii="Times New Roman" w:hAnsi="Times New Roman" w:cs="Times New Roman"/>
          <w:color w:val="000000" w:themeColor="text1"/>
          <w:sz w:val="24"/>
          <w:szCs w:val="24"/>
          <w:lang w:val="ru-RU"/>
        </w:rPr>
      </w:pPr>
    </w:p>
    <w:p w:rsidR="00AB4DD5" w:rsidRPr="007E4F37" w:rsidRDefault="0007602C" w:rsidP="00AB4DD5">
      <w:pPr>
        <w:pStyle w:val="aff7"/>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 xml:space="preserve">      </w:t>
      </w:r>
      <w:r w:rsidR="00AB4DD5" w:rsidRPr="007E4F37">
        <w:rPr>
          <w:rFonts w:ascii="Times New Roman" w:hAnsi="Times New Roman" w:cs="Times New Roman"/>
          <w:color w:val="000000" w:themeColor="text1"/>
          <w:sz w:val="24"/>
          <w:szCs w:val="24"/>
          <w:lang w:val="ru-RU"/>
        </w:rPr>
        <w:t>Эти цели реализуются в процессе разнообразных видов детской деятельности: игровой, познавательной, коммуникативно-речевой, трудовой, продуктивной, творческой, двигательной.</w:t>
      </w:r>
    </w:p>
    <w:p w:rsidR="00AB4DD5" w:rsidRPr="007E4F37" w:rsidRDefault="00AB4DD5" w:rsidP="00AB4DD5">
      <w:pPr>
        <w:pStyle w:val="aff7"/>
        <w:jc w:val="both"/>
        <w:rPr>
          <w:rFonts w:ascii="Times New Roman" w:hAnsi="Times New Roman" w:cs="Times New Roman"/>
          <w:i/>
          <w:color w:val="000000" w:themeColor="text1"/>
          <w:sz w:val="24"/>
          <w:szCs w:val="24"/>
          <w:lang w:val="ru-RU"/>
        </w:rPr>
      </w:pPr>
      <w:r w:rsidRPr="007E4F37">
        <w:rPr>
          <w:rFonts w:ascii="Times New Roman" w:hAnsi="Times New Roman" w:cs="Times New Roman"/>
          <w:i/>
          <w:color w:val="000000" w:themeColor="text1"/>
          <w:sz w:val="24"/>
          <w:szCs w:val="24"/>
          <w:lang w:val="ru-RU"/>
        </w:rPr>
        <w:t>Для достижения намеченных Программой целей необходимо решение следующих</w:t>
      </w:r>
    </w:p>
    <w:p w:rsidR="00AB4DD5" w:rsidRPr="007E4F37" w:rsidRDefault="00AB4DD5" w:rsidP="00AB4DD5">
      <w:pPr>
        <w:pStyle w:val="aff7"/>
        <w:jc w:val="both"/>
        <w:rPr>
          <w:rFonts w:ascii="Times New Roman" w:hAnsi="Times New Roman" w:cs="Times New Roman"/>
          <w:i/>
          <w:color w:val="000000" w:themeColor="text1"/>
          <w:sz w:val="24"/>
          <w:szCs w:val="24"/>
          <w:lang w:val="ru-RU"/>
        </w:rPr>
      </w:pPr>
      <w:r w:rsidRPr="007E4F37">
        <w:rPr>
          <w:rFonts w:ascii="Times New Roman" w:hAnsi="Times New Roman" w:cs="Times New Roman"/>
          <w:i/>
          <w:color w:val="000000" w:themeColor="text1"/>
          <w:sz w:val="24"/>
          <w:szCs w:val="24"/>
          <w:lang w:val="ru-RU"/>
        </w:rPr>
        <w:t>приоритетных задач:</w:t>
      </w:r>
    </w:p>
    <w:p w:rsidR="00AB4DD5" w:rsidRPr="007E4F37" w:rsidRDefault="00AB4DD5" w:rsidP="00093AA9">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создание благоприятных условий для формирования личностной зрелости ребенка, его базовых качеств;</w:t>
      </w:r>
    </w:p>
    <w:p w:rsidR="00AB4DD5" w:rsidRPr="007E4F37" w:rsidRDefault="00AB4DD5" w:rsidP="00093AA9">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всестороннее развитие психических и физических качеств в соответствии с</w:t>
      </w:r>
      <w:r w:rsidR="003220F4" w:rsidRPr="007E4F37">
        <w:rPr>
          <w:rFonts w:ascii="Times New Roman" w:hAnsi="Times New Roman" w:cs="Times New Roman"/>
          <w:color w:val="000000" w:themeColor="text1"/>
          <w:sz w:val="24"/>
          <w:szCs w:val="24"/>
          <w:lang w:val="ru-RU"/>
        </w:rPr>
        <w:t xml:space="preserve"> </w:t>
      </w:r>
      <w:r w:rsidRPr="007E4F37">
        <w:rPr>
          <w:rFonts w:ascii="Times New Roman" w:hAnsi="Times New Roman" w:cs="Times New Roman"/>
          <w:color w:val="000000" w:themeColor="text1"/>
          <w:sz w:val="24"/>
          <w:szCs w:val="24"/>
          <w:lang w:val="ru-RU"/>
        </w:rPr>
        <w:t>возрастными и индивидуальными особенностями;</w:t>
      </w:r>
    </w:p>
    <w:p w:rsidR="00AB4DD5" w:rsidRPr="007E4F37" w:rsidRDefault="00AB4DD5" w:rsidP="00093AA9">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целесообразная интеграция видов детской деятельности;</w:t>
      </w:r>
    </w:p>
    <w:p w:rsidR="00AB4DD5" w:rsidRPr="007E4F37" w:rsidRDefault="00AB4DD5" w:rsidP="00093AA9">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вариативность использования образовательного материала;</w:t>
      </w:r>
    </w:p>
    <w:p w:rsidR="00AB4DD5" w:rsidRPr="007E4F37" w:rsidRDefault="00AB4DD5" w:rsidP="00093AA9">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осуществление личностно ориентированного подхода к каждому ребенку,</w:t>
      </w:r>
      <w:r w:rsidR="003220F4" w:rsidRPr="007E4F37">
        <w:rPr>
          <w:rFonts w:ascii="Times New Roman" w:hAnsi="Times New Roman" w:cs="Times New Roman"/>
          <w:color w:val="000000" w:themeColor="text1"/>
          <w:sz w:val="24"/>
          <w:szCs w:val="24"/>
          <w:lang w:val="ru-RU"/>
        </w:rPr>
        <w:t xml:space="preserve"> </w:t>
      </w:r>
      <w:r w:rsidRPr="007E4F37">
        <w:rPr>
          <w:rFonts w:ascii="Times New Roman" w:hAnsi="Times New Roman" w:cs="Times New Roman"/>
          <w:color w:val="000000" w:themeColor="text1"/>
          <w:sz w:val="24"/>
          <w:szCs w:val="24"/>
          <w:lang w:val="ru-RU"/>
        </w:rPr>
        <w:t>уважение к его личности, учет его индивидуального личностного опыта;</w:t>
      </w:r>
    </w:p>
    <w:p w:rsidR="00AB4DD5" w:rsidRPr="007E4F37" w:rsidRDefault="00AB4DD5" w:rsidP="00093AA9">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придание приоритета социально-моральному развитию;</w:t>
      </w:r>
    </w:p>
    <w:p w:rsidR="00AB4DD5" w:rsidRPr="007E4F37" w:rsidRDefault="00AB4DD5" w:rsidP="00093AA9">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обеспечение безопасности жизнедеятельности;</w:t>
      </w:r>
    </w:p>
    <w:p w:rsidR="00AB4DD5" w:rsidRPr="007E4F37" w:rsidRDefault="00AB4DD5" w:rsidP="00093AA9">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единство подходов к воспитанию, развитию и обучению детей в условиях семьи и детского сада;</w:t>
      </w:r>
    </w:p>
    <w:p w:rsidR="00AB4DD5" w:rsidRPr="007E4F37" w:rsidRDefault="00AB4DD5" w:rsidP="00093AA9">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формирование предпосылок к учебной деятельности;</w:t>
      </w:r>
    </w:p>
    <w:p w:rsidR="00AB4DD5" w:rsidRPr="007E4F37" w:rsidRDefault="00AB4DD5" w:rsidP="00093AA9">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реализация принципа преемственности в работе педагогов детского сада и</w:t>
      </w:r>
      <w:r w:rsidR="003220F4" w:rsidRPr="007E4F37">
        <w:rPr>
          <w:rFonts w:ascii="Times New Roman" w:hAnsi="Times New Roman" w:cs="Times New Roman"/>
          <w:color w:val="000000" w:themeColor="text1"/>
          <w:sz w:val="24"/>
          <w:szCs w:val="24"/>
          <w:lang w:val="ru-RU"/>
        </w:rPr>
        <w:t xml:space="preserve"> </w:t>
      </w:r>
      <w:r w:rsidRPr="007E4F37">
        <w:rPr>
          <w:rFonts w:ascii="Times New Roman" w:hAnsi="Times New Roman" w:cs="Times New Roman"/>
          <w:color w:val="000000" w:themeColor="text1"/>
          <w:sz w:val="24"/>
          <w:szCs w:val="24"/>
          <w:lang w:val="ru-RU"/>
        </w:rPr>
        <w:t>начальной школы.</w:t>
      </w:r>
    </w:p>
    <w:p w:rsidR="0007602C" w:rsidRPr="007E4F37" w:rsidRDefault="0007602C" w:rsidP="00AB4DD5">
      <w:pPr>
        <w:pStyle w:val="aff7"/>
        <w:jc w:val="both"/>
        <w:rPr>
          <w:rFonts w:ascii="Times New Roman" w:hAnsi="Times New Roman" w:cs="Times New Roman"/>
          <w:color w:val="000000" w:themeColor="text1"/>
          <w:sz w:val="24"/>
          <w:szCs w:val="24"/>
          <w:lang w:val="ru-RU"/>
        </w:rPr>
      </w:pPr>
    </w:p>
    <w:p w:rsidR="00AB4DD5" w:rsidRPr="007E4F37" w:rsidRDefault="00AB4DD5" w:rsidP="00AB4DD5">
      <w:pPr>
        <w:pStyle w:val="aff7"/>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Достижение определенных Программой целей и решение задач возможно при условии систематической и целенаправленной поддержке педагогом различных форм детской активности и инициативы.</w:t>
      </w:r>
    </w:p>
    <w:p w:rsidR="008C2C8E" w:rsidRPr="007E4F37" w:rsidRDefault="0014686C" w:rsidP="008C2C8E">
      <w:pPr>
        <w:pStyle w:val="aff7"/>
        <w:jc w:val="both"/>
        <w:rPr>
          <w:rFonts w:ascii="Times New Roman" w:hAnsi="Times New Roman" w:cs="Times New Roman"/>
          <w:color w:val="000000" w:themeColor="text1"/>
          <w:sz w:val="24"/>
          <w:szCs w:val="24"/>
          <w:shd w:val="clear" w:color="auto" w:fill="FFFFFF"/>
          <w:lang w:val="ru-RU"/>
        </w:rPr>
      </w:pPr>
      <w:r w:rsidRPr="007E4F37">
        <w:rPr>
          <w:rFonts w:ascii="Times New Roman" w:eastAsia="Times New Roman" w:hAnsi="Times New Roman" w:cs="Times New Roman"/>
          <w:color w:val="000000"/>
          <w:sz w:val="24"/>
          <w:szCs w:val="24"/>
          <w:lang w:val="ru-RU" w:eastAsia="ru-RU"/>
        </w:rPr>
        <w:t xml:space="preserve">     </w:t>
      </w:r>
      <w:r w:rsidR="008C2C8E" w:rsidRPr="007E4F37">
        <w:rPr>
          <w:rFonts w:ascii="Times New Roman" w:eastAsia="Times New Roman" w:hAnsi="Times New Roman" w:cs="Times New Roman"/>
          <w:color w:val="000000"/>
          <w:sz w:val="24"/>
          <w:szCs w:val="24"/>
          <w:lang w:val="ru-RU" w:eastAsia="ru-RU"/>
        </w:rPr>
        <w:t xml:space="preserve">      </w:t>
      </w:r>
      <w:r w:rsidR="008C2C8E" w:rsidRPr="007E4F37">
        <w:rPr>
          <w:rFonts w:ascii="Times New Roman" w:hAnsi="Times New Roman" w:cs="Times New Roman"/>
          <w:b/>
          <w:color w:val="000000" w:themeColor="text1"/>
          <w:sz w:val="24"/>
          <w:szCs w:val="24"/>
          <w:lang w:val="ru-RU"/>
        </w:rPr>
        <w:t>Приоритет Программы</w:t>
      </w:r>
      <w:r w:rsidR="008C2C8E" w:rsidRPr="007E4F37">
        <w:rPr>
          <w:rFonts w:ascii="Times New Roman" w:hAnsi="Times New Roman" w:cs="Times New Roman"/>
          <w:color w:val="000000" w:themeColor="text1"/>
          <w:sz w:val="24"/>
          <w:szCs w:val="24"/>
          <w:lang w:val="ru-RU"/>
        </w:rPr>
        <w:t xml:space="preserve"> - воспитание свободного, увереннонго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r w:rsidR="008C2C8E" w:rsidRPr="007E4F37">
        <w:rPr>
          <w:rFonts w:ascii="Times New Roman" w:hAnsi="Times New Roman" w:cs="Times New Roman"/>
          <w:color w:val="000000" w:themeColor="text1"/>
          <w:sz w:val="24"/>
          <w:szCs w:val="24"/>
          <w:shd w:val="clear" w:color="auto" w:fill="FFFFFF"/>
          <w:lang w:val="ru-RU"/>
        </w:rPr>
        <w:t xml:space="preserve">Социально значимые свойства личности и качества ее </w:t>
      </w:r>
      <w:r w:rsidR="008C2C8E" w:rsidRPr="007E4F37">
        <w:rPr>
          <w:rStyle w:val="hl"/>
          <w:rFonts w:ascii="Times New Roman" w:hAnsi="Times New Roman" w:cs="Times New Roman"/>
          <w:color w:val="000000" w:themeColor="text1"/>
          <w:sz w:val="24"/>
          <w:szCs w:val="24"/>
          <w:lang w:val="ru-RU"/>
        </w:rPr>
        <w:t>индивидуальности</w:t>
      </w:r>
      <w:r w:rsidR="008C2C8E" w:rsidRPr="007E4F37">
        <w:rPr>
          <w:rStyle w:val="apple-converted-space"/>
          <w:rFonts w:ascii="Times New Roman" w:hAnsi="Times New Roman" w:cs="Times New Roman"/>
          <w:color w:val="000000" w:themeColor="text1"/>
          <w:sz w:val="24"/>
          <w:szCs w:val="24"/>
          <w:shd w:val="clear" w:color="auto" w:fill="FFFFFF"/>
        </w:rPr>
        <w:t> </w:t>
      </w:r>
      <w:r w:rsidR="008C2C8E" w:rsidRPr="007E4F37">
        <w:rPr>
          <w:rStyle w:val="apple-converted-space"/>
          <w:rFonts w:ascii="Times New Roman" w:hAnsi="Times New Roman" w:cs="Times New Roman"/>
          <w:color w:val="000000" w:themeColor="text1"/>
          <w:sz w:val="24"/>
          <w:szCs w:val="24"/>
          <w:shd w:val="clear" w:color="auto" w:fill="FFFFFF"/>
          <w:lang w:val="ru-RU"/>
        </w:rPr>
        <w:t xml:space="preserve"> </w:t>
      </w:r>
      <w:r w:rsidR="008C2C8E" w:rsidRPr="007E4F37">
        <w:rPr>
          <w:rFonts w:ascii="Times New Roman" w:hAnsi="Times New Roman" w:cs="Times New Roman"/>
          <w:color w:val="000000" w:themeColor="text1"/>
          <w:sz w:val="24"/>
          <w:szCs w:val="24"/>
          <w:shd w:val="clear" w:color="auto" w:fill="FFFFFF"/>
          <w:lang w:val="ru-RU"/>
        </w:rPr>
        <w:t>определяются мерой включения в социокультурное пространство.     Образование  выступает для</w:t>
      </w:r>
      <w:r w:rsidR="008C2C8E" w:rsidRPr="007E4F37">
        <w:rPr>
          <w:rStyle w:val="apple-converted-space"/>
          <w:rFonts w:ascii="Times New Roman" w:hAnsi="Times New Roman" w:cs="Times New Roman"/>
          <w:color w:val="000000" w:themeColor="text1"/>
          <w:sz w:val="24"/>
          <w:szCs w:val="24"/>
          <w:shd w:val="clear" w:color="auto" w:fill="FFFFFF"/>
        </w:rPr>
        <w:t> </w:t>
      </w:r>
      <w:r w:rsidR="008C2C8E" w:rsidRPr="007E4F37">
        <w:rPr>
          <w:rStyle w:val="apple-converted-space"/>
          <w:rFonts w:ascii="Times New Roman" w:hAnsi="Times New Roman" w:cs="Times New Roman"/>
          <w:color w:val="000000" w:themeColor="text1"/>
          <w:sz w:val="24"/>
          <w:szCs w:val="24"/>
          <w:shd w:val="clear" w:color="auto" w:fill="FFFFFF"/>
          <w:lang w:val="ru-RU"/>
        </w:rPr>
        <w:t xml:space="preserve"> </w:t>
      </w:r>
      <w:r w:rsidR="008C2C8E" w:rsidRPr="007E4F37">
        <w:rPr>
          <w:rStyle w:val="hl"/>
          <w:rFonts w:ascii="Times New Roman" w:hAnsi="Times New Roman" w:cs="Times New Roman"/>
          <w:color w:val="000000" w:themeColor="text1"/>
          <w:sz w:val="24"/>
          <w:szCs w:val="24"/>
          <w:lang w:val="ru-RU"/>
        </w:rPr>
        <w:t>ребенка</w:t>
      </w:r>
      <w:r w:rsidR="008C2C8E" w:rsidRPr="007E4F37">
        <w:rPr>
          <w:rStyle w:val="apple-converted-space"/>
          <w:rFonts w:ascii="Times New Roman" w:hAnsi="Times New Roman" w:cs="Times New Roman"/>
          <w:color w:val="000000" w:themeColor="text1"/>
          <w:sz w:val="24"/>
          <w:szCs w:val="24"/>
          <w:shd w:val="clear" w:color="auto" w:fill="FFFFFF"/>
        </w:rPr>
        <w:t> </w:t>
      </w:r>
      <w:r w:rsidR="008C2C8E" w:rsidRPr="007E4F37">
        <w:rPr>
          <w:rFonts w:ascii="Times New Roman" w:hAnsi="Times New Roman" w:cs="Times New Roman"/>
          <w:color w:val="000000" w:themeColor="text1"/>
          <w:sz w:val="24"/>
          <w:szCs w:val="24"/>
          <w:shd w:val="clear" w:color="auto" w:fill="FFFFFF"/>
          <w:lang w:val="ru-RU"/>
        </w:rPr>
        <w:t>как посредник в освоении культурного опыта и как условие его духовного роста.</w:t>
      </w:r>
    </w:p>
    <w:p w:rsidR="00B05E02" w:rsidRPr="007E4F37" w:rsidRDefault="0014686C" w:rsidP="00642BF2">
      <w:pPr>
        <w:pStyle w:val="c11"/>
        <w:spacing w:before="0" w:beforeAutospacing="0" w:after="0" w:afterAutospacing="0" w:line="203" w:lineRule="atLeast"/>
        <w:rPr>
          <w:b/>
          <w:bCs/>
          <w:color w:val="000000" w:themeColor="text1"/>
          <w:u w:val="single"/>
        </w:rPr>
      </w:pPr>
      <w:r w:rsidRPr="007E4F37">
        <w:rPr>
          <w:color w:val="000000"/>
        </w:rPr>
        <w:t xml:space="preserve"> </w:t>
      </w: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4B7A95" w:rsidRPr="007E4F37" w:rsidRDefault="004B7A95" w:rsidP="003220F4">
      <w:pPr>
        <w:spacing w:line="203" w:lineRule="atLeast"/>
        <w:ind w:firstLine="0"/>
        <w:rPr>
          <w:rFonts w:ascii="Times New Roman" w:hAnsi="Times New Roman" w:cs="Times New Roman"/>
          <w:b/>
          <w:caps/>
          <w:sz w:val="24"/>
          <w:szCs w:val="24"/>
          <w:lang w:val="ru-RU"/>
        </w:rPr>
      </w:pPr>
    </w:p>
    <w:p w:rsidR="003220F4" w:rsidRPr="007E4F37" w:rsidRDefault="003220F4" w:rsidP="003220F4">
      <w:pPr>
        <w:spacing w:line="203" w:lineRule="atLeast"/>
        <w:ind w:firstLine="0"/>
        <w:rPr>
          <w:rFonts w:ascii="Times New Roman" w:eastAsia="Times New Roman" w:hAnsi="Times New Roman" w:cs="Times New Roman"/>
          <w:b/>
          <w:color w:val="000000" w:themeColor="text1"/>
          <w:sz w:val="24"/>
          <w:szCs w:val="24"/>
          <w:lang w:val="ru-RU" w:eastAsia="ru-RU" w:bidi="ar-SA"/>
        </w:rPr>
      </w:pPr>
      <w:r w:rsidRPr="007E4F37">
        <w:rPr>
          <w:rFonts w:ascii="Times New Roman" w:hAnsi="Times New Roman" w:cs="Times New Roman"/>
          <w:b/>
          <w:caps/>
          <w:sz w:val="24"/>
          <w:szCs w:val="24"/>
          <w:lang w:val="ru-RU"/>
        </w:rPr>
        <w:t>Принципы и подходы к формированию Программы</w:t>
      </w:r>
    </w:p>
    <w:p w:rsidR="003220F4" w:rsidRPr="007E4F37" w:rsidRDefault="00642BF2" w:rsidP="00642BF2">
      <w:pPr>
        <w:spacing w:line="203" w:lineRule="atLeast"/>
        <w:ind w:firstLine="708"/>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Содержание общеобразовательной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r w:rsidRPr="007E4F37">
        <w:rPr>
          <w:rFonts w:ascii="Times New Roman" w:eastAsia="Times New Roman" w:hAnsi="Times New Roman" w:cs="Times New Roman"/>
          <w:b/>
          <w:bCs/>
          <w:color w:val="000000" w:themeColor="text1"/>
          <w:sz w:val="24"/>
          <w:szCs w:val="24"/>
          <w:lang w:val="ru-RU" w:eastAsia="ru-RU" w:bidi="ar-SA"/>
        </w:rPr>
        <w:t> </w:t>
      </w:r>
    </w:p>
    <w:p w:rsidR="003220F4" w:rsidRPr="007E4F37" w:rsidRDefault="003220F4"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xml:space="preserve">   В Программе на первый план выдвигается р</w:t>
      </w:r>
      <w:r w:rsidR="002272E1">
        <w:rPr>
          <w:rFonts w:ascii="Times New Roman" w:eastAsia="Times New Roman" w:hAnsi="Times New Roman" w:cs="Times New Roman"/>
          <w:color w:val="000000" w:themeColor="text1"/>
          <w:sz w:val="24"/>
          <w:szCs w:val="24"/>
          <w:lang w:val="ru-RU" w:eastAsia="ru-RU" w:bidi="ar-SA"/>
        </w:rPr>
        <w:t xml:space="preserve">азвивающая функция образования, </w:t>
      </w:r>
      <w:r w:rsidRPr="007E4F37">
        <w:rPr>
          <w:rFonts w:ascii="Times New Roman" w:eastAsia="Times New Roman" w:hAnsi="Times New Roman" w:cs="Times New Roman"/>
          <w:color w:val="000000" w:themeColor="text1"/>
          <w:sz w:val="24"/>
          <w:szCs w:val="24"/>
          <w:lang w:val="ru-RU" w:eastAsia="ru-RU" w:bidi="ar-SA"/>
        </w:rPr>
        <w:t xml:space="preserve">обеспечивающая становление личности ребенка </w:t>
      </w:r>
      <w:r w:rsidR="002272E1">
        <w:rPr>
          <w:rFonts w:ascii="Times New Roman" w:eastAsia="Times New Roman" w:hAnsi="Times New Roman" w:cs="Times New Roman"/>
          <w:color w:val="000000" w:themeColor="text1"/>
          <w:sz w:val="24"/>
          <w:szCs w:val="24"/>
          <w:lang w:val="ru-RU" w:eastAsia="ru-RU" w:bidi="ar-SA"/>
        </w:rPr>
        <w:t xml:space="preserve">и ориентирующая педагога на его </w:t>
      </w:r>
      <w:r w:rsidRPr="007E4F37">
        <w:rPr>
          <w:rFonts w:ascii="Times New Roman" w:eastAsia="Times New Roman" w:hAnsi="Times New Roman" w:cs="Times New Roman"/>
          <w:color w:val="000000" w:themeColor="text1"/>
          <w:sz w:val="24"/>
          <w:szCs w:val="24"/>
          <w:lang w:val="ru-RU" w:eastAsia="ru-RU" w:bidi="ar-SA"/>
        </w:rPr>
        <w:t>индивидуальные особенности, что соответствует</w:t>
      </w:r>
      <w:r w:rsidR="002272E1">
        <w:rPr>
          <w:rFonts w:ascii="Times New Roman" w:eastAsia="Times New Roman" w:hAnsi="Times New Roman" w:cs="Times New Roman"/>
          <w:color w:val="000000" w:themeColor="text1"/>
          <w:sz w:val="24"/>
          <w:szCs w:val="24"/>
          <w:lang w:val="ru-RU" w:eastAsia="ru-RU" w:bidi="ar-SA"/>
        </w:rPr>
        <w:t xml:space="preserve"> современной научной «Концепции </w:t>
      </w:r>
      <w:r w:rsidRPr="007E4F37">
        <w:rPr>
          <w:rFonts w:ascii="Times New Roman" w:eastAsia="Times New Roman" w:hAnsi="Times New Roman" w:cs="Times New Roman"/>
          <w:color w:val="000000" w:themeColor="text1"/>
          <w:sz w:val="24"/>
          <w:szCs w:val="24"/>
          <w:lang w:val="ru-RU" w:eastAsia="ru-RU" w:bidi="ar-SA"/>
        </w:rPr>
        <w:t>дошкольного воспитания» (авторы В.В. Давыдов, В.А</w:t>
      </w:r>
      <w:r w:rsidR="002272E1">
        <w:rPr>
          <w:rFonts w:ascii="Times New Roman" w:eastAsia="Times New Roman" w:hAnsi="Times New Roman" w:cs="Times New Roman"/>
          <w:color w:val="000000" w:themeColor="text1"/>
          <w:sz w:val="24"/>
          <w:szCs w:val="24"/>
          <w:lang w:val="ru-RU" w:eastAsia="ru-RU" w:bidi="ar-SA"/>
        </w:rPr>
        <w:t xml:space="preserve">. Петровский и др.) о признании </w:t>
      </w:r>
      <w:r w:rsidRPr="007E4F37">
        <w:rPr>
          <w:rFonts w:ascii="Times New Roman" w:eastAsia="Times New Roman" w:hAnsi="Times New Roman" w:cs="Times New Roman"/>
          <w:color w:val="000000" w:themeColor="text1"/>
          <w:sz w:val="24"/>
          <w:szCs w:val="24"/>
          <w:lang w:val="ru-RU" w:eastAsia="ru-RU" w:bidi="ar-SA"/>
        </w:rPr>
        <w:t>самоценности дошкольного периода детства. До</w:t>
      </w:r>
      <w:r w:rsidR="002272E1">
        <w:rPr>
          <w:rFonts w:ascii="Times New Roman" w:eastAsia="Times New Roman" w:hAnsi="Times New Roman" w:cs="Times New Roman"/>
          <w:color w:val="000000" w:themeColor="text1"/>
          <w:sz w:val="24"/>
          <w:szCs w:val="24"/>
          <w:lang w:val="ru-RU" w:eastAsia="ru-RU" w:bidi="ar-SA"/>
        </w:rPr>
        <w:t xml:space="preserve">школьное образование как первое </w:t>
      </w:r>
      <w:r w:rsidRPr="007E4F37">
        <w:rPr>
          <w:rFonts w:ascii="Times New Roman" w:eastAsia="Times New Roman" w:hAnsi="Times New Roman" w:cs="Times New Roman"/>
          <w:color w:val="000000" w:themeColor="text1"/>
          <w:sz w:val="24"/>
          <w:szCs w:val="24"/>
          <w:lang w:val="ru-RU" w:eastAsia="ru-RU" w:bidi="ar-SA"/>
        </w:rPr>
        <w:t>самоценное звено должно гибко реагировать на совре</w:t>
      </w:r>
      <w:r w:rsidR="002272E1">
        <w:rPr>
          <w:rFonts w:ascii="Times New Roman" w:eastAsia="Times New Roman" w:hAnsi="Times New Roman" w:cs="Times New Roman"/>
          <w:color w:val="000000" w:themeColor="text1"/>
          <w:sz w:val="24"/>
          <w:szCs w:val="24"/>
          <w:lang w:val="ru-RU" w:eastAsia="ru-RU" w:bidi="ar-SA"/>
        </w:rPr>
        <w:t xml:space="preserve">менные социокультурные запросы, </w:t>
      </w:r>
      <w:r w:rsidRPr="007E4F37">
        <w:rPr>
          <w:rFonts w:ascii="Times New Roman" w:eastAsia="Times New Roman" w:hAnsi="Times New Roman" w:cs="Times New Roman"/>
          <w:color w:val="000000" w:themeColor="text1"/>
          <w:sz w:val="24"/>
          <w:szCs w:val="24"/>
          <w:lang w:val="ru-RU" w:eastAsia="ru-RU" w:bidi="ar-SA"/>
        </w:rPr>
        <w:t>обогащать знания ребенка необходимой качес</w:t>
      </w:r>
      <w:r w:rsidR="002272E1">
        <w:rPr>
          <w:rFonts w:ascii="Times New Roman" w:eastAsia="Times New Roman" w:hAnsi="Times New Roman" w:cs="Times New Roman"/>
          <w:color w:val="000000" w:themeColor="text1"/>
          <w:sz w:val="24"/>
          <w:szCs w:val="24"/>
          <w:lang w:val="ru-RU" w:eastAsia="ru-RU" w:bidi="ar-SA"/>
        </w:rPr>
        <w:t>твенной информацией, помочь ему</w:t>
      </w:r>
      <w:r w:rsidRPr="007E4F37">
        <w:rPr>
          <w:rFonts w:ascii="Times New Roman" w:eastAsia="Times New Roman" w:hAnsi="Times New Roman" w:cs="Times New Roman"/>
          <w:color w:val="000000" w:themeColor="text1"/>
          <w:sz w:val="24"/>
          <w:szCs w:val="24"/>
          <w:lang w:val="ru-RU" w:eastAsia="ru-RU" w:bidi="ar-SA"/>
        </w:rPr>
        <w:t>реализовать свой природный потенциал, ориентироваться на общечеловеческие и</w:t>
      </w:r>
    </w:p>
    <w:p w:rsidR="003220F4" w:rsidRPr="007E4F37" w:rsidRDefault="003220F4"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национальные ценности.</w:t>
      </w:r>
    </w:p>
    <w:p w:rsidR="003220F4" w:rsidRPr="007E4F37" w:rsidRDefault="000B06F7"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 xml:space="preserve">    </w:t>
      </w:r>
      <w:r w:rsidR="003220F4" w:rsidRPr="007E4F37">
        <w:rPr>
          <w:rFonts w:ascii="Times New Roman" w:eastAsia="Times New Roman" w:hAnsi="Times New Roman" w:cs="Times New Roman"/>
          <w:color w:val="000000" w:themeColor="text1"/>
          <w:sz w:val="24"/>
          <w:szCs w:val="24"/>
          <w:lang w:val="ru-RU" w:eastAsia="ru-RU" w:bidi="ar-SA"/>
        </w:rPr>
        <w:t>В Программе отсутствует жесткая регламентация знаний детей и предметный центризм в</w:t>
      </w:r>
    </w:p>
    <w:p w:rsidR="003220F4" w:rsidRPr="007E4F37" w:rsidRDefault="000B06F7"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 xml:space="preserve">обучении. </w:t>
      </w:r>
      <w:r w:rsidR="003220F4" w:rsidRPr="007E4F37">
        <w:rPr>
          <w:rFonts w:ascii="Times New Roman" w:eastAsia="Times New Roman" w:hAnsi="Times New Roman" w:cs="Times New Roman"/>
          <w:color w:val="000000" w:themeColor="text1"/>
          <w:sz w:val="24"/>
          <w:szCs w:val="24"/>
          <w:lang w:val="ru-RU" w:eastAsia="ru-RU" w:bidi="ar-SA"/>
        </w:rPr>
        <w:t>При разработке Программы учитывались лучшие традиции отечественного дошкольного</w:t>
      </w:r>
    </w:p>
    <w:p w:rsidR="003220F4" w:rsidRPr="007E4F37" w:rsidRDefault="003220F4"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образования: комплексное решение задач по сохранению и укреплению физического и</w:t>
      </w:r>
    </w:p>
    <w:p w:rsidR="003220F4" w:rsidRPr="007E4F37" w:rsidRDefault="003220F4"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психического здоровья детей, воспитательная роль образования, амплификация</w:t>
      </w:r>
    </w:p>
    <w:p w:rsidR="003220F4" w:rsidRPr="007E4F37" w:rsidRDefault="003220F4"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(обогащение) развития на основе организации разнооб</w:t>
      </w:r>
      <w:r w:rsidR="002272E1">
        <w:rPr>
          <w:rFonts w:ascii="Times New Roman" w:eastAsia="Times New Roman" w:hAnsi="Times New Roman" w:cs="Times New Roman"/>
          <w:color w:val="000000" w:themeColor="text1"/>
          <w:sz w:val="24"/>
          <w:szCs w:val="24"/>
          <w:lang w:val="ru-RU" w:eastAsia="ru-RU" w:bidi="ar-SA"/>
        </w:rPr>
        <w:t xml:space="preserve">разные видов детской творческой </w:t>
      </w:r>
      <w:r w:rsidRPr="007E4F37">
        <w:rPr>
          <w:rFonts w:ascii="Times New Roman" w:eastAsia="Times New Roman" w:hAnsi="Times New Roman" w:cs="Times New Roman"/>
          <w:color w:val="000000" w:themeColor="text1"/>
          <w:sz w:val="24"/>
          <w:szCs w:val="24"/>
          <w:lang w:val="ru-RU" w:eastAsia="ru-RU" w:bidi="ar-SA"/>
        </w:rPr>
        <w:t>деятельности. Значительная роль в Программе отведена игровой деятельности как</w:t>
      </w:r>
    </w:p>
    <w:p w:rsidR="003220F4" w:rsidRPr="007E4F37" w:rsidRDefault="003220F4"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ведущей для детей дошкольного возраста (А.Н. Леонтьев</w:t>
      </w:r>
      <w:r w:rsidR="002272E1">
        <w:rPr>
          <w:rFonts w:ascii="Times New Roman" w:eastAsia="Times New Roman" w:hAnsi="Times New Roman" w:cs="Times New Roman"/>
          <w:color w:val="000000" w:themeColor="text1"/>
          <w:sz w:val="24"/>
          <w:szCs w:val="24"/>
          <w:lang w:val="ru-RU" w:eastAsia="ru-RU" w:bidi="ar-SA"/>
        </w:rPr>
        <w:t xml:space="preserve">, А.В. Запорожец, Д.Б. Эльконин </w:t>
      </w:r>
      <w:r w:rsidRPr="007E4F37">
        <w:rPr>
          <w:rFonts w:ascii="Times New Roman" w:eastAsia="Times New Roman" w:hAnsi="Times New Roman" w:cs="Times New Roman"/>
          <w:color w:val="000000" w:themeColor="text1"/>
          <w:sz w:val="24"/>
          <w:szCs w:val="24"/>
          <w:lang w:val="ru-RU" w:eastAsia="ru-RU" w:bidi="ar-SA"/>
        </w:rPr>
        <w:t>и др.).</w:t>
      </w:r>
    </w:p>
    <w:p w:rsidR="003220F4" w:rsidRPr="007E4F37" w:rsidRDefault="000B06F7"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 xml:space="preserve">     </w:t>
      </w:r>
      <w:r w:rsidR="003220F4" w:rsidRPr="007E4F37">
        <w:rPr>
          <w:rFonts w:ascii="Times New Roman" w:eastAsia="Times New Roman" w:hAnsi="Times New Roman" w:cs="Times New Roman"/>
          <w:color w:val="000000" w:themeColor="text1"/>
          <w:sz w:val="24"/>
          <w:szCs w:val="24"/>
          <w:lang w:val="ru-RU" w:eastAsia="ru-RU" w:bidi="ar-SA"/>
        </w:rPr>
        <w:t>Содержание Программы построено в соответствии с возрастными возможностями детей</w:t>
      </w:r>
    </w:p>
    <w:p w:rsidR="003220F4" w:rsidRPr="007E4F37" w:rsidRDefault="003220F4"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на основе компетентностного подхода, т.е. направленности воспи</w:t>
      </w:r>
      <w:r w:rsidR="002272E1">
        <w:rPr>
          <w:rFonts w:ascii="Times New Roman" w:eastAsia="Times New Roman" w:hAnsi="Times New Roman" w:cs="Times New Roman"/>
          <w:color w:val="000000" w:themeColor="text1"/>
          <w:sz w:val="24"/>
          <w:szCs w:val="24"/>
          <w:lang w:val="ru-RU" w:eastAsia="ru-RU" w:bidi="ar-SA"/>
        </w:rPr>
        <w:t xml:space="preserve">тательно- </w:t>
      </w:r>
      <w:r w:rsidRPr="007E4F37">
        <w:rPr>
          <w:rFonts w:ascii="Times New Roman" w:eastAsia="Times New Roman" w:hAnsi="Times New Roman" w:cs="Times New Roman"/>
          <w:color w:val="000000" w:themeColor="text1"/>
          <w:sz w:val="24"/>
          <w:szCs w:val="24"/>
          <w:lang w:val="ru-RU" w:eastAsia="ru-RU" w:bidi="ar-SA"/>
        </w:rPr>
        <w:t>образовательного процесса на достижение социальн</w:t>
      </w:r>
      <w:r w:rsidR="002272E1">
        <w:rPr>
          <w:rFonts w:ascii="Times New Roman" w:eastAsia="Times New Roman" w:hAnsi="Times New Roman" w:cs="Times New Roman"/>
          <w:color w:val="000000" w:themeColor="text1"/>
          <w:sz w:val="24"/>
          <w:szCs w:val="24"/>
          <w:lang w:val="ru-RU" w:eastAsia="ru-RU" w:bidi="ar-SA"/>
        </w:rPr>
        <w:t xml:space="preserve">о закрепленного результата, что </w:t>
      </w:r>
      <w:r w:rsidRPr="007E4F37">
        <w:rPr>
          <w:rFonts w:ascii="Times New Roman" w:eastAsia="Times New Roman" w:hAnsi="Times New Roman" w:cs="Times New Roman"/>
          <w:color w:val="000000" w:themeColor="text1"/>
          <w:sz w:val="24"/>
          <w:szCs w:val="24"/>
          <w:lang w:val="ru-RU" w:eastAsia="ru-RU" w:bidi="ar-SA"/>
        </w:rPr>
        <w:t>обуславливает необходимость определен</w:t>
      </w:r>
      <w:r w:rsidR="002272E1">
        <w:rPr>
          <w:rFonts w:ascii="Times New Roman" w:eastAsia="Times New Roman" w:hAnsi="Times New Roman" w:cs="Times New Roman"/>
          <w:color w:val="000000" w:themeColor="text1"/>
          <w:sz w:val="24"/>
          <w:szCs w:val="24"/>
          <w:lang w:val="ru-RU" w:eastAsia="ru-RU" w:bidi="ar-SA"/>
        </w:rPr>
        <w:t xml:space="preserve">ия усвоения ребенком содержания </w:t>
      </w:r>
      <w:r w:rsidRPr="007E4F37">
        <w:rPr>
          <w:rFonts w:ascii="Times New Roman" w:eastAsia="Times New Roman" w:hAnsi="Times New Roman" w:cs="Times New Roman"/>
          <w:color w:val="000000" w:themeColor="text1"/>
          <w:sz w:val="24"/>
          <w:szCs w:val="24"/>
          <w:lang w:val="ru-RU" w:eastAsia="ru-RU" w:bidi="ar-SA"/>
        </w:rPr>
        <w:t>образовательных областей, ориентирует педагого</w:t>
      </w:r>
      <w:r w:rsidR="002272E1">
        <w:rPr>
          <w:rFonts w:ascii="Times New Roman" w:eastAsia="Times New Roman" w:hAnsi="Times New Roman" w:cs="Times New Roman"/>
          <w:color w:val="000000" w:themeColor="text1"/>
          <w:sz w:val="24"/>
          <w:szCs w:val="24"/>
          <w:lang w:val="ru-RU" w:eastAsia="ru-RU" w:bidi="ar-SA"/>
        </w:rPr>
        <w:t xml:space="preserve">в на целостное и общее развитие </w:t>
      </w:r>
      <w:r w:rsidRPr="007E4F37">
        <w:rPr>
          <w:rFonts w:ascii="Times New Roman" w:eastAsia="Times New Roman" w:hAnsi="Times New Roman" w:cs="Times New Roman"/>
          <w:color w:val="000000" w:themeColor="text1"/>
          <w:sz w:val="24"/>
          <w:szCs w:val="24"/>
          <w:lang w:val="ru-RU" w:eastAsia="ru-RU" w:bidi="ar-SA"/>
        </w:rPr>
        <w:t>ребенка.</w:t>
      </w:r>
    </w:p>
    <w:p w:rsidR="003220F4" w:rsidRPr="007E4F37" w:rsidRDefault="000B06F7"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 xml:space="preserve">      </w:t>
      </w:r>
      <w:r w:rsidR="003220F4" w:rsidRPr="007E4F37">
        <w:rPr>
          <w:rFonts w:ascii="Times New Roman" w:eastAsia="Times New Roman" w:hAnsi="Times New Roman" w:cs="Times New Roman"/>
          <w:color w:val="000000" w:themeColor="text1"/>
          <w:sz w:val="24"/>
          <w:szCs w:val="24"/>
          <w:lang w:val="ru-RU" w:eastAsia="ru-RU" w:bidi="ar-SA"/>
        </w:rPr>
        <w:t>В реализации Программы учитывает важный дидактический принцип – принцип</w:t>
      </w:r>
    </w:p>
    <w:p w:rsidR="003220F4" w:rsidRPr="007E4F37" w:rsidRDefault="003220F4"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xml:space="preserve">развивающего обучения </w:t>
      </w:r>
      <w:r w:rsidR="002272E1">
        <w:rPr>
          <w:rFonts w:ascii="Times New Roman" w:eastAsia="Times New Roman" w:hAnsi="Times New Roman" w:cs="Times New Roman"/>
          <w:color w:val="000000" w:themeColor="text1"/>
          <w:sz w:val="24"/>
          <w:szCs w:val="24"/>
          <w:lang w:val="ru-RU" w:eastAsia="ru-RU" w:bidi="ar-SA"/>
        </w:rPr>
        <w:t xml:space="preserve">(В.В. Давыдов, Л.С. Выготский). </w:t>
      </w:r>
      <w:r w:rsidRPr="007E4F37">
        <w:rPr>
          <w:rFonts w:ascii="Times New Roman" w:eastAsia="Times New Roman" w:hAnsi="Times New Roman" w:cs="Times New Roman"/>
          <w:color w:val="000000" w:themeColor="text1"/>
          <w:sz w:val="24"/>
          <w:szCs w:val="24"/>
          <w:lang w:val="ru-RU" w:eastAsia="ru-RU" w:bidi="ar-SA"/>
        </w:rPr>
        <w:t>Программа построена на принципе культуросообразн</w:t>
      </w:r>
      <w:r w:rsidR="002272E1">
        <w:rPr>
          <w:rFonts w:ascii="Times New Roman" w:eastAsia="Times New Roman" w:hAnsi="Times New Roman" w:cs="Times New Roman"/>
          <w:color w:val="000000" w:themeColor="text1"/>
          <w:sz w:val="24"/>
          <w:szCs w:val="24"/>
          <w:lang w:val="ru-RU" w:eastAsia="ru-RU" w:bidi="ar-SA"/>
        </w:rPr>
        <w:t xml:space="preserve">ости. Реализация этого принципа </w:t>
      </w:r>
      <w:r w:rsidRPr="007E4F37">
        <w:rPr>
          <w:rFonts w:ascii="Times New Roman" w:eastAsia="Times New Roman" w:hAnsi="Times New Roman" w:cs="Times New Roman"/>
          <w:color w:val="000000" w:themeColor="text1"/>
          <w:sz w:val="24"/>
          <w:szCs w:val="24"/>
          <w:lang w:val="ru-RU" w:eastAsia="ru-RU" w:bidi="ar-SA"/>
        </w:rPr>
        <w:t xml:space="preserve">обеспечивает учет региональных особенностей, традиций </w:t>
      </w:r>
      <w:r w:rsidR="002272E1">
        <w:rPr>
          <w:rFonts w:ascii="Times New Roman" w:eastAsia="Times New Roman" w:hAnsi="Times New Roman" w:cs="Times New Roman"/>
          <w:color w:val="000000" w:themeColor="text1"/>
          <w:sz w:val="24"/>
          <w:szCs w:val="24"/>
          <w:lang w:val="ru-RU" w:eastAsia="ru-RU" w:bidi="ar-SA"/>
        </w:rPr>
        <w:t xml:space="preserve">в образовании и воспитании, </w:t>
      </w:r>
      <w:r w:rsidRPr="007E4F37">
        <w:rPr>
          <w:rFonts w:ascii="Times New Roman" w:eastAsia="Times New Roman" w:hAnsi="Times New Roman" w:cs="Times New Roman"/>
          <w:color w:val="000000" w:themeColor="text1"/>
          <w:sz w:val="24"/>
          <w:szCs w:val="24"/>
          <w:lang w:val="ru-RU" w:eastAsia="ru-RU" w:bidi="ar-SA"/>
        </w:rPr>
        <w:t>восполняет недостатки духовно-нравственного и эмоционального воспитания.</w:t>
      </w:r>
    </w:p>
    <w:p w:rsidR="003220F4" w:rsidRPr="007E4F37" w:rsidRDefault="000B06F7"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 xml:space="preserve">     </w:t>
      </w:r>
      <w:r w:rsidR="003220F4" w:rsidRPr="007E4F37">
        <w:rPr>
          <w:rFonts w:ascii="Times New Roman" w:eastAsia="Times New Roman" w:hAnsi="Times New Roman" w:cs="Times New Roman"/>
          <w:color w:val="000000" w:themeColor="text1"/>
          <w:sz w:val="24"/>
          <w:szCs w:val="24"/>
          <w:lang w:val="ru-RU" w:eastAsia="ru-RU" w:bidi="ar-SA"/>
        </w:rPr>
        <w:t>Главный критерий отбора программного материала – его воспитательная ценность,</w:t>
      </w:r>
    </w:p>
    <w:p w:rsidR="003220F4" w:rsidRPr="007E4F37" w:rsidRDefault="003220F4"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высокий художественный уровень используемых произведений культуры, возможность</w:t>
      </w:r>
    </w:p>
    <w:p w:rsidR="003220F4" w:rsidRPr="007E4F37" w:rsidRDefault="003220F4" w:rsidP="000B06F7">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развития всесторонних способностей ребенка на каждом этапе дошкольного детства.</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Программа разработана с учетом следующих принципов:</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развивающего обучения;</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личностно ориентированного подхода во взаимодействии педагогов с</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детьми;</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научной обоснованности и практической применимости;</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разумного минимума образовательного материала;</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единства воспитательных, развивающих и обучающих целей, в ходе</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достижения которых ребенок приобретает жизненно важные компетенции;</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интеграции образовательных областей;</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комплексно-тематического построения образовательного процесса;</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деятельностного подхода в образовательном процессе;</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возрастной целесообразности форм и методов работы с детьми;</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учета региональности в содержании образования;</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преемственности между всеми ступенями дошкольного образования,</w:t>
      </w:r>
    </w:p>
    <w:p w:rsidR="003220F4" w:rsidRPr="007E4F37" w:rsidRDefault="003220F4"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между дошкольным и начальным звеньями образования.</w:t>
      </w:r>
    </w:p>
    <w:p w:rsidR="00631EA2" w:rsidRPr="007E4F37" w:rsidRDefault="00631EA2"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p>
    <w:p w:rsidR="0007602C" w:rsidRPr="007E4F37" w:rsidRDefault="0007602C" w:rsidP="003220F4">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p>
    <w:p w:rsidR="004B7A95" w:rsidRPr="007E4F37" w:rsidRDefault="004B7A95" w:rsidP="00631EA2">
      <w:pPr>
        <w:ind w:firstLine="0"/>
        <w:rPr>
          <w:rFonts w:ascii="Times New Roman" w:hAnsi="Times New Roman" w:cs="Times New Roman"/>
          <w:b/>
          <w:color w:val="000000" w:themeColor="text1"/>
          <w:sz w:val="24"/>
          <w:szCs w:val="24"/>
          <w:lang w:val="ru-RU"/>
        </w:rPr>
      </w:pPr>
    </w:p>
    <w:p w:rsidR="004B7A95" w:rsidRDefault="004B7A95" w:rsidP="00631EA2">
      <w:pPr>
        <w:ind w:firstLine="0"/>
        <w:rPr>
          <w:rFonts w:ascii="Times New Roman" w:hAnsi="Times New Roman" w:cs="Times New Roman"/>
          <w:b/>
          <w:color w:val="000000" w:themeColor="text1"/>
          <w:sz w:val="24"/>
          <w:szCs w:val="24"/>
          <w:lang w:val="ru-RU"/>
        </w:rPr>
      </w:pPr>
    </w:p>
    <w:p w:rsidR="002272E1" w:rsidRDefault="002272E1" w:rsidP="00631EA2">
      <w:pPr>
        <w:ind w:firstLine="0"/>
        <w:rPr>
          <w:rFonts w:ascii="Times New Roman" w:hAnsi="Times New Roman" w:cs="Times New Roman"/>
          <w:b/>
          <w:color w:val="000000" w:themeColor="text1"/>
          <w:sz w:val="24"/>
          <w:szCs w:val="24"/>
          <w:lang w:val="ru-RU"/>
        </w:rPr>
      </w:pPr>
    </w:p>
    <w:p w:rsidR="002272E1" w:rsidRDefault="002272E1" w:rsidP="00631EA2">
      <w:pPr>
        <w:ind w:firstLine="0"/>
        <w:rPr>
          <w:rFonts w:ascii="Times New Roman" w:hAnsi="Times New Roman" w:cs="Times New Roman"/>
          <w:b/>
          <w:color w:val="000000" w:themeColor="text1"/>
          <w:sz w:val="24"/>
          <w:szCs w:val="24"/>
          <w:lang w:val="ru-RU"/>
        </w:rPr>
      </w:pPr>
    </w:p>
    <w:p w:rsidR="002272E1" w:rsidRPr="007E4F37" w:rsidRDefault="002272E1" w:rsidP="00631EA2">
      <w:pPr>
        <w:ind w:firstLine="0"/>
        <w:rPr>
          <w:rFonts w:ascii="Times New Roman" w:hAnsi="Times New Roman" w:cs="Times New Roman"/>
          <w:b/>
          <w:color w:val="000000" w:themeColor="text1"/>
          <w:sz w:val="24"/>
          <w:szCs w:val="24"/>
          <w:lang w:val="ru-RU"/>
        </w:rPr>
      </w:pPr>
    </w:p>
    <w:p w:rsidR="00F32071" w:rsidRDefault="003220F4" w:rsidP="00631EA2">
      <w:pPr>
        <w:ind w:firstLine="0"/>
        <w:rPr>
          <w:rFonts w:ascii="Times New Roman" w:hAnsi="Times New Roman" w:cs="Times New Roman"/>
          <w:b/>
          <w:color w:val="000000" w:themeColor="text1"/>
          <w:sz w:val="24"/>
          <w:szCs w:val="24"/>
          <w:lang w:val="ru-RU"/>
        </w:rPr>
      </w:pPr>
      <w:r w:rsidRPr="007E4F37">
        <w:rPr>
          <w:rFonts w:ascii="Times New Roman" w:hAnsi="Times New Roman" w:cs="Times New Roman"/>
          <w:b/>
          <w:color w:val="000000" w:themeColor="text1"/>
          <w:sz w:val="24"/>
          <w:szCs w:val="24"/>
          <w:lang w:val="ru-RU"/>
        </w:rPr>
        <w:t>ХАРАКТЕРИСТИКИ ОСОБЕННОСТЕЙ РАЗВИТИЯ ДЕТЕЙ РАННЕГО И   ДОШКОЛЬНОГО ВОЗРАСТА</w:t>
      </w:r>
    </w:p>
    <w:p w:rsidR="005B4B1F" w:rsidRDefault="005B4B1F" w:rsidP="005B4B1F">
      <w:pPr>
        <w:ind w:firstLine="0"/>
        <w:jc w:val="center"/>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Дети от 2 до 3 лет</w:t>
      </w:r>
    </w:p>
    <w:p w:rsidR="005B4B1F" w:rsidRPr="005B4B1F" w:rsidRDefault="005B4B1F" w:rsidP="005B4B1F">
      <w:pPr>
        <w:shd w:val="clear" w:color="auto" w:fill="FFFFFF"/>
        <w:ind w:firstLine="0"/>
        <w:rPr>
          <w:rFonts w:ascii="Times New Roman" w:eastAsia="Times New Roman" w:hAnsi="Times New Roman" w:cs="Times New Roman"/>
          <w:color w:val="000000"/>
          <w:sz w:val="18"/>
          <w:szCs w:val="20"/>
          <w:lang w:val="ru-RU" w:eastAsia="ru-RU" w:bidi="ar-SA"/>
        </w:rPr>
      </w:pPr>
      <w:r w:rsidRPr="005B4B1F">
        <w:rPr>
          <w:rFonts w:ascii="Times New Roman" w:eastAsia="Times New Roman" w:hAnsi="Times New Roman" w:cs="Times New Roman"/>
          <w:color w:val="000000"/>
          <w:sz w:val="24"/>
          <w:szCs w:val="28"/>
          <w:u w:val="single"/>
          <w:lang w:val="ru-RU" w:eastAsia="ru-RU" w:bidi="ar-SA"/>
        </w:rPr>
        <w:t>Физическое  развитие</w:t>
      </w:r>
      <w:r>
        <w:rPr>
          <w:rFonts w:ascii="Times New Roman" w:eastAsia="Times New Roman" w:hAnsi="Times New Roman" w:cs="Times New Roman"/>
          <w:color w:val="000000"/>
          <w:sz w:val="18"/>
          <w:szCs w:val="20"/>
          <w:lang w:val="ru-RU" w:eastAsia="ru-RU" w:bidi="ar-SA"/>
        </w:rPr>
        <w:t xml:space="preserve">. </w:t>
      </w:r>
      <w:r w:rsidRPr="005B4B1F">
        <w:rPr>
          <w:rFonts w:ascii="Times New Roman" w:eastAsia="Times New Roman" w:hAnsi="Times New Roman" w:cs="Times New Roman"/>
          <w:color w:val="000000"/>
          <w:sz w:val="24"/>
          <w:szCs w:val="28"/>
          <w:lang w:val="ru-RU" w:eastAsia="ru-RU" w:bidi="ar-SA"/>
        </w:rPr>
        <w:t>Дети владеют основными жизненно важными </w:t>
      </w:r>
      <w:r w:rsidRPr="005B4B1F">
        <w:rPr>
          <w:rFonts w:ascii="Times New Roman" w:eastAsia="Times New Roman" w:hAnsi="Times New Roman" w:cs="Times New Roman"/>
          <w:i/>
          <w:iCs/>
          <w:color w:val="000000"/>
          <w:sz w:val="24"/>
          <w:szCs w:val="28"/>
          <w:lang w:val="ru-RU" w:eastAsia="ru-RU" w:bidi="ar-SA"/>
        </w:rPr>
        <w:t>движениями </w:t>
      </w:r>
      <w:r w:rsidRPr="005B4B1F">
        <w:rPr>
          <w:rFonts w:ascii="Times New Roman" w:eastAsia="Times New Roman" w:hAnsi="Times New Roman" w:cs="Times New Roman"/>
          <w:color w:val="000000"/>
          <w:sz w:val="24"/>
          <w:szCs w:val="28"/>
          <w:lang w:val="ru-RU" w:eastAsia="ru-RU" w:bidi="ar-SA"/>
        </w:rPr>
        <w:t>(ходьба, бег, лазание, действия с предметами), сидят на корточках, спрыгивают с нижней ступеньки.</w:t>
      </w:r>
    </w:p>
    <w:p w:rsidR="005B4B1F" w:rsidRPr="005B4B1F" w:rsidRDefault="005B4B1F" w:rsidP="005B4B1F">
      <w:pPr>
        <w:shd w:val="clear" w:color="auto" w:fill="FFFFFF"/>
        <w:ind w:firstLine="0"/>
        <w:rPr>
          <w:rFonts w:ascii="Times New Roman" w:eastAsia="Times New Roman" w:hAnsi="Times New Roman" w:cs="Times New Roman"/>
          <w:color w:val="000000"/>
          <w:sz w:val="18"/>
          <w:szCs w:val="20"/>
          <w:lang w:val="ru-RU" w:eastAsia="ru-RU" w:bidi="ar-SA"/>
        </w:rPr>
      </w:pPr>
      <w:r w:rsidRPr="005B4B1F">
        <w:rPr>
          <w:rFonts w:ascii="Times New Roman" w:eastAsia="Times New Roman" w:hAnsi="Times New Roman" w:cs="Times New Roman"/>
          <w:color w:val="000000"/>
          <w:sz w:val="24"/>
          <w:szCs w:val="28"/>
          <w:u w:val="single"/>
          <w:lang w:val="ru-RU" w:eastAsia="ru-RU" w:bidi="ar-SA"/>
        </w:rPr>
        <w:t>Социально-личностное  развитие</w:t>
      </w:r>
      <w:r>
        <w:rPr>
          <w:rFonts w:ascii="Times New Roman" w:eastAsia="Times New Roman" w:hAnsi="Times New Roman" w:cs="Times New Roman"/>
          <w:color w:val="000000"/>
          <w:sz w:val="18"/>
          <w:szCs w:val="20"/>
          <w:lang w:val="ru-RU" w:eastAsia="ru-RU" w:bidi="ar-SA"/>
        </w:rPr>
        <w:t xml:space="preserve">. </w:t>
      </w:r>
      <w:r w:rsidRPr="005B4B1F">
        <w:rPr>
          <w:rFonts w:ascii="Times New Roman" w:eastAsia="Times New Roman" w:hAnsi="Times New Roman" w:cs="Times New Roman"/>
          <w:color w:val="000000"/>
          <w:sz w:val="24"/>
          <w:szCs w:val="28"/>
          <w:lang w:val="ru-RU" w:eastAsia="ru-RU" w:bidi="ar-SA"/>
        </w:rPr>
        <w:t>У  2-х  летних  детей  наблюдается устойчивое </w:t>
      </w:r>
      <w:r w:rsidRPr="005B4B1F">
        <w:rPr>
          <w:rFonts w:ascii="Times New Roman" w:eastAsia="Times New Roman" w:hAnsi="Times New Roman" w:cs="Times New Roman"/>
          <w:i/>
          <w:iCs/>
          <w:color w:val="000000"/>
          <w:sz w:val="24"/>
          <w:szCs w:val="28"/>
          <w:lang w:val="ru-RU" w:eastAsia="ru-RU" w:bidi="ar-SA"/>
        </w:rPr>
        <w:t>эмоциональное состояние</w:t>
      </w:r>
      <w:r w:rsidRPr="005B4B1F">
        <w:rPr>
          <w:rFonts w:ascii="Times New Roman" w:eastAsia="Times New Roman" w:hAnsi="Times New Roman" w:cs="Times New Roman"/>
          <w:color w:val="000000"/>
          <w:sz w:val="24"/>
          <w:szCs w:val="28"/>
          <w:lang w:val="ru-RU" w:eastAsia="ru-RU" w:bidi="ar-SA"/>
        </w:rPr>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w:t>
      </w:r>
      <w:r>
        <w:rPr>
          <w:rFonts w:ascii="Times New Roman" w:eastAsia="Times New Roman" w:hAnsi="Times New Roman" w:cs="Times New Roman"/>
          <w:color w:val="000000"/>
          <w:sz w:val="24"/>
          <w:szCs w:val="28"/>
          <w:lang w:val="ru-RU" w:eastAsia="ru-RU" w:bidi="ar-SA"/>
        </w:rPr>
        <w:t>мироваться  элементы  сознания,</w:t>
      </w:r>
      <w:r w:rsidRPr="005B4B1F">
        <w:rPr>
          <w:lang w:val="ru-RU"/>
        </w:rPr>
        <w:t xml:space="preserve"> </w:t>
      </w:r>
      <w:r w:rsidRPr="005B4B1F">
        <w:rPr>
          <w:rFonts w:ascii="Times New Roman" w:eastAsia="Times New Roman" w:hAnsi="Times New Roman" w:cs="Times New Roman"/>
          <w:color w:val="000000"/>
          <w:sz w:val="24"/>
          <w:szCs w:val="28"/>
          <w:lang w:val="ru-RU" w:eastAsia="ru-RU" w:bidi="ar-SA"/>
        </w:rPr>
        <w:t>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5B4B1F" w:rsidRPr="005B4B1F" w:rsidRDefault="005B4B1F" w:rsidP="005B4B1F">
      <w:pPr>
        <w:shd w:val="clear" w:color="auto" w:fill="FFFFFF"/>
        <w:ind w:firstLine="720"/>
        <w:rPr>
          <w:rFonts w:ascii="Times New Roman" w:eastAsia="Times New Roman" w:hAnsi="Times New Roman" w:cs="Times New Roman"/>
          <w:color w:val="000000"/>
          <w:sz w:val="18"/>
          <w:szCs w:val="20"/>
          <w:lang w:val="ru-RU" w:eastAsia="ru-RU" w:bidi="ar-SA"/>
        </w:rPr>
      </w:pPr>
      <w:r w:rsidRPr="005B4B1F">
        <w:rPr>
          <w:rFonts w:ascii="Times New Roman" w:eastAsia="Times New Roman" w:hAnsi="Times New Roman" w:cs="Times New Roman"/>
          <w:color w:val="000000"/>
          <w:sz w:val="24"/>
          <w:szCs w:val="28"/>
          <w:lang w:val="ru-RU" w:eastAsia="ru-RU" w:bidi="ar-SA"/>
        </w:rPr>
        <w:t>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w:t>
      </w:r>
    </w:p>
    <w:p w:rsidR="005B4B1F" w:rsidRPr="005B4B1F" w:rsidRDefault="005B4B1F" w:rsidP="005B4B1F">
      <w:pPr>
        <w:shd w:val="clear" w:color="auto" w:fill="FFFFFF"/>
        <w:ind w:firstLine="0"/>
        <w:rPr>
          <w:rFonts w:ascii="Times New Roman" w:eastAsia="Times New Roman" w:hAnsi="Times New Roman" w:cs="Times New Roman"/>
          <w:color w:val="000000"/>
          <w:sz w:val="18"/>
          <w:szCs w:val="20"/>
          <w:lang w:val="ru-RU" w:eastAsia="ru-RU" w:bidi="ar-SA"/>
        </w:rPr>
      </w:pPr>
      <w:r w:rsidRPr="005B4B1F">
        <w:rPr>
          <w:rFonts w:ascii="Times New Roman" w:eastAsia="Times New Roman" w:hAnsi="Times New Roman" w:cs="Times New Roman"/>
          <w:color w:val="000000"/>
          <w:sz w:val="24"/>
          <w:szCs w:val="28"/>
          <w:lang w:val="ru-RU" w:eastAsia="ru-RU" w:bidi="ar-SA"/>
        </w:rPr>
        <w:t> </w:t>
      </w:r>
      <w:r w:rsidRPr="005B4B1F">
        <w:rPr>
          <w:rFonts w:ascii="Times New Roman" w:eastAsia="Times New Roman" w:hAnsi="Times New Roman" w:cs="Times New Roman"/>
          <w:color w:val="000000"/>
          <w:sz w:val="24"/>
          <w:szCs w:val="28"/>
          <w:u w:val="single"/>
          <w:lang w:val="ru-RU" w:eastAsia="ru-RU" w:bidi="ar-SA"/>
        </w:rPr>
        <w:t>Познавательно-речевое  развитие</w:t>
      </w:r>
      <w:r>
        <w:rPr>
          <w:rFonts w:ascii="Times New Roman" w:eastAsia="Times New Roman" w:hAnsi="Times New Roman" w:cs="Times New Roman"/>
          <w:color w:val="000000"/>
          <w:sz w:val="18"/>
          <w:szCs w:val="20"/>
          <w:lang w:val="ru-RU" w:eastAsia="ru-RU" w:bidi="ar-SA"/>
        </w:rPr>
        <w:t>.</w:t>
      </w:r>
      <w:r w:rsidRPr="005B4B1F">
        <w:rPr>
          <w:rFonts w:ascii="Times New Roman" w:eastAsia="Times New Roman" w:hAnsi="Times New Roman" w:cs="Times New Roman"/>
          <w:color w:val="000000"/>
          <w:sz w:val="24"/>
          <w:szCs w:val="20"/>
          <w:lang w:val="ru-RU" w:eastAsia="ru-RU" w:bidi="ar-SA"/>
        </w:rPr>
        <w:t xml:space="preserve"> В  ходе  совместной  со  взрослыми  предметной  деятельности  продолжает  развиваться  понимание  речи. </w:t>
      </w:r>
      <w:r w:rsidRPr="005B4B1F">
        <w:rPr>
          <w:rFonts w:ascii="Times New Roman" w:eastAsia="Times New Roman" w:hAnsi="Times New Roman" w:cs="Times New Roman"/>
          <w:color w:val="000000"/>
          <w:sz w:val="24"/>
          <w:szCs w:val="28"/>
          <w:lang w:val="ru-RU" w:eastAsia="ru-RU" w:bidi="ar-SA"/>
        </w:rPr>
        <w:t>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5B4B1F" w:rsidRPr="005B4B1F" w:rsidRDefault="005B4B1F" w:rsidP="005B4B1F">
      <w:pPr>
        <w:shd w:val="clear" w:color="auto" w:fill="FFFFFF"/>
        <w:ind w:firstLine="0"/>
        <w:rPr>
          <w:rFonts w:ascii="Times New Roman" w:eastAsia="Times New Roman" w:hAnsi="Times New Roman" w:cs="Times New Roman"/>
          <w:color w:val="000000"/>
          <w:sz w:val="18"/>
          <w:szCs w:val="20"/>
          <w:lang w:val="ru-RU" w:eastAsia="ru-RU" w:bidi="ar-SA"/>
        </w:rPr>
      </w:pPr>
      <w:r w:rsidRPr="005B4B1F">
        <w:rPr>
          <w:rFonts w:ascii="Times New Roman" w:eastAsia="Times New Roman" w:hAnsi="Times New Roman" w:cs="Times New Roman"/>
          <w:color w:val="000000"/>
          <w:sz w:val="24"/>
          <w:szCs w:val="28"/>
          <w:lang w:val="ru-RU" w:eastAsia="ru-RU" w:bidi="ar-SA"/>
        </w:rPr>
        <w:t>В  сфере  </w:t>
      </w:r>
      <w:r w:rsidRPr="005B4B1F">
        <w:rPr>
          <w:rFonts w:ascii="Times New Roman" w:eastAsia="Times New Roman" w:hAnsi="Times New Roman" w:cs="Times New Roman"/>
          <w:i/>
          <w:iCs/>
          <w:color w:val="000000"/>
          <w:sz w:val="24"/>
          <w:szCs w:val="28"/>
          <w:lang w:val="ru-RU" w:eastAsia="ru-RU" w:bidi="ar-SA"/>
        </w:rPr>
        <w:t>познавательного  развития</w:t>
      </w:r>
      <w:r w:rsidRPr="005B4B1F">
        <w:rPr>
          <w:rFonts w:ascii="Times New Roman" w:eastAsia="Times New Roman" w:hAnsi="Times New Roman" w:cs="Times New Roman"/>
          <w:color w:val="000000"/>
          <w:sz w:val="24"/>
          <w:szCs w:val="28"/>
          <w:lang w:val="ru-RU" w:eastAsia="ru-RU" w:bidi="ar-SA"/>
        </w:rPr>
        <w:t>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5B4B1F">
        <w:rPr>
          <w:rFonts w:ascii="Times New Roman" w:eastAsia="Times New Roman" w:hAnsi="Times New Roman" w:cs="Times New Roman"/>
          <w:i/>
          <w:iCs/>
          <w:color w:val="000000"/>
          <w:sz w:val="24"/>
          <w:szCs w:val="28"/>
          <w:lang w:val="ru-RU" w:eastAsia="ru-RU" w:bidi="ar-SA"/>
        </w:rPr>
        <w:t>Внимание </w:t>
      </w:r>
      <w:r w:rsidRPr="005B4B1F">
        <w:rPr>
          <w:rFonts w:ascii="Times New Roman" w:eastAsia="Times New Roman" w:hAnsi="Times New Roman" w:cs="Times New Roman"/>
          <w:color w:val="000000"/>
          <w:sz w:val="24"/>
          <w:szCs w:val="28"/>
          <w:lang w:val="ru-RU" w:eastAsia="ru-RU" w:bidi="ar-SA"/>
        </w:rPr>
        <w:t>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w:t>
      </w:r>
      <w:r w:rsidRPr="005B4B1F">
        <w:rPr>
          <w:rFonts w:ascii="Times New Roman" w:eastAsia="Times New Roman" w:hAnsi="Times New Roman" w:cs="Times New Roman"/>
          <w:i/>
          <w:iCs/>
          <w:color w:val="000000"/>
          <w:sz w:val="24"/>
          <w:szCs w:val="28"/>
          <w:lang w:val="ru-RU" w:eastAsia="ru-RU" w:bidi="ar-SA"/>
        </w:rPr>
        <w:t>Память</w:t>
      </w:r>
      <w:r w:rsidRPr="005B4B1F">
        <w:rPr>
          <w:rFonts w:ascii="Times New Roman" w:eastAsia="Times New Roman" w:hAnsi="Times New Roman" w:cs="Times New Roman"/>
          <w:color w:val="000000"/>
          <w:sz w:val="24"/>
          <w:szCs w:val="28"/>
          <w:lang w:val="ru-RU" w:eastAsia="ru-RU" w:bidi="ar-SA"/>
        </w:rPr>
        <w:t>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за чем наблюдали. Ребенок запоминает то, что запомнилось само.  Основной  формой  мышления  становится  наглядно-действенная.</w:t>
      </w:r>
    </w:p>
    <w:p w:rsidR="005B4B1F" w:rsidRPr="005B4B1F" w:rsidRDefault="005B4B1F" w:rsidP="005B4B1F">
      <w:pPr>
        <w:shd w:val="clear" w:color="auto" w:fill="FFFFFF"/>
        <w:ind w:firstLine="0"/>
        <w:rPr>
          <w:rFonts w:ascii="Times New Roman" w:eastAsia="Times New Roman" w:hAnsi="Times New Roman" w:cs="Times New Roman"/>
          <w:color w:val="000000"/>
          <w:sz w:val="24"/>
          <w:szCs w:val="24"/>
          <w:lang w:val="ru-RU" w:eastAsia="ru-RU" w:bidi="ar-SA"/>
        </w:rPr>
      </w:pPr>
      <w:r w:rsidRPr="005B4B1F">
        <w:rPr>
          <w:rFonts w:ascii="Times New Roman" w:eastAsia="Times New Roman" w:hAnsi="Times New Roman" w:cs="Times New Roman"/>
          <w:color w:val="000000"/>
          <w:sz w:val="24"/>
          <w:szCs w:val="28"/>
          <w:lang w:val="ru-RU" w:eastAsia="ru-RU" w:bidi="ar-SA"/>
        </w:rPr>
        <w:t> </w:t>
      </w:r>
      <w:r w:rsidRPr="005B4B1F">
        <w:rPr>
          <w:rFonts w:ascii="Times New Roman" w:eastAsia="Times New Roman" w:hAnsi="Times New Roman" w:cs="Times New Roman"/>
          <w:color w:val="000000"/>
          <w:sz w:val="24"/>
          <w:szCs w:val="24"/>
          <w:u w:val="single"/>
          <w:lang w:val="ru-RU" w:eastAsia="ru-RU" w:bidi="ar-SA"/>
        </w:rPr>
        <w:t>Художественно-эстетическое  развитие</w:t>
      </w:r>
      <w:r w:rsidRPr="005B4B1F">
        <w:rPr>
          <w:rFonts w:ascii="Times New Roman" w:eastAsia="Times New Roman" w:hAnsi="Times New Roman" w:cs="Times New Roman"/>
          <w:color w:val="000000"/>
          <w:sz w:val="24"/>
          <w:szCs w:val="24"/>
          <w:lang w:val="ru-RU" w:eastAsia="ru-RU" w:bidi="ar-SA"/>
        </w:rPr>
        <w:t>. 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5B4B1F" w:rsidRPr="005B4B1F" w:rsidRDefault="005B4B1F" w:rsidP="005B4B1F">
      <w:pPr>
        <w:shd w:val="clear" w:color="auto" w:fill="FFFFFF"/>
        <w:ind w:firstLine="0"/>
        <w:rPr>
          <w:rFonts w:ascii="Times New Roman" w:eastAsia="Times New Roman" w:hAnsi="Times New Roman" w:cs="Times New Roman"/>
          <w:color w:val="000000"/>
          <w:sz w:val="24"/>
          <w:szCs w:val="24"/>
          <w:lang w:val="ru-RU" w:eastAsia="ru-RU" w:bidi="ar-SA"/>
        </w:rPr>
      </w:pPr>
      <w:r w:rsidRPr="005B4B1F">
        <w:rPr>
          <w:rFonts w:ascii="Times New Roman" w:eastAsia="Times New Roman" w:hAnsi="Times New Roman" w:cs="Times New Roman"/>
          <w:color w:val="000000"/>
          <w:sz w:val="24"/>
          <w:szCs w:val="24"/>
          <w:lang w:val="ru-RU" w:eastAsia="ru-RU" w:bidi="ar-SA"/>
        </w:rPr>
        <w:t xml:space="preserve">         В  музыкальной деятельности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0B06F7" w:rsidRPr="007E4F37" w:rsidRDefault="005B4B1F" w:rsidP="005B4B1F">
      <w:pPr>
        <w:ind w:firstLine="0"/>
        <w:jc w:val="center"/>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Дети от 3 до 4 лет</w:t>
      </w:r>
    </w:p>
    <w:p w:rsidR="000B06F7" w:rsidRPr="000B06F7" w:rsidRDefault="000B06F7" w:rsidP="000B06F7">
      <w:pPr>
        <w:ind w:firstLine="426"/>
        <w:contextualSpacing/>
        <w:jc w:val="center"/>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(Вторая младшая группа)</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Эмоциональное развитие</w:t>
      </w:r>
      <w:r w:rsidRPr="000B06F7">
        <w:rPr>
          <w:rFonts w:ascii="Times New Roman" w:eastAsia="Times New Roman" w:hAnsi="Times New Roman" w:cs="Times New Roman"/>
          <w:sz w:val="24"/>
          <w:szCs w:val="24"/>
          <w:bdr w:val="none" w:sz="0" w:space="0" w:color="auto" w:frame="1"/>
          <w:lang w:val="ru-RU" w:eastAsia="ru-RU" w:bidi="ar-SA"/>
        </w:rPr>
        <w:t xml:space="preserve"> ребёнка этого возраста характеризуется проявлениями таких чувств и эмоций, как любовь к близким, привязанность к взрослому, доброжелательное отношение к окружающим, сверстникам. Дети 3-4 лет усваивают некоторые нормы и правила поведения, связанные с определёнными разрешениями и запретами («можно», «нельзя»), могут увидеть несоответствие поведения другого ребёнка нормам и правилам поведения.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3 года ребёнок адекватно идентифицирует себя с представителями своего пола, имеет первоначальные представления о собственной половой принадлежности, аргументирует её по ряду признаков (одежда, причёска и т. д.). В 3-4 года ребёнок начинает чаще и охотнее вступать в </w:t>
      </w:r>
      <w:r w:rsidRPr="000B06F7">
        <w:rPr>
          <w:rFonts w:ascii="Times New Roman" w:eastAsia="Times New Roman" w:hAnsi="Times New Roman" w:cs="Times New Roman"/>
          <w:i/>
          <w:iCs/>
          <w:sz w:val="24"/>
          <w:szCs w:val="24"/>
          <w:bdr w:val="none" w:sz="0" w:space="0" w:color="auto" w:frame="1"/>
          <w:lang w:val="ru-RU" w:eastAsia="ru-RU" w:bidi="ar-SA"/>
        </w:rPr>
        <w:t>общение со сверстниками</w:t>
      </w:r>
      <w:r w:rsidRPr="000B06F7">
        <w:rPr>
          <w:rFonts w:ascii="Times New Roman" w:eastAsia="Times New Roman" w:hAnsi="Times New Roman" w:cs="Times New Roman"/>
          <w:sz w:val="24"/>
          <w:szCs w:val="24"/>
          <w:bdr w:val="none" w:sz="0" w:space="0" w:color="auto" w:frame="1"/>
          <w:lang w:val="ru-RU" w:eastAsia="ru-RU" w:bidi="ar-SA"/>
        </w:rPr>
        <w:t> ради участия в общей игре. 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Желание ребёнка подражать взрослому приводит к </w:t>
      </w:r>
      <w:r w:rsidRPr="000B06F7">
        <w:rPr>
          <w:rFonts w:ascii="Times New Roman" w:eastAsia="Times New Roman" w:hAnsi="Times New Roman" w:cs="Times New Roman"/>
          <w:i/>
          <w:iCs/>
          <w:sz w:val="24"/>
          <w:szCs w:val="24"/>
          <w:bdr w:val="none" w:sz="0" w:space="0" w:color="auto" w:frame="1"/>
          <w:lang w:val="ru-RU" w:eastAsia="ru-RU" w:bidi="ar-SA"/>
        </w:rPr>
        <w:t>развитию игры</w:t>
      </w:r>
      <w:r w:rsidRPr="000B06F7">
        <w:rPr>
          <w:rFonts w:ascii="Times New Roman" w:eastAsia="Times New Roman" w:hAnsi="Times New Roman" w:cs="Times New Roman"/>
          <w:sz w:val="24"/>
          <w:szCs w:val="24"/>
          <w:bdr w:val="none" w:sz="0" w:space="0" w:color="auto" w:frame="1"/>
          <w:lang w:val="ru-RU" w:eastAsia="ru-RU" w:bidi="ar-SA"/>
        </w:rPr>
        <w:t>. Сюжеты игр простые, содержащие одну – две роли. Неумение объяснить свои действия партнёру по игре, договориться с ним, приводит </w:t>
      </w:r>
      <w:r w:rsidRPr="000B06F7">
        <w:rPr>
          <w:rFonts w:ascii="Times New Roman" w:eastAsia="Times New Roman" w:hAnsi="Times New Roman" w:cs="Times New Roman"/>
          <w:i/>
          <w:iCs/>
          <w:sz w:val="24"/>
          <w:szCs w:val="24"/>
          <w:bdr w:val="none" w:sz="0" w:space="0" w:color="auto" w:frame="1"/>
          <w:lang w:val="ru-RU" w:eastAsia="ru-RU" w:bidi="ar-SA"/>
        </w:rPr>
        <w:t>к конфликтам</w:t>
      </w:r>
      <w:r w:rsidRPr="000B06F7">
        <w:rPr>
          <w:rFonts w:ascii="Times New Roman" w:eastAsia="Times New Roman" w:hAnsi="Times New Roman" w:cs="Times New Roman"/>
          <w:sz w:val="24"/>
          <w:szCs w:val="24"/>
          <w:bdr w:val="none" w:sz="0" w:space="0" w:color="auto" w:frame="1"/>
          <w:lang w:val="ru-RU" w:eastAsia="ru-RU" w:bidi="ar-SA"/>
        </w:rPr>
        <w:t>, которые дети не в силах самостоятельно разрешить.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 xml:space="preserve">У нормально развивающего трехлетнего человека есть все возможности овладения навыками </w:t>
      </w:r>
      <w:r w:rsidRPr="000B06F7">
        <w:rPr>
          <w:rFonts w:ascii="Times New Roman" w:eastAsia="Times New Roman" w:hAnsi="Times New Roman" w:cs="Times New Roman"/>
          <w:i/>
          <w:iCs/>
          <w:sz w:val="24"/>
          <w:szCs w:val="24"/>
          <w:bdr w:val="none" w:sz="0" w:space="0" w:color="auto" w:frame="1"/>
          <w:lang w:val="ru-RU" w:eastAsia="ru-RU" w:bidi="ar-SA"/>
        </w:rPr>
        <w:t>самообслуживания.</w:t>
      </w:r>
      <w:r w:rsidRPr="000B06F7">
        <w:rPr>
          <w:rFonts w:ascii="Times New Roman" w:eastAsia="Times New Roman" w:hAnsi="Times New Roman" w:cs="Times New Roman"/>
          <w:sz w:val="24"/>
          <w:szCs w:val="24"/>
          <w:bdr w:val="none" w:sz="0" w:space="0" w:color="auto" w:frame="1"/>
          <w:lang w:val="ru-RU" w:eastAsia="ru-RU" w:bidi="ar-SA"/>
        </w:rPr>
        <w:t xml:space="preserve"> К концу четвертого года жизни младший дошкольник овладевает элементарной культурой поведения во время еды за столом и умывания в туалетной комнате.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этот период высока </w:t>
      </w:r>
      <w:r w:rsidRPr="000B06F7">
        <w:rPr>
          <w:rFonts w:ascii="Times New Roman" w:eastAsia="Times New Roman" w:hAnsi="Times New Roman" w:cs="Times New Roman"/>
          <w:i/>
          <w:iCs/>
          <w:sz w:val="24"/>
          <w:szCs w:val="24"/>
          <w:bdr w:val="none" w:sz="0" w:space="0" w:color="auto" w:frame="1"/>
          <w:lang w:val="ru-RU" w:eastAsia="ru-RU" w:bidi="ar-SA"/>
        </w:rPr>
        <w:t>потребность ребёнка в движении</w:t>
      </w:r>
      <w:r w:rsidRPr="000B06F7">
        <w:rPr>
          <w:rFonts w:ascii="Times New Roman" w:eastAsia="Times New Roman" w:hAnsi="Times New Roman" w:cs="Times New Roman"/>
          <w:sz w:val="24"/>
          <w:szCs w:val="24"/>
          <w:bdr w:val="none" w:sz="0" w:space="0" w:color="auto" w:frame="1"/>
          <w:lang w:val="ru-RU" w:eastAsia="ru-RU" w:bidi="ar-SA"/>
        </w:rPr>
        <w:t>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определенной цели (быстро пробежать, дальше прыгнуть, точно воспроизвести движение и др.). Поэтому возраст 3-4 лет является благоприятным возрастом для начала целенаправленной работы по формированию физических качеств (скоростных, силовых, гибкости, выносливости).</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 xml:space="preserve"> Особенно важно в этом возрасте развитие мелкой моторики рук – правильно держать карандаш при рисовании, обводить по контурам, копировать и воспроизводить формы. Ребёнок решает задачу путём непосредственного действия с предметами (складывание матрёшки, пирамидки, мисочек, и т. п.). В наглядно-действенных задачах ребёнок учится соотносить условия с целью, что необходимо для любой мыслительной деятельности.</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этом возрасте у ребёнка накапливается определённый запас </w:t>
      </w:r>
      <w:r w:rsidRPr="000B06F7">
        <w:rPr>
          <w:rFonts w:ascii="Times New Roman" w:eastAsia="Times New Roman" w:hAnsi="Times New Roman" w:cs="Times New Roman"/>
          <w:i/>
          <w:iCs/>
          <w:sz w:val="24"/>
          <w:szCs w:val="24"/>
          <w:bdr w:val="none" w:sz="0" w:space="0" w:color="auto" w:frame="1"/>
          <w:lang w:val="ru-RU" w:eastAsia="ru-RU" w:bidi="ar-SA"/>
        </w:rPr>
        <w:t>представлений</w:t>
      </w:r>
      <w:r w:rsidRPr="000B06F7">
        <w:rPr>
          <w:rFonts w:ascii="Times New Roman" w:eastAsia="Times New Roman" w:hAnsi="Times New Roman" w:cs="Times New Roman"/>
          <w:sz w:val="24"/>
          <w:szCs w:val="24"/>
          <w:bdr w:val="none" w:sz="0" w:space="0" w:color="auto" w:frame="1"/>
          <w:lang w:val="ru-RU" w:eastAsia="ru-RU" w:bidi="ar-SA"/>
        </w:rPr>
        <w:t> </w:t>
      </w:r>
      <w:r w:rsidRPr="000B06F7">
        <w:rPr>
          <w:rFonts w:ascii="Times New Roman" w:eastAsia="Times New Roman" w:hAnsi="Times New Roman" w:cs="Times New Roman"/>
          <w:i/>
          <w:iCs/>
          <w:sz w:val="24"/>
          <w:szCs w:val="24"/>
          <w:bdr w:val="none" w:sz="0" w:space="0" w:color="auto" w:frame="1"/>
          <w:lang w:val="ru-RU" w:eastAsia="ru-RU" w:bidi="ar-SA"/>
        </w:rPr>
        <w:t>о разнообразных свойствах предметов, явлениях окружающей действительности и о себе самом.</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3 года </w:t>
      </w:r>
      <w:r w:rsidRPr="000B06F7">
        <w:rPr>
          <w:rFonts w:ascii="Times New Roman" w:eastAsia="Times New Roman" w:hAnsi="Times New Roman" w:cs="Times New Roman"/>
          <w:i/>
          <w:iCs/>
          <w:sz w:val="24"/>
          <w:szCs w:val="24"/>
          <w:bdr w:val="none" w:sz="0" w:space="0" w:color="auto" w:frame="1"/>
          <w:lang w:val="ru-RU" w:eastAsia="ru-RU" w:bidi="ar-SA"/>
        </w:rPr>
        <w:t>воображение</w:t>
      </w:r>
      <w:r w:rsidRPr="000B06F7">
        <w:rPr>
          <w:rFonts w:ascii="Times New Roman" w:eastAsia="Times New Roman" w:hAnsi="Times New Roman" w:cs="Times New Roman"/>
          <w:sz w:val="24"/>
          <w:szCs w:val="24"/>
          <w:bdr w:val="none" w:sz="0" w:space="0" w:color="auto" w:frame="1"/>
          <w:lang w:val="ru-RU" w:eastAsia="ru-RU" w:bidi="ar-SA"/>
        </w:rPr>
        <w:t>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r w:rsidRPr="000B06F7">
        <w:rPr>
          <w:rFonts w:ascii="Times New Roman" w:eastAsia="Times New Roman" w:hAnsi="Times New Roman" w:cs="Times New Roman"/>
          <w:sz w:val="24"/>
          <w:szCs w:val="24"/>
          <w:lang w:val="ru-RU" w:eastAsia="ru-RU" w:bidi="ar-SA"/>
        </w:rPr>
        <w:t xml:space="preserve"> </w:t>
      </w:r>
      <w:r w:rsidRPr="000B06F7">
        <w:rPr>
          <w:rFonts w:ascii="Times New Roman" w:eastAsia="Times New Roman" w:hAnsi="Times New Roman" w:cs="Times New Roman"/>
          <w:i/>
          <w:iCs/>
          <w:sz w:val="24"/>
          <w:szCs w:val="24"/>
          <w:bdr w:val="none" w:sz="0" w:space="0" w:color="auto" w:frame="1"/>
          <w:lang w:val="ru-RU" w:eastAsia="ru-RU" w:bidi="ar-SA"/>
        </w:rPr>
        <w:t>Внимание </w:t>
      </w:r>
      <w:r w:rsidRPr="000B06F7">
        <w:rPr>
          <w:rFonts w:ascii="Times New Roman" w:eastAsia="Times New Roman" w:hAnsi="Times New Roman" w:cs="Times New Roman"/>
          <w:sz w:val="24"/>
          <w:szCs w:val="24"/>
          <w:bdr w:val="none" w:sz="0" w:space="0" w:color="auto" w:frame="1"/>
          <w:lang w:val="ru-RU" w:eastAsia="ru-RU" w:bidi="ar-SA"/>
        </w:rPr>
        <w:t>детей четвёртого года жизни неустойчиво.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r w:rsidRPr="000B06F7">
        <w:rPr>
          <w:rFonts w:ascii="Times New Roman" w:eastAsia="Times New Roman" w:hAnsi="Times New Roman" w:cs="Times New Roman"/>
          <w:sz w:val="24"/>
          <w:szCs w:val="24"/>
          <w:lang w:val="ru-RU" w:eastAsia="ru-RU" w:bidi="ar-SA"/>
        </w:rPr>
        <w:t xml:space="preserve"> </w:t>
      </w:r>
      <w:r w:rsidRPr="000B06F7">
        <w:rPr>
          <w:rFonts w:ascii="Times New Roman" w:eastAsia="Times New Roman" w:hAnsi="Times New Roman" w:cs="Times New Roman"/>
          <w:i/>
          <w:iCs/>
          <w:sz w:val="24"/>
          <w:szCs w:val="24"/>
          <w:bdr w:val="none" w:sz="0" w:space="0" w:color="auto" w:frame="1"/>
          <w:lang w:val="ru-RU" w:eastAsia="ru-RU" w:bidi="ar-SA"/>
        </w:rPr>
        <w:t>Память</w:t>
      </w:r>
      <w:r w:rsidRPr="000B06F7">
        <w:rPr>
          <w:rFonts w:ascii="Times New Roman" w:eastAsia="Times New Roman" w:hAnsi="Times New Roman" w:cs="Times New Roman"/>
          <w:sz w:val="24"/>
          <w:szCs w:val="24"/>
          <w:bdr w:val="none" w:sz="0" w:space="0" w:color="auto" w:frame="1"/>
          <w:lang w:val="ru-RU" w:eastAsia="ru-RU" w:bidi="ar-SA"/>
        </w:rPr>
        <w:t xml:space="preserve"> детей 3 лет непосредственна,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5-7 специально предложенных ему отдельных слов, обычно запоминает не больше 2-3).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Словарь</w:t>
      </w:r>
      <w:r w:rsidRPr="000B06F7">
        <w:rPr>
          <w:rFonts w:ascii="Times New Roman" w:eastAsia="Times New Roman" w:hAnsi="Times New Roman" w:cs="Times New Roman"/>
          <w:sz w:val="24"/>
          <w:szCs w:val="24"/>
          <w:bdr w:val="none" w:sz="0" w:space="0" w:color="auto" w:frame="1"/>
          <w:lang w:val="ru-RU" w:eastAsia="ru-RU" w:bidi="ar-SA"/>
        </w:rPr>
        <w:t> ребенка состоит в основном из слов, обозначающих предметы обихода. Определяет цвет, форму, фактуру, вкус, используя </w:t>
      </w:r>
      <w:r w:rsidRPr="000B06F7">
        <w:rPr>
          <w:rFonts w:ascii="Times New Roman" w:eastAsia="Times New Roman" w:hAnsi="Times New Roman" w:cs="Times New Roman"/>
          <w:i/>
          <w:iCs/>
          <w:sz w:val="24"/>
          <w:szCs w:val="24"/>
          <w:bdr w:val="none" w:sz="0" w:space="0" w:color="auto" w:frame="1"/>
          <w:lang w:val="ru-RU" w:eastAsia="ru-RU" w:bidi="ar-SA"/>
        </w:rPr>
        <w:t>слова-определения.</w:t>
      </w:r>
      <w:r w:rsidRPr="000B06F7">
        <w:rPr>
          <w:rFonts w:ascii="Times New Roman" w:eastAsia="Times New Roman" w:hAnsi="Times New Roman" w:cs="Times New Roman"/>
          <w:sz w:val="24"/>
          <w:szCs w:val="24"/>
          <w:bdr w:val="none" w:sz="0" w:space="0" w:color="auto" w:frame="1"/>
          <w:lang w:val="ru-RU" w:eastAsia="ru-RU" w:bidi="ar-SA"/>
        </w:rPr>
        <w:t> Знает назначение основных предметов. Ребёнок овладевает </w:t>
      </w:r>
      <w:r w:rsidRPr="000B06F7">
        <w:rPr>
          <w:rFonts w:ascii="Times New Roman" w:eastAsia="Times New Roman" w:hAnsi="Times New Roman" w:cs="Times New Roman"/>
          <w:i/>
          <w:iCs/>
          <w:sz w:val="24"/>
          <w:szCs w:val="24"/>
          <w:bdr w:val="none" w:sz="0" w:space="0" w:color="auto" w:frame="1"/>
          <w:lang w:val="ru-RU" w:eastAsia="ru-RU" w:bidi="ar-SA"/>
        </w:rPr>
        <w:t>грамматическим строем речи</w:t>
      </w:r>
      <w:r w:rsidRPr="000B06F7">
        <w:rPr>
          <w:rFonts w:ascii="Times New Roman" w:eastAsia="Times New Roman" w:hAnsi="Times New Roman" w:cs="Times New Roman"/>
          <w:sz w:val="24"/>
          <w:szCs w:val="24"/>
          <w:bdr w:val="none" w:sz="0" w:space="0" w:color="auto" w:frame="1"/>
          <w:lang w:val="ru-RU" w:eastAsia="ru-RU" w:bidi="ar-SA"/>
        </w:rPr>
        <w:t xml:space="preserve">: согласовывает слова в словосочетаниях по числу и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двух–трёх предложениях об эмоционально значимых событиях; начинает использовать в речи сложные предложения. В этом возрасте возможны </w:t>
      </w:r>
      <w:r w:rsidRPr="000B06F7">
        <w:rPr>
          <w:rFonts w:ascii="Times New Roman" w:eastAsia="Times New Roman" w:hAnsi="Times New Roman" w:cs="Times New Roman"/>
          <w:i/>
          <w:iCs/>
          <w:sz w:val="24"/>
          <w:szCs w:val="24"/>
          <w:bdr w:val="none" w:sz="0" w:space="0" w:color="auto" w:frame="1"/>
          <w:lang w:val="ru-RU" w:eastAsia="ru-RU" w:bidi="ar-SA"/>
        </w:rPr>
        <w:t>дефекты звукопроизношения. </w:t>
      </w:r>
      <w:r w:rsidRPr="000B06F7">
        <w:rPr>
          <w:rFonts w:ascii="Times New Roman" w:eastAsia="Times New Roman" w:hAnsi="Times New Roman" w:cs="Times New Roman"/>
          <w:sz w:val="24"/>
          <w:szCs w:val="24"/>
          <w:bdr w:val="none" w:sz="0" w:space="0" w:color="auto" w:frame="1"/>
          <w:lang w:val="ru-RU" w:eastAsia="ru-RU" w:bidi="ar-SA"/>
        </w:rPr>
        <w:t>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r w:rsidRPr="000B06F7">
        <w:rPr>
          <w:rFonts w:ascii="Times New Roman" w:eastAsia="Times New Roman" w:hAnsi="Times New Roman" w:cs="Times New Roman"/>
          <w:sz w:val="24"/>
          <w:szCs w:val="24"/>
          <w:lang w:val="ru-RU" w:eastAsia="ru-RU" w:bidi="ar-SA"/>
        </w:rPr>
        <w:t xml:space="preserve"> </w:t>
      </w:r>
      <w:r w:rsidRPr="000B06F7">
        <w:rPr>
          <w:rFonts w:ascii="Times New Roman" w:eastAsia="Times New Roman" w:hAnsi="Times New Roman" w:cs="Times New Roman"/>
          <w:sz w:val="24"/>
          <w:szCs w:val="24"/>
          <w:bdr w:val="none" w:sz="0" w:space="0" w:color="auto" w:frame="1"/>
          <w:lang w:val="ru-RU" w:eastAsia="ru-RU" w:bidi="ar-SA"/>
        </w:rPr>
        <w:t>В 3-4 года в ситуации взаимодействия с взрослым продолжает формироваться </w:t>
      </w:r>
      <w:r w:rsidRPr="000B06F7">
        <w:rPr>
          <w:rFonts w:ascii="Times New Roman" w:eastAsia="Times New Roman" w:hAnsi="Times New Roman" w:cs="Times New Roman"/>
          <w:i/>
          <w:iCs/>
          <w:sz w:val="24"/>
          <w:szCs w:val="24"/>
          <w:bdr w:val="none" w:sz="0" w:space="0" w:color="auto" w:frame="1"/>
          <w:lang w:val="ru-RU" w:eastAsia="ru-RU" w:bidi="ar-SA"/>
        </w:rPr>
        <w:t xml:space="preserve">интерес к книге </w:t>
      </w:r>
      <w:r w:rsidRPr="000B06F7">
        <w:rPr>
          <w:rFonts w:ascii="Times New Roman" w:eastAsia="Times New Roman" w:hAnsi="Times New Roman" w:cs="Times New Roman"/>
          <w:sz w:val="24"/>
          <w:szCs w:val="24"/>
          <w:bdr w:val="none" w:sz="0" w:space="0" w:color="auto" w:frame="1"/>
          <w:lang w:val="ru-RU" w:eastAsia="ru-RU" w:bidi="ar-SA"/>
        </w:rPr>
        <w:t xml:space="preserve">и литературным персонажам.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Музыкально-художественная деятельность</w:t>
      </w:r>
      <w:r w:rsidRPr="000B06F7">
        <w:rPr>
          <w:rFonts w:ascii="Times New Roman" w:eastAsia="Times New Roman" w:hAnsi="Times New Roman" w:cs="Times New Roman"/>
          <w:sz w:val="24"/>
          <w:szCs w:val="24"/>
          <w:bdr w:val="none" w:sz="0" w:space="0" w:color="auto" w:frame="1"/>
          <w:lang w:val="ru-RU" w:eastAsia="ru-RU" w:bidi="ar-SA"/>
        </w:rPr>
        <w:t xml:space="preserve"> детей носит непосредственный характер. Совершенствуется звуко различение, слух: громко – тихо, высоко – низко и пр. Он может осуществлять элементарный музыкальный анализ (замечает изменения в звучании звуков по высоте, громкости, разницу в ритме).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Интерес к </w:t>
      </w:r>
      <w:r w:rsidRPr="000B06F7">
        <w:rPr>
          <w:rFonts w:ascii="Times New Roman" w:eastAsia="Times New Roman" w:hAnsi="Times New Roman" w:cs="Times New Roman"/>
          <w:i/>
          <w:iCs/>
          <w:sz w:val="24"/>
          <w:szCs w:val="24"/>
          <w:bdr w:val="none" w:sz="0" w:space="0" w:color="auto" w:frame="1"/>
          <w:lang w:val="ru-RU" w:eastAsia="ru-RU" w:bidi="ar-SA"/>
        </w:rPr>
        <w:t>изобразительной деятельности</w:t>
      </w:r>
      <w:r w:rsidRPr="000B06F7">
        <w:rPr>
          <w:rFonts w:ascii="Times New Roman" w:eastAsia="Times New Roman" w:hAnsi="Times New Roman" w:cs="Times New Roman"/>
          <w:sz w:val="24"/>
          <w:szCs w:val="24"/>
          <w:bdr w:val="none" w:sz="0" w:space="0" w:color="auto" w:frame="1"/>
          <w:lang w:val="ru-RU" w:eastAsia="ru-RU" w:bidi="ar-SA"/>
        </w:rPr>
        <w:t xml:space="preserve"> (рисование, лепка, аппликация)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порою трудно догадаться, что изобразил ребёнок. В лепке дети могут создавать изображение путём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составлять узоры из растительных и геометрических форм, чередуя их по цвету и величине.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Развитие </w:t>
      </w:r>
      <w:r w:rsidRPr="000B06F7">
        <w:rPr>
          <w:rFonts w:ascii="Times New Roman" w:eastAsia="Times New Roman" w:hAnsi="Times New Roman" w:cs="Times New Roman"/>
          <w:i/>
          <w:iCs/>
          <w:sz w:val="24"/>
          <w:szCs w:val="24"/>
          <w:bdr w:val="none" w:sz="0" w:space="0" w:color="auto" w:frame="1"/>
          <w:lang w:val="ru-RU" w:eastAsia="ru-RU" w:bidi="ar-SA"/>
        </w:rPr>
        <w:t>трудовой деятельности </w:t>
      </w:r>
      <w:r w:rsidRPr="000B06F7">
        <w:rPr>
          <w:rFonts w:ascii="Times New Roman" w:eastAsia="Times New Roman" w:hAnsi="Times New Roman" w:cs="Times New Roman"/>
          <w:sz w:val="24"/>
          <w:szCs w:val="24"/>
          <w:bdr w:val="none" w:sz="0" w:space="0" w:color="auto" w:frame="1"/>
          <w:lang w:val="ru-RU" w:eastAsia="ru-RU" w:bidi="ar-SA"/>
        </w:rPr>
        <w:t>в большей степени связано с освоением правильной последовательности действий в трудовом процессе. Малыши способны при помощи и контроле взрослого выполнять отдельные процессы в хозяйственно-бытовом труде, труде в природе.</w:t>
      </w:r>
    </w:p>
    <w:p w:rsidR="000B06F7" w:rsidRPr="000B06F7" w:rsidRDefault="000B06F7" w:rsidP="000B06F7">
      <w:pPr>
        <w:ind w:firstLine="426"/>
        <w:contextualSpacing/>
        <w:jc w:val="center"/>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b/>
          <w:bCs/>
          <w:i/>
          <w:iCs/>
          <w:sz w:val="24"/>
          <w:szCs w:val="24"/>
          <w:bdr w:val="none" w:sz="0" w:space="0" w:color="auto" w:frame="1"/>
          <w:lang w:val="ru-RU" w:eastAsia="ru-RU" w:bidi="ar-SA"/>
        </w:rPr>
        <w:t>Дети от 4 до 5 лет</w:t>
      </w:r>
    </w:p>
    <w:p w:rsidR="000B06F7" w:rsidRPr="000B06F7" w:rsidRDefault="000B06F7" w:rsidP="000B06F7">
      <w:pPr>
        <w:ind w:firstLine="426"/>
        <w:contextualSpacing/>
        <w:jc w:val="center"/>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(Средняя группа)</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4-5 лет</w:t>
      </w:r>
      <w:r w:rsidRPr="000B06F7">
        <w:rPr>
          <w:rFonts w:ascii="Times New Roman" w:eastAsia="Times New Roman" w:hAnsi="Times New Roman" w:cs="Times New Roman"/>
          <w:b/>
          <w:bCs/>
          <w:sz w:val="24"/>
          <w:szCs w:val="24"/>
          <w:bdr w:val="none" w:sz="0" w:space="0" w:color="auto" w:frame="1"/>
          <w:lang w:val="ru-RU" w:eastAsia="ru-RU" w:bidi="ar-SA"/>
        </w:rPr>
        <w:t> – </w:t>
      </w:r>
      <w:r w:rsidRPr="000B06F7">
        <w:rPr>
          <w:rFonts w:ascii="Times New Roman" w:eastAsia="Times New Roman" w:hAnsi="Times New Roman" w:cs="Times New Roman"/>
          <w:sz w:val="24"/>
          <w:szCs w:val="24"/>
          <w:bdr w:val="none" w:sz="0" w:space="0" w:color="auto" w:frame="1"/>
          <w:lang w:val="ru-RU" w:eastAsia="ru-RU" w:bidi="ar-SA"/>
        </w:rPr>
        <w:t>важный период для развития детской любознательности. Дети активно стремятся к интеллектуальному общению со взрослыми, что проявляется в многочисленных вопросах (почему? зачем? для чего?), стремятся получить новую информацию познавательного характера.</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Ребенок 4–5 лет </w:t>
      </w:r>
      <w:r w:rsidRPr="000B06F7">
        <w:rPr>
          <w:rFonts w:ascii="Times New Roman" w:eastAsia="Times New Roman" w:hAnsi="Times New Roman" w:cs="Times New Roman"/>
          <w:i/>
          <w:iCs/>
          <w:sz w:val="24"/>
          <w:szCs w:val="24"/>
          <w:bdr w:val="none" w:sz="0" w:space="0" w:color="auto" w:frame="1"/>
          <w:lang w:val="ru-RU" w:eastAsia="ru-RU" w:bidi="ar-SA"/>
        </w:rPr>
        <w:t>социальные нормы и правила поведения</w:t>
      </w:r>
      <w:r w:rsidRPr="000B06F7">
        <w:rPr>
          <w:rFonts w:ascii="Times New Roman" w:eastAsia="Times New Roman" w:hAnsi="Times New Roman" w:cs="Times New Roman"/>
          <w:sz w:val="24"/>
          <w:szCs w:val="24"/>
          <w:bdr w:val="none" w:sz="0" w:space="0" w:color="auto" w:frame="1"/>
          <w:lang w:val="ru-RU" w:eastAsia="ru-RU" w:bidi="ar-SA"/>
        </w:rPr>
        <w:t xml:space="preserve"> всё ещё не осознаёт, однако у него уже начинают складываться обобщённые представления о том, как надо (не надо) себя вести. Тем не менее, следование таким правилам часто бывает неустойчивым – малыш легко отвлекается на то, что им более интересно, а бывает, что ребёнок хорошо себя ведёт только в присутствии наиболее значимых для него людей. В этом возрасте происходит развитие инициативности и самостоятельности ребенка в общении со взрослыми и сверстниками. У детей наблюдается потребность в уважении взрослых, их похвале, поэтому на замечания взрослых ребёнок реагирует повышенной обидчивостью. Общение со сверстниками по-прежнему тесно переплетено с другими видами детской деятельности (игрой, трудом и т.п.), однако уже отмечаются и ситуации чистого общения. В этом возрасте у детей появляются представления о том, как положено себя вести девочкам, и как – мальчикам, о половой принадлежности людей разного возраста.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и т.д.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w:t>
      </w:r>
      <w:r w:rsidRPr="000B06F7">
        <w:rPr>
          <w:rFonts w:ascii="Times New Roman" w:eastAsia="Times New Roman" w:hAnsi="Times New Roman" w:cs="Times New Roman"/>
          <w:i/>
          <w:iCs/>
          <w:sz w:val="24"/>
          <w:szCs w:val="24"/>
          <w:bdr w:val="none" w:sz="0" w:space="0" w:color="auto" w:frame="1"/>
          <w:lang w:val="ru-RU" w:eastAsia="ru-RU" w:bidi="ar-SA"/>
        </w:rPr>
        <w:t>игре </w:t>
      </w:r>
      <w:r w:rsidRPr="000B06F7">
        <w:rPr>
          <w:rFonts w:ascii="Times New Roman" w:eastAsia="Times New Roman" w:hAnsi="Times New Roman" w:cs="Times New Roman"/>
          <w:sz w:val="24"/>
          <w:szCs w:val="24"/>
          <w:bdr w:val="none" w:sz="0" w:space="0" w:color="auto" w:frame="1"/>
          <w:lang w:val="ru-RU" w:eastAsia="ru-RU" w:bidi="ar-SA"/>
        </w:rPr>
        <w:t>дети называют свои роли, понимают условность принятых ролей.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Развивается </w:t>
      </w:r>
      <w:r w:rsidRPr="000B06F7">
        <w:rPr>
          <w:rFonts w:ascii="Times New Roman" w:eastAsia="Times New Roman" w:hAnsi="Times New Roman" w:cs="Times New Roman"/>
          <w:i/>
          <w:iCs/>
          <w:sz w:val="24"/>
          <w:szCs w:val="24"/>
          <w:bdr w:val="none" w:sz="0" w:space="0" w:color="auto" w:frame="1"/>
          <w:lang w:val="ru-RU" w:eastAsia="ru-RU" w:bidi="ar-SA"/>
        </w:rPr>
        <w:t>моторика дошкольников.</w:t>
      </w:r>
      <w:r w:rsidRPr="000B06F7">
        <w:rPr>
          <w:rFonts w:ascii="Times New Roman" w:eastAsia="Times New Roman" w:hAnsi="Times New Roman" w:cs="Times New Roman"/>
          <w:sz w:val="24"/>
          <w:szCs w:val="24"/>
          <w:bdr w:val="none" w:sz="0" w:space="0" w:color="auto" w:frame="1"/>
          <w:lang w:val="ru-RU" w:eastAsia="ru-RU" w:bidi="ar-SA"/>
        </w:rPr>
        <w:t xml:space="preserve"> В 4-5 лет дети умеют перешагивать через рейки гимнастической лестницы, горизонтально расположенной на опорах (на высоте 20 см от пола), держа руки на поясе; </w:t>
      </w:r>
      <w:r w:rsidRPr="000B06F7">
        <w:rPr>
          <w:rFonts w:ascii="Times New Roman" w:eastAsia="Times New Roman" w:hAnsi="Times New Roman" w:cs="Times New Roman"/>
          <w:i/>
          <w:iCs/>
          <w:sz w:val="24"/>
          <w:szCs w:val="24"/>
          <w:bdr w:val="none" w:sz="0" w:space="0" w:color="auto" w:frame="1"/>
          <w:lang w:val="ru-RU" w:eastAsia="ru-RU" w:bidi="ar-SA"/>
        </w:rPr>
        <w:t>Восприятие </w:t>
      </w:r>
      <w:r w:rsidRPr="000B06F7">
        <w:rPr>
          <w:rFonts w:ascii="Times New Roman" w:eastAsia="Times New Roman" w:hAnsi="Times New Roman" w:cs="Times New Roman"/>
          <w:sz w:val="24"/>
          <w:szCs w:val="24"/>
          <w:bdr w:val="none" w:sz="0" w:space="0" w:color="auto" w:frame="1"/>
          <w:lang w:val="ru-RU" w:eastAsia="ru-RU" w:bidi="ar-SA"/>
        </w:rPr>
        <w:t xml:space="preserve">в этом возрасте постепенно становится осмысленным, целенаправленным и анализирующим. К 5 годам дети, как правило, уже хорошо владеют представлениями об основных цветах, геометрических формах и отношениях величин. Ребёнок уже может наблюдать, рассматривать предметы в окружающем его пространстве.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среднем дошкольном возрасте связь </w:t>
      </w:r>
      <w:r w:rsidRPr="000B06F7">
        <w:rPr>
          <w:rFonts w:ascii="Times New Roman" w:eastAsia="Times New Roman" w:hAnsi="Times New Roman" w:cs="Times New Roman"/>
          <w:i/>
          <w:iCs/>
          <w:sz w:val="24"/>
          <w:szCs w:val="24"/>
          <w:bdr w:val="none" w:sz="0" w:space="0" w:color="auto" w:frame="1"/>
          <w:lang w:val="ru-RU" w:eastAsia="ru-RU" w:bidi="ar-SA"/>
        </w:rPr>
        <w:t>мышления</w:t>
      </w:r>
      <w:r w:rsidRPr="000B06F7">
        <w:rPr>
          <w:rFonts w:ascii="Times New Roman" w:eastAsia="Times New Roman" w:hAnsi="Times New Roman" w:cs="Times New Roman"/>
          <w:sz w:val="24"/>
          <w:szCs w:val="24"/>
          <w:bdr w:val="none" w:sz="0" w:space="0" w:color="auto" w:frame="1"/>
          <w:lang w:val="ru-RU" w:eastAsia="ru-RU" w:bidi="ar-SA"/>
        </w:rPr>
        <w:t> и действий сохраняется, но уже не является такой непосредственной, как раньше. К 5 годам </w:t>
      </w:r>
      <w:r w:rsidRPr="000B06F7">
        <w:rPr>
          <w:rFonts w:ascii="Times New Roman" w:eastAsia="Times New Roman" w:hAnsi="Times New Roman" w:cs="Times New Roman"/>
          <w:i/>
          <w:iCs/>
          <w:sz w:val="24"/>
          <w:szCs w:val="24"/>
          <w:bdr w:val="none" w:sz="0" w:space="0" w:color="auto" w:frame="1"/>
          <w:lang w:val="ru-RU" w:eastAsia="ru-RU" w:bidi="ar-SA"/>
        </w:rPr>
        <w:t>внимание</w:t>
      </w:r>
      <w:r w:rsidRPr="000B06F7">
        <w:rPr>
          <w:rFonts w:ascii="Times New Roman" w:eastAsia="Times New Roman" w:hAnsi="Times New Roman" w:cs="Times New Roman"/>
          <w:sz w:val="24"/>
          <w:szCs w:val="24"/>
          <w:bdr w:val="none" w:sz="0" w:space="0" w:color="auto" w:frame="1"/>
          <w:lang w:val="ru-RU" w:eastAsia="ru-RU" w:bidi="ar-SA"/>
        </w:rPr>
        <w:t> становится всё более устойчивым (занимается интересной деятельностью в течение 15-20 минут) – если ребёнок пошёл за мячом, то уже не будет отвлекаться на другие интересные предметы. В 5 лет интенсивно развивается </w:t>
      </w:r>
      <w:r w:rsidRPr="000B06F7">
        <w:rPr>
          <w:rFonts w:ascii="Times New Roman" w:eastAsia="Times New Roman" w:hAnsi="Times New Roman" w:cs="Times New Roman"/>
          <w:i/>
          <w:iCs/>
          <w:sz w:val="24"/>
          <w:szCs w:val="24"/>
          <w:bdr w:val="none" w:sz="0" w:space="0" w:color="auto" w:frame="1"/>
          <w:lang w:val="ru-RU" w:eastAsia="ru-RU" w:bidi="ar-SA"/>
        </w:rPr>
        <w:t>память</w:t>
      </w:r>
      <w:r w:rsidRPr="000B06F7">
        <w:rPr>
          <w:rFonts w:ascii="Times New Roman" w:eastAsia="Times New Roman" w:hAnsi="Times New Roman" w:cs="Times New Roman"/>
          <w:sz w:val="24"/>
          <w:szCs w:val="24"/>
          <w:bdr w:val="none" w:sz="0" w:space="0" w:color="auto" w:frame="1"/>
          <w:lang w:val="ru-RU" w:eastAsia="ru-RU" w:bidi="ar-SA"/>
        </w:rPr>
        <w:t> ребёнка – он может запомнить уже  5-6 предметов (из 10-15), изображённых на картинках. Цепкая память позволяет ребёнку 4-5 лет многое запоминать, он легко выучивает наизусть стихи и может выразительно читать их на публике.</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возрасте 4-5 лет преобладает </w:t>
      </w:r>
      <w:r w:rsidRPr="000B06F7">
        <w:rPr>
          <w:rFonts w:ascii="Times New Roman" w:eastAsia="Times New Roman" w:hAnsi="Times New Roman" w:cs="Times New Roman"/>
          <w:i/>
          <w:iCs/>
          <w:sz w:val="24"/>
          <w:szCs w:val="24"/>
          <w:bdr w:val="none" w:sz="0" w:space="0" w:color="auto" w:frame="1"/>
          <w:lang w:val="ru-RU" w:eastAsia="ru-RU" w:bidi="ar-SA"/>
        </w:rPr>
        <w:t>воображение,</w:t>
      </w:r>
      <w:r w:rsidRPr="000B06F7">
        <w:rPr>
          <w:rFonts w:ascii="Times New Roman" w:eastAsia="Times New Roman" w:hAnsi="Times New Roman" w:cs="Times New Roman"/>
          <w:sz w:val="24"/>
          <w:szCs w:val="24"/>
          <w:bdr w:val="none" w:sz="0" w:space="0" w:color="auto" w:frame="1"/>
          <w:lang w:val="ru-RU" w:eastAsia="ru-RU" w:bidi="ar-SA"/>
        </w:rPr>
        <w:t>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в них часто смешивается реальное и сказочное.</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Дети среднего дошкольного возраста свободно ведут счет в пределах 5, видят геометрические фигуры в окружающих предметах. Правильно называют времена года, части суток. Различают правую и левую руку.</w:t>
      </w:r>
      <w:r w:rsidRPr="000B06F7">
        <w:rPr>
          <w:rFonts w:ascii="Times New Roman" w:eastAsia="Times New Roman" w:hAnsi="Times New Roman" w:cs="Times New Roman"/>
          <w:sz w:val="24"/>
          <w:szCs w:val="24"/>
          <w:lang w:val="ru-RU" w:eastAsia="ru-RU" w:bidi="ar-SA"/>
        </w:rPr>
        <w:t xml:space="preserve"> </w:t>
      </w:r>
      <w:r w:rsidRPr="000B06F7">
        <w:rPr>
          <w:rFonts w:ascii="Times New Roman" w:eastAsia="Times New Roman" w:hAnsi="Times New Roman" w:cs="Times New Roman"/>
          <w:sz w:val="24"/>
          <w:szCs w:val="24"/>
          <w:bdr w:val="none" w:sz="0" w:space="0" w:color="auto" w:frame="1"/>
          <w:lang w:val="ru-RU" w:eastAsia="ru-RU" w:bidi="ar-SA"/>
        </w:rPr>
        <w:t xml:space="preserve">Стремясь привлечь внимание сверстника,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речь детей входят приемы художественного языка: эпитеты, сравнения.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Речь становится более связной и последовательной. С помощью взрослого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Возможность устанавливать причинно-следственные связи отражается в детских ответах в форме сложноподчиненных предложений.</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Если взрослые постоянно читают дошкольникам детские книжки, </w:t>
      </w:r>
      <w:r w:rsidRPr="000B06F7">
        <w:rPr>
          <w:rFonts w:ascii="Times New Roman" w:eastAsia="Times New Roman" w:hAnsi="Times New Roman" w:cs="Times New Roman"/>
          <w:i/>
          <w:iCs/>
          <w:sz w:val="24"/>
          <w:szCs w:val="24"/>
          <w:bdr w:val="none" w:sz="0" w:space="0" w:color="auto" w:frame="1"/>
          <w:lang w:val="ru-RU" w:eastAsia="ru-RU" w:bidi="ar-SA"/>
        </w:rPr>
        <w:t>чтение может стать устойчивой потребностью.</w:t>
      </w:r>
      <w:r w:rsidRPr="000B06F7">
        <w:rPr>
          <w:rFonts w:ascii="Times New Roman" w:eastAsia="Times New Roman" w:hAnsi="Times New Roman" w:cs="Times New Roman"/>
          <w:sz w:val="24"/>
          <w:szCs w:val="24"/>
          <w:bdr w:val="none" w:sz="0" w:space="0" w:color="auto" w:frame="1"/>
          <w:lang w:val="ru-RU" w:eastAsia="ru-RU" w:bidi="ar-SA"/>
        </w:rPr>
        <w:t xml:space="preserve"> Дети охотно отвечают на вопросы, связанные с анализом произведения, дают объяснения поступкам героев.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w:t>
      </w:r>
      <w:r w:rsidRPr="000B06F7">
        <w:rPr>
          <w:rFonts w:ascii="Times New Roman" w:eastAsia="Times New Roman" w:hAnsi="Times New Roman" w:cs="Times New Roman"/>
          <w:i/>
          <w:iCs/>
          <w:sz w:val="24"/>
          <w:szCs w:val="24"/>
          <w:bdr w:val="none" w:sz="0" w:space="0" w:color="auto" w:frame="1"/>
          <w:lang w:val="ru-RU" w:eastAsia="ru-RU" w:bidi="ar-SA"/>
        </w:rPr>
        <w:t>музыкально-художественной и продуктивной деятельности</w:t>
      </w:r>
      <w:r w:rsidRPr="000B06F7">
        <w:rPr>
          <w:rFonts w:ascii="Times New Roman" w:eastAsia="Times New Roman" w:hAnsi="Times New Roman" w:cs="Times New Roman"/>
          <w:sz w:val="24"/>
          <w:szCs w:val="24"/>
          <w:bdr w:val="none" w:sz="0" w:space="0" w:color="auto" w:frame="1"/>
          <w:lang w:val="ru-RU" w:eastAsia="ru-RU" w:bidi="ar-SA"/>
        </w:rPr>
        <w:t xml:space="preserve"> дети эмоционально откликаются на художественные произведения, в которых переданы различные эмоциональные состояния людей, животных. Активнее проявляется интерес к музыке, разным видам музыкальной деятельности. Дети делают первые попытки творчества: создать танец, импровизировать несложные ритмы марша и др.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К 4 годам в</w:t>
      </w:r>
      <w:r w:rsidRPr="000B06F7">
        <w:rPr>
          <w:rFonts w:ascii="Times New Roman" w:eastAsia="Times New Roman" w:hAnsi="Times New Roman" w:cs="Times New Roman"/>
          <w:i/>
          <w:iCs/>
          <w:sz w:val="24"/>
          <w:szCs w:val="24"/>
          <w:bdr w:val="none" w:sz="0" w:space="0" w:color="auto" w:frame="1"/>
          <w:lang w:val="ru-RU" w:eastAsia="ru-RU" w:bidi="ar-SA"/>
        </w:rPr>
        <w:t> рисунках</w:t>
      </w:r>
      <w:r w:rsidRPr="000B06F7">
        <w:rPr>
          <w:rFonts w:ascii="Times New Roman" w:eastAsia="Times New Roman" w:hAnsi="Times New Roman" w:cs="Times New Roman"/>
          <w:sz w:val="24"/>
          <w:szCs w:val="24"/>
          <w:bdr w:val="none" w:sz="0" w:space="0" w:color="auto" w:frame="1"/>
          <w:lang w:val="ru-RU" w:eastAsia="ru-RU" w:bidi="ar-SA"/>
        </w:rPr>
        <w:t xml:space="preserve"> появляются детали. Замысел детского рисунка может меняться по ходу изображения. Дети владеют простейшими техническими умениями и навыками: насыщают ворс кисти краской, промывают кисть по окончании работы, используют цвет для украшения рисунка. </w:t>
      </w:r>
      <w:r w:rsidRPr="000B06F7">
        <w:rPr>
          <w:rFonts w:ascii="Times New Roman" w:eastAsia="Times New Roman" w:hAnsi="Times New Roman" w:cs="Times New Roman"/>
          <w:i/>
          <w:iCs/>
          <w:sz w:val="24"/>
          <w:szCs w:val="24"/>
          <w:bdr w:val="none" w:sz="0" w:space="0" w:color="auto" w:frame="1"/>
          <w:lang w:val="ru-RU" w:eastAsia="ru-RU" w:bidi="ar-SA"/>
        </w:rPr>
        <w:t>Конструирование</w:t>
      </w:r>
      <w:r w:rsidRPr="000B06F7">
        <w:rPr>
          <w:rFonts w:ascii="Times New Roman" w:eastAsia="Times New Roman" w:hAnsi="Times New Roman" w:cs="Times New Roman"/>
          <w:sz w:val="24"/>
          <w:szCs w:val="24"/>
          <w:bdr w:val="none" w:sz="0" w:space="0" w:color="auto" w:frame="1"/>
          <w:lang w:val="ru-RU" w:eastAsia="ru-RU" w:bidi="ar-SA"/>
        </w:rPr>
        <w:t> начинает носить характер целенаправленной деятельности (от замысла к поиску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w:t>
      </w:r>
    </w:p>
    <w:p w:rsidR="000B06F7" w:rsidRPr="000B06F7" w:rsidRDefault="000B06F7" w:rsidP="005B4B1F">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среднем дошкольном возрасте активно развиваются такие компоненты детского </w:t>
      </w:r>
      <w:r w:rsidRPr="000B06F7">
        <w:rPr>
          <w:rFonts w:ascii="Times New Roman" w:eastAsia="Times New Roman" w:hAnsi="Times New Roman" w:cs="Times New Roman"/>
          <w:i/>
          <w:iCs/>
          <w:sz w:val="24"/>
          <w:szCs w:val="24"/>
          <w:bdr w:val="none" w:sz="0" w:space="0" w:color="auto" w:frame="1"/>
          <w:lang w:val="ru-RU" w:eastAsia="ru-RU" w:bidi="ar-SA"/>
        </w:rPr>
        <w:t>труда, </w:t>
      </w:r>
      <w:r w:rsidRPr="000B06F7">
        <w:rPr>
          <w:rFonts w:ascii="Times New Roman" w:eastAsia="Times New Roman" w:hAnsi="Times New Roman" w:cs="Times New Roman"/>
          <w:sz w:val="24"/>
          <w:szCs w:val="24"/>
          <w:bdr w:val="none" w:sz="0" w:space="0" w:color="auto" w:frame="1"/>
          <w:lang w:val="ru-RU" w:eastAsia="ru-RU" w:bidi="ar-SA"/>
        </w:rPr>
        <w:t>как целеполагание и контрольно-проверочные действия. Это значительно повышает качество самообслуживания, позволяет детям осваивать хозяйственно-бытовой труд и труд в природе. Уровень освоения культурно-гигиенических навыков таков, что дети свободно переносят их в сюжетно-ролевую игру.</w:t>
      </w:r>
    </w:p>
    <w:p w:rsidR="000B06F7" w:rsidRPr="000B06F7" w:rsidRDefault="000B06F7" w:rsidP="000B06F7">
      <w:pPr>
        <w:ind w:firstLine="426"/>
        <w:contextualSpacing/>
        <w:jc w:val="center"/>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b/>
          <w:bCs/>
          <w:i/>
          <w:iCs/>
          <w:sz w:val="24"/>
          <w:szCs w:val="24"/>
          <w:bdr w:val="none" w:sz="0" w:space="0" w:color="auto" w:frame="1"/>
          <w:lang w:val="ru-RU" w:eastAsia="ru-RU" w:bidi="ar-SA"/>
        </w:rPr>
        <w:t>Дети от 5 до 6 лет</w:t>
      </w:r>
    </w:p>
    <w:p w:rsidR="000B06F7" w:rsidRPr="000B06F7" w:rsidRDefault="000B06F7" w:rsidP="000B06F7">
      <w:pPr>
        <w:ind w:firstLine="426"/>
        <w:contextualSpacing/>
        <w:jc w:val="center"/>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(Старшая группа)</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 xml:space="preserve">Возраст 5-6 лет можно охарактеризовать как возраст овладения ребёнком активным воображением, которое начинает приобретать самостоятельность, отделяясь от практической деятельности и предваряя её.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Ребёнок 5-6 лет стремится познать себя и другого человека как представителя общества, постепенно начинает осознавать связи и зависимости в </w:t>
      </w:r>
      <w:r w:rsidRPr="000B06F7">
        <w:rPr>
          <w:rFonts w:ascii="Times New Roman" w:eastAsia="Times New Roman" w:hAnsi="Times New Roman" w:cs="Times New Roman"/>
          <w:i/>
          <w:iCs/>
          <w:sz w:val="24"/>
          <w:szCs w:val="24"/>
          <w:bdr w:val="none" w:sz="0" w:space="0" w:color="auto" w:frame="1"/>
          <w:lang w:val="ru-RU" w:eastAsia="ru-RU" w:bidi="ar-SA"/>
        </w:rPr>
        <w:t>социальном поведении и взаимоотношениях людей</w:t>
      </w:r>
      <w:r w:rsidRPr="000B06F7">
        <w:rPr>
          <w:rFonts w:ascii="Times New Roman" w:eastAsia="Times New Roman" w:hAnsi="Times New Roman" w:cs="Times New Roman"/>
          <w:sz w:val="24"/>
          <w:szCs w:val="24"/>
          <w:bdr w:val="none" w:sz="0" w:space="0" w:color="auto" w:frame="1"/>
          <w:lang w:val="ru-RU" w:eastAsia="ru-RU" w:bidi="ar-SA"/>
        </w:rPr>
        <w:t>. В этом возрасте в поведении дошкольников формируется возможность саморегуляции,     т. е. дети начинают предъявлять к себе те требования, которые раньше предъявлялись им взрослыми. 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Повышаются возможности безопасности жизнедеятельности ребенка 5-6 лет. Это связано с ростом осознанности и произвольности поведения.</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Существенные изменения происходят в этом возрасте в детской </w:t>
      </w:r>
      <w:r w:rsidRPr="000B06F7">
        <w:rPr>
          <w:rFonts w:ascii="Times New Roman" w:eastAsia="Times New Roman" w:hAnsi="Times New Roman" w:cs="Times New Roman"/>
          <w:i/>
          <w:iCs/>
          <w:sz w:val="24"/>
          <w:szCs w:val="24"/>
          <w:bdr w:val="none" w:sz="0" w:space="0" w:color="auto" w:frame="1"/>
          <w:lang w:val="ru-RU" w:eastAsia="ru-RU" w:bidi="ar-SA"/>
        </w:rPr>
        <w:t>игре</w:t>
      </w:r>
      <w:r w:rsidRPr="000B06F7">
        <w:rPr>
          <w:rFonts w:ascii="Times New Roman" w:eastAsia="Times New Roman" w:hAnsi="Times New Roman" w:cs="Times New Roman"/>
          <w:sz w:val="24"/>
          <w:szCs w:val="24"/>
          <w:bdr w:val="none" w:sz="0" w:space="0" w:color="auto" w:frame="1"/>
          <w:lang w:val="ru-RU" w:eastAsia="ru-RU" w:bidi="ar-SA"/>
        </w:rPr>
        <w:t>, а именно в игровом взаимодействии, в котором значительное место начинает занимать совместное обсуждение правил игры. Дети часто пытаются контролировать действия друг друга.</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Более совершенной становится </w:t>
      </w:r>
      <w:r w:rsidRPr="000B06F7">
        <w:rPr>
          <w:rFonts w:ascii="Times New Roman" w:eastAsia="Times New Roman" w:hAnsi="Times New Roman" w:cs="Times New Roman"/>
          <w:i/>
          <w:iCs/>
          <w:sz w:val="24"/>
          <w:szCs w:val="24"/>
          <w:bdr w:val="none" w:sz="0" w:space="0" w:color="auto" w:frame="1"/>
          <w:lang w:val="ru-RU" w:eastAsia="ru-RU" w:bidi="ar-SA"/>
        </w:rPr>
        <w:t>крупная моторика: </w:t>
      </w:r>
      <w:r w:rsidRPr="000B06F7">
        <w:rPr>
          <w:rFonts w:ascii="Times New Roman" w:eastAsia="Times New Roman" w:hAnsi="Times New Roman" w:cs="Times New Roman"/>
          <w:sz w:val="24"/>
          <w:szCs w:val="24"/>
          <w:bdr w:val="none" w:sz="0" w:space="0" w:color="auto" w:frame="1"/>
          <w:lang w:val="ru-RU" w:eastAsia="ru-RU" w:bidi="ar-SA"/>
        </w:rPr>
        <w:t>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Ловкость и развитие </w:t>
      </w:r>
      <w:r w:rsidRPr="000B06F7">
        <w:rPr>
          <w:rFonts w:ascii="Times New Roman" w:eastAsia="Times New Roman" w:hAnsi="Times New Roman" w:cs="Times New Roman"/>
          <w:i/>
          <w:iCs/>
          <w:sz w:val="24"/>
          <w:szCs w:val="24"/>
          <w:bdr w:val="none" w:sz="0" w:space="0" w:color="auto" w:frame="1"/>
          <w:lang w:val="ru-RU" w:eastAsia="ru-RU" w:bidi="ar-SA"/>
        </w:rPr>
        <w:t xml:space="preserve">мелкой моторики </w:t>
      </w:r>
      <w:r w:rsidRPr="000B06F7">
        <w:rPr>
          <w:rFonts w:ascii="Times New Roman" w:eastAsia="Times New Roman" w:hAnsi="Times New Roman" w:cs="Times New Roman"/>
          <w:sz w:val="24"/>
          <w:szCs w:val="24"/>
          <w:bdr w:val="none" w:sz="0" w:space="0" w:color="auto" w:frame="1"/>
          <w:lang w:val="ru-RU" w:eastAsia="ru-RU" w:bidi="ar-SA"/>
        </w:rPr>
        <w:t>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 К 5 годам они обладают довольно </w:t>
      </w:r>
      <w:r w:rsidRPr="000B06F7">
        <w:rPr>
          <w:rFonts w:ascii="Times New Roman" w:eastAsia="Times New Roman" w:hAnsi="Times New Roman" w:cs="Times New Roman"/>
          <w:i/>
          <w:iCs/>
          <w:sz w:val="24"/>
          <w:szCs w:val="24"/>
          <w:bdr w:val="none" w:sz="0" w:space="0" w:color="auto" w:frame="1"/>
          <w:lang w:val="ru-RU" w:eastAsia="ru-RU" w:bidi="ar-SA"/>
        </w:rPr>
        <w:t>большим запасом представлений об окружающем</w:t>
      </w:r>
      <w:r w:rsidRPr="000B06F7">
        <w:rPr>
          <w:rFonts w:ascii="Times New Roman" w:eastAsia="Times New Roman" w:hAnsi="Times New Roman" w:cs="Times New Roman"/>
          <w:sz w:val="24"/>
          <w:szCs w:val="24"/>
          <w:bdr w:val="none" w:sz="0" w:space="0" w:color="auto" w:frame="1"/>
          <w:lang w:val="ru-RU" w:eastAsia="ru-RU" w:bidi="ar-SA"/>
        </w:rPr>
        <w:t>, которые получают благодаря своей активности, стремлению задавать вопросы и экспериментировать. Представления об </w:t>
      </w:r>
      <w:r w:rsidRPr="000B06F7">
        <w:rPr>
          <w:rFonts w:ascii="Times New Roman" w:eastAsia="Times New Roman" w:hAnsi="Times New Roman" w:cs="Times New Roman"/>
          <w:i/>
          <w:iCs/>
          <w:sz w:val="24"/>
          <w:szCs w:val="24"/>
          <w:bdr w:val="none" w:sz="0" w:space="0" w:color="auto" w:frame="1"/>
          <w:lang w:val="ru-RU" w:eastAsia="ru-RU" w:bidi="ar-SA"/>
        </w:rPr>
        <w:t>основных свойствах предметов</w:t>
      </w:r>
      <w:r w:rsidRPr="000B06F7">
        <w:rPr>
          <w:rFonts w:ascii="Times New Roman" w:eastAsia="Times New Roman" w:hAnsi="Times New Roman" w:cs="Times New Roman"/>
          <w:sz w:val="24"/>
          <w:szCs w:val="24"/>
          <w:bdr w:val="none" w:sz="0" w:space="0" w:color="auto" w:frame="1"/>
          <w:lang w:val="ru-RU" w:eastAsia="ru-RU" w:bidi="ar-SA"/>
        </w:rPr>
        <w:t xml:space="preserve"> углубляются: ребёнок хорошо знает основные цвета и имеет представления об оттенках.. Ребенок 5-6 лет умеет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 Освоение времени все ещё не совершенно: не точная ориентация во временах года, днях недели.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Внимание</w:t>
      </w:r>
      <w:r w:rsidRPr="000B06F7">
        <w:rPr>
          <w:rFonts w:ascii="Times New Roman" w:eastAsia="Times New Roman" w:hAnsi="Times New Roman" w:cs="Times New Roman"/>
          <w:sz w:val="24"/>
          <w:szCs w:val="24"/>
          <w:bdr w:val="none" w:sz="0" w:space="0" w:color="auto" w:frame="1"/>
          <w:lang w:val="ru-RU" w:eastAsia="ru-RU" w:bidi="ar-SA"/>
        </w:rPr>
        <w:t>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w:t>
      </w:r>
      <w:r w:rsidRPr="000B06F7">
        <w:rPr>
          <w:rFonts w:ascii="Times New Roman" w:eastAsia="Times New Roman" w:hAnsi="Times New Roman" w:cs="Times New Roman"/>
          <w:i/>
          <w:iCs/>
          <w:sz w:val="24"/>
          <w:szCs w:val="24"/>
          <w:bdr w:val="none" w:sz="0" w:space="0" w:color="auto" w:frame="1"/>
          <w:lang w:val="ru-RU" w:eastAsia="ru-RU" w:bidi="ar-SA"/>
        </w:rPr>
        <w:t> </w:t>
      </w:r>
      <w:r w:rsidRPr="000B06F7">
        <w:rPr>
          <w:rFonts w:ascii="Times New Roman" w:eastAsia="Times New Roman" w:hAnsi="Times New Roman" w:cs="Times New Roman"/>
          <w:sz w:val="24"/>
          <w:szCs w:val="24"/>
          <w:bdr w:val="none" w:sz="0" w:space="0" w:color="auto" w:frame="1"/>
          <w:lang w:val="ru-RU" w:eastAsia="ru-RU" w:bidi="ar-SA"/>
        </w:rPr>
        <w:t>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Объём памяти</w:t>
      </w:r>
      <w:r w:rsidRPr="000B06F7">
        <w:rPr>
          <w:rFonts w:ascii="Times New Roman" w:eastAsia="Times New Roman" w:hAnsi="Times New Roman" w:cs="Times New Roman"/>
          <w:sz w:val="24"/>
          <w:szCs w:val="24"/>
          <w:bdr w:val="none" w:sz="0" w:space="0" w:color="auto" w:frame="1"/>
          <w:lang w:val="ru-RU" w:eastAsia="ru-RU" w:bidi="ar-SA"/>
        </w:rPr>
        <w:t>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5-6 лет ведущее значение приобретает наглядно-образное</w:t>
      </w:r>
      <w:r w:rsidRPr="000B06F7">
        <w:rPr>
          <w:rFonts w:ascii="Times New Roman" w:eastAsia="Times New Roman" w:hAnsi="Times New Roman" w:cs="Times New Roman"/>
          <w:i/>
          <w:iCs/>
          <w:sz w:val="24"/>
          <w:szCs w:val="24"/>
          <w:bdr w:val="none" w:sz="0" w:space="0" w:color="auto" w:frame="1"/>
          <w:lang w:val="ru-RU" w:eastAsia="ru-RU" w:bidi="ar-SA"/>
        </w:rPr>
        <w:t> мышление,</w:t>
      </w:r>
      <w:r w:rsidRPr="000B06F7">
        <w:rPr>
          <w:rFonts w:ascii="Times New Roman" w:eastAsia="Times New Roman" w:hAnsi="Times New Roman" w:cs="Times New Roman"/>
          <w:sz w:val="24"/>
          <w:szCs w:val="24"/>
          <w:bdr w:val="none" w:sz="0" w:space="0" w:color="auto" w:frame="1"/>
          <w:lang w:val="ru-RU" w:eastAsia="ru-RU" w:bidi="ar-SA"/>
        </w:rPr>
        <w:t> которое позволяет ребёнку решать более сложные задачи с использованием обобщённых наглядных средств (схем, чертежей и пр.). К наглядно-действенному 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 решать в уме. Развивается прогностическая функция мышления, что позволяет ребёнку видеть перспективу событий, предвидеть близкие и отдалённые последствия собственных действий и поступков.</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w:t>
      </w:r>
      <w:r w:rsidRPr="000B06F7">
        <w:rPr>
          <w:rFonts w:ascii="Times New Roman" w:eastAsia="Times New Roman" w:hAnsi="Times New Roman" w:cs="Times New Roman"/>
          <w:i/>
          <w:iCs/>
          <w:sz w:val="24"/>
          <w:szCs w:val="24"/>
          <w:bdr w:val="none" w:sz="0" w:space="0" w:color="auto" w:frame="1"/>
          <w:lang w:val="ru-RU" w:eastAsia="ru-RU" w:bidi="ar-SA"/>
        </w:rPr>
        <w:t>. </w:t>
      </w:r>
      <w:r w:rsidRPr="000B06F7">
        <w:rPr>
          <w:rFonts w:ascii="Times New Roman" w:eastAsia="Times New Roman" w:hAnsi="Times New Roman" w:cs="Times New Roman"/>
          <w:sz w:val="24"/>
          <w:szCs w:val="24"/>
          <w:bdr w:val="none" w:sz="0" w:space="0" w:color="auto" w:frame="1"/>
          <w:lang w:val="ru-RU" w:eastAsia="ru-RU" w:bidi="ar-SA"/>
        </w:rPr>
        <w:t>Словарь детей активно пополняется существительными, обозначающими названия профессий, социальных учреждений, глаголами, прилагательными и наречиями.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Круг чтения</w:t>
      </w:r>
      <w:r w:rsidRPr="000B06F7">
        <w:rPr>
          <w:rFonts w:ascii="Times New Roman" w:eastAsia="Times New Roman" w:hAnsi="Times New Roman" w:cs="Times New Roman"/>
          <w:sz w:val="24"/>
          <w:szCs w:val="24"/>
          <w:bdr w:val="none" w:sz="0" w:space="0" w:color="auto" w:frame="1"/>
          <w:lang w:val="ru-RU" w:eastAsia="ru-RU" w:bidi="ar-SA"/>
        </w:rPr>
        <w:t xml:space="preserve">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Ребенок к 6 годам свободно называет свое имя, фамилию, адрес, имена родителей. </w:t>
      </w:r>
      <w:r w:rsidRPr="000B06F7">
        <w:rPr>
          <w:rFonts w:ascii="Times New Roman" w:eastAsia="Times New Roman" w:hAnsi="Times New Roman" w:cs="Times New Roman"/>
          <w:i/>
          <w:iCs/>
          <w:sz w:val="24"/>
          <w:szCs w:val="24"/>
          <w:bdr w:val="none" w:sz="0" w:space="0" w:color="auto" w:frame="1"/>
          <w:lang w:val="ru-RU" w:eastAsia="ru-RU" w:bidi="ar-SA"/>
        </w:rPr>
        <w:t>Музыкально художественная и продуктивная деятельность.</w:t>
      </w:r>
      <w:r w:rsidRPr="000B06F7">
        <w:rPr>
          <w:rFonts w:ascii="Times New Roman" w:eastAsia="Times New Roman" w:hAnsi="Times New Roman" w:cs="Times New Roman"/>
          <w:sz w:val="24"/>
          <w:szCs w:val="24"/>
          <w:bdr w:val="none" w:sz="0" w:space="0" w:color="auto" w:frame="1"/>
          <w:lang w:val="ru-RU" w:eastAsia="ru-RU" w:bidi="ar-SA"/>
        </w:rPr>
        <w:t> В процессе восприятия художественных произведений 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В </w:t>
      </w:r>
      <w:r w:rsidRPr="000B06F7">
        <w:rPr>
          <w:rFonts w:ascii="Times New Roman" w:eastAsia="Times New Roman" w:hAnsi="Times New Roman" w:cs="Times New Roman"/>
          <w:sz w:val="24"/>
          <w:szCs w:val="24"/>
          <w:bdr w:val="none" w:sz="0" w:space="0" w:color="auto" w:frame="1"/>
          <w:lang w:val="ru-RU" w:eastAsia="ru-RU" w:bidi="ar-SA"/>
        </w:rPr>
        <w:t>изобразительной деятельности дети также могут изобразить задуманное (замысел ведёт за собой изображение). Развитие мелкой моторики влияет на совершенствование</w:t>
      </w:r>
      <w:r w:rsidRPr="000B06F7">
        <w:rPr>
          <w:rFonts w:ascii="Times New Roman" w:eastAsia="Times New Roman" w:hAnsi="Times New Roman" w:cs="Times New Roman"/>
          <w:i/>
          <w:iCs/>
          <w:sz w:val="24"/>
          <w:szCs w:val="24"/>
          <w:bdr w:val="none" w:sz="0" w:space="0" w:color="auto" w:frame="1"/>
          <w:lang w:val="ru-RU" w:eastAsia="ru-RU" w:bidi="ar-SA"/>
        </w:rPr>
        <w:t> </w:t>
      </w:r>
      <w:r w:rsidRPr="000B06F7">
        <w:rPr>
          <w:rFonts w:ascii="Times New Roman" w:eastAsia="Times New Roman" w:hAnsi="Times New Roman" w:cs="Times New Roman"/>
          <w:sz w:val="24"/>
          <w:szCs w:val="24"/>
          <w:bdr w:val="none" w:sz="0" w:space="0" w:color="auto" w:frame="1"/>
          <w:lang w:val="ru-RU" w:eastAsia="ru-RU" w:bidi="ar-SA"/>
        </w:rPr>
        <w:t>техники изображения. Старшие дошкольники в состоянии лепить из целого куска пластилина, моделируя форму кончиками пальцев. Совершенствуются практические навыки работы с ножницами.</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старшем дошкольном возрасте (5-7 лет) активно развиваются планирование исамооценивание </w:t>
      </w:r>
      <w:r w:rsidRPr="000B06F7">
        <w:rPr>
          <w:rFonts w:ascii="Times New Roman" w:eastAsia="Times New Roman" w:hAnsi="Times New Roman" w:cs="Times New Roman"/>
          <w:i/>
          <w:iCs/>
          <w:sz w:val="24"/>
          <w:szCs w:val="24"/>
          <w:bdr w:val="none" w:sz="0" w:space="0" w:color="auto" w:frame="1"/>
          <w:lang w:val="ru-RU" w:eastAsia="ru-RU" w:bidi="ar-SA"/>
        </w:rPr>
        <w:t>трудовой деятельности</w:t>
      </w:r>
      <w:r w:rsidRPr="000B06F7">
        <w:rPr>
          <w:rFonts w:ascii="Times New Roman" w:eastAsia="Times New Roman" w:hAnsi="Times New Roman" w:cs="Times New Roman"/>
          <w:sz w:val="24"/>
          <w:szCs w:val="24"/>
          <w:bdr w:val="none" w:sz="0" w:space="0" w:color="auto" w:frame="1"/>
          <w:lang w:val="ru-RU" w:eastAsia="ru-RU" w:bidi="ar-SA"/>
        </w:rPr>
        <w:t>. Освоенные ранее виды детского труда выполняются качественно, быстро, осознанно. Становится возможным освоение детьми разных видов ручного труда.</w:t>
      </w:r>
      <w:r w:rsidRPr="000B06F7">
        <w:rPr>
          <w:rFonts w:ascii="Times New Roman" w:eastAsia="Times New Roman" w:hAnsi="Times New Roman" w:cs="Times New Roman"/>
          <w:b/>
          <w:bCs/>
          <w:i/>
          <w:iCs/>
          <w:sz w:val="24"/>
          <w:szCs w:val="24"/>
          <w:bdr w:val="none" w:sz="0" w:space="0" w:color="auto" w:frame="1"/>
          <w:lang w:val="ru-RU" w:eastAsia="ru-RU" w:bidi="ar-SA"/>
        </w:rPr>
        <w:t> </w:t>
      </w:r>
    </w:p>
    <w:p w:rsidR="000B06F7" w:rsidRPr="000B06F7" w:rsidRDefault="000B06F7" w:rsidP="000B06F7">
      <w:pPr>
        <w:ind w:firstLine="426"/>
        <w:contextualSpacing/>
        <w:jc w:val="center"/>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b/>
          <w:bCs/>
          <w:i/>
          <w:iCs/>
          <w:sz w:val="24"/>
          <w:szCs w:val="24"/>
          <w:bdr w:val="none" w:sz="0" w:space="0" w:color="auto" w:frame="1"/>
          <w:lang w:val="ru-RU" w:eastAsia="ru-RU" w:bidi="ar-SA"/>
        </w:rPr>
        <w:t>Дети от 6 до 7 лет</w:t>
      </w:r>
    </w:p>
    <w:p w:rsidR="000B06F7" w:rsidRPr="000B06F7" w:rsidRDefault="000B06F7" w:rsidP="000B06F7">
      <w:pPr>
        <w:ind w:firstLine="426"/>
        <w:contextualSpacing/>
        <w:jc w:val="center"/>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(Подготовительная к школе группа)</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целом ребёнок 6-7 лет </w:t>
      </w:r>
      <w:r w:rsidRPr="000B06F7">
        <w:rPr>
          <w:rFonts w:ascii="Times New Roman" w:eastAsia="Times New Roman" w:hAnsi="Times New Roman" w:cs="Times New Roman"/>
          <w:i/>
          <w:iCs/>
          <w:sz w:val="24"/>
          <w:szCs w:val="24"/>
          <w:bdr w:val="none" w:sz="0" w:space="0" w:color="auto" w:frame="1"/>
          <w:lang w:val="ru-RU" w:eastAsia="ru-RU" w:bidi="ar-SA"/>
        </w:rPr>
        <w:t>осознаёт себя</w:t>
      </w:r>
      <w:r w:rsidRPr="000B06F7">
        <w:rPr>
          <w:rFonts w:ascii="Times New Roman" w:eastAsia="Times New Roman" w:hAnsi="Times New Roman" w:cs="Times New Roman"/>
          <w:sz w:val="24"/>
          <w:szCs w:val="24"/>
          <w:bdr w:val="none" w:sz="0" w:space="0" w:color="auto" w:frame="1"/>
          <w:lang w:val="ru-RU" w:eastAsia="ru-RU" w:bidi="ar-SA"/>
        </w:rPr>
        <w:t> как </w:t>
      </w:r>
      <w:r w:rsidRPr="000B06F7">
        <w:rPr>
          <w:rFonts w:ascii="Times New Roman" w:eastAsia="Times New Roman" w:hAnsi="Times New Roman" w:cs="Times New Roman"/>
          <w:i/>
          <w:iCs/>
          <w:sz w:val="24"/>
          <w:szCs w:val="24"/>
          <w:bdr w:val="none" w:sz="0" w:space="0" w:color="auto" w:frame="1"/>
          <w:lang w:val="ru-RU" w:eastAsia="ru-RU" w:bidi="ar-SA"/>
        </w:rPr>
        <w:t>самостоятельный субъект деятельности и поведения</w:t>
      </w:r>
      <w:r w:rsidRPr="000B06F7">
        <w:rPr>
          <w:rFonts w:ascii="Times New Roman" w:eastAsia="Times New Roman" w:hAnsi="Times New Roman" w:cs="Times New Roman"/>
          <w:sz w:val="24"/>
          <w:szCs w:val="24"/>
          <w:bdr w:val="none" w:sz="0" w:space="0" w:color="auto" w:frame="1"/>
          <w:lang w:val="ru-RU" w:eastAsia="ru-RU" w:bidi="ar-SA"/>
        </w:rPr>
        <w:t>. Их социально-нравственные чувства и эмоции достаточно устойчивы.</w:t>
      </w:r>
      <w:r w:rsidRPr="000B06F7">
        <w:rPr>
          <w:rFonts w:ascii="Times New Roman" w:eastAsia="Times New Roman" w:hAnsi="Times New Roman" w:cs="Times New Roman"/>
          <w:i/>
          <w:iCs/>
          <w:sz w:val="24"/>
          <w:szCs w:val="24"/>
          <w:bdr w:val="none" w:sz="0" w:space="0" w:color="auto" w:frame="1"/>
          <w:lang w:val="ru-RU" w:eastAsia="ru-RU" w:bidi="ar-SA"/>
        </w:rPr>
        <w:t> Мотивационная сфера</w:t>
      </w:r>
      <w:r w:rsidRPr="000B06F7">
        <w:rPr>
          <w:rFonts w:ascii="Times New Roman" w:eastAsia="Times New Roman" w:hAnsi="Times New Roman" w:cs="Times New Roman"/>
          <w:sz w:val="24"/>
          <w:szCs w:val="24"/>
          <w:bdr w:val="none" w:sz="0" w:space="0" w:color="auto" w:frame="1"/>
          <w:lang w:val="ru-RU" w:eastAsia="ru-RU" w:bidi="ar-SA"/>
        </w:rPr>
        <w:t> дошкольников 6-7 лет расширяется за счёт развития социальных по происхождению мотивов: познавательных, просоциальных (побуждающие делать добро), а также мотивов самореализации. К концу дошкольного возраста происходят существенные изменения в </w:t>
      </w:r>
      <w:r w:rsidRPr="000B06F7">
        <w:rPr>
          <w:rFonts w:ascii="Times New Roman" w:eastAsia="Times New Roman" w:hAnsi="Times New Roman" w:cs="Times New Roman"/>
          <w:i/>
          <w:iCs/>
          <w:sz w:val="24"/>
          <w:szCs w:val="24"/>
          <w:bdr w:val="none" w:sz="0" w:space="0" w:color="auto" w:frame="1"/>
          <w:lang w:val="ru-RU" w:eastAsia="ru-RU" w:bidi="ar-SA"/>
        </w:rPr>
        <w:t>эмоциональной сфере</w:t>
      </w:r>
      <w:r w:rsidRPr="000B06F7">
        <w:rPr>
          <w:rFonts w:ascii="Times New Roman" w:eastAsia="Times New Roman" w:hAnsi="Times New Roman" w:cs="Times New Roman"/>
          <w:sz w:val="24"/>
          <w:szCs w:val="24"/>
          <w:bdr w:val="none" w:sz="0" w:space="0" w:color="auto" w:frame="1"/>
          <w:lang w:val="ru-RU" w:eastAsia="ru-RU" w:bidi="ar-SA"/>
        </w:rPr>
        <w:t xml:space="preserve">. С одной стороны, у детей этого возраста эмоции глубоки и разнообразны по содержанию. С другой стороны, дети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Сложнее и богаче по содержанию становится </w:t>
      </w:r>
      <w:r w:rsidRPr="000B06F7">
        <w:rPr>
          <w:rFonts w:ascii="Times New Roman" w:eastAsia="Times New Roman" w:hAnsi="Times New Roman" w:cs="Times New Roman"/>
          <w:i/>
          <w:iCs/>
          <w:sz w:val="24"/>
          <w:szCs w:val="24"/>
          <w:bdr w:val="none" w:sz="0" w:space="0" w:color="auto" w:frame="1"/>
          <w:lang w:val="ru-RU" w:eastAsia="ru-RU" w:bidi="ar-SA"/>
        </w:rPr>
        <w:t>общение ребёнка со взрослым</w:t>
      </w:r>
      <w:r w:rsidRPr="000B06F7">
        <w:rPr>
          <w:rFonts w:ascii="Times New Roman" w:eastAsia="Times New Roman" w:hAnsi="Times New Roman" w:cs="Times New Roman"/>
          <w:sz w:val="24"/>
          <w:szCs w:val="24"/>
          <w:bdr w:val="none" w:sz="0" w:space="0" w:color="auto" w:frame="1"/>
          <w:lang w:val="ru-RU" w:eastAsia="ru-RU" w:bidi="ar-SA"/>
        </w:rPr>
        <w:t>. Для него чрезвычайно важно делать всё правильно и быть хорошим в глазах взрослого.</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Большую значимость для детей 6-7 лет приобретает </w:t>
      </w:r>
      <w:r w:rsidRPr="000B06F7">
        <w:rPr>
          <w:rFonts w:ascii="Times New Roman" w:eastAsia="Times New Roman" w:hAnsi="Times New Roman" w:cs="Times New Roman"/>
          <w:i/>
          <w:iCs/>
          <w:sz w:val="24"/>
          <w:szCs w:val="24"/>
          <w:bdr w:val="none" w:sz="0" w:space="0" w:color="auto" w:frame="1"/>
          <w:lang w:val="ru-RU" w:eastAsia="ru-RU" w:bidi="ar-SA"/>
        </w:rPr>
        <w:t>общение между собой</w:t>
      </w:r>
      <w:r w:rsidRPr="000B06F7">
        <w:rPr>
          <w:rFonts w:ascii="Times New Roman" w:eastAsia="Times New Roman" w:hAnsi="Times New Roman" w:cs="Times New Roman"/>
          <w:sz w:val="24"/>
          <w:szCs w:val="24"/>
          <w:bdr w:val="none" w:sz="0" w:space="0" w:color="auto" w:frame="1"/>
          <w:lang w:val="ru-RU" w:eastAsia="ru-RU" w:bidi="ar-SA"/>
        </w:rPr>
        <w:t>. Их избирательные отношения становятся устойчивыми, именно в этот период зарождается детская дружба. Однако у них есть все возможности придать такому соперничеству конструктивный характер и избегать негативных форм поведения.</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этом возрасте дети владеют обобщёнными представлениями о своей половой принадлежности, устанавливают взаимосвязи между своей половой ролью и различными проявлениями мужских и женских свойств. Расширяются представления о самом себе, своих физических возможностях, физическом облике. Совершенствуются ходьба, бег, шаги становятся равномерными, появляется гармония в движениях рук и ног.</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К 6-7 годам ребёнок уверенно </w:t>
      </w:r>
      <w:r w:rsidRPr="000B06F7">
        <w:rPr>
          <w:rFonts w:ascii="Times New Roman" w:eastAsia="Times New Roman" w:hAnsi="Times New Roman" w:cs="Times New Roman"/>
          <w:i/>
          <w:iCs/>
          <w:sz w:val="24"/>
          <w:szCs w:val="24"/>
          <w:bdr w:val="none" w:sz="0" w:space="0" w:color="auto" w:frame="1"/>
          <w:lang w:val="ru-RU" w:eastAsia="ru-RU" w:bidi="ar-SA"/>
        </w:rPr>
        <w:t>владеет культурой самообслуживания</w:t>
      </w:r>
      <w:r w:rsidRPr="000B06F7">
        <w:rPr>
          <w:rFonts w:ascii="Times New Roman" w:eastAsia="Times New Roman" w:hAnsi="Times New Roman" w:cs="Times New Roman"/>
          <w:sz w:val="24"/>
          <w:szCs w:val="24"/>
          <w:bdr w:val="none" w:sz="0" w:space="0" w:color="auto" w:frame="1"/>
          <w:lang w:val="ru-RU" w:eastAsia="ru-RU" w:bidi="ar-SA"/>
        </w:rPr>
        <w:t>: может самостоятельно обслужить себя, обладает полезными привычками, элементарными навыками личной гигиены; определяет состояние своего здоровья,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 xml:space="preserve"> В </w:t>
      </w:r>
      <w:r w:rsidRPr="000B06F7">
        <w:rPr>
          <w:rFonts w:ascii="Times New Roman" w:eastAsia="Times New Roman" w:hAnsi="Times New Roman" w:cs="Times New Roman"/>
          <w:i/>
          <w:iCs/>
          <w:sz w:val="24"/>
          <w:szCs w:val="24"/>
          <w:bdr w:val="none" w:sz="0" w:space="0" w:color="auto" w:frame="1"/>
          <w:lang w:val="ru-RU" w:eastAsia="ru-RU" w:bidi="ar-SA"/>
        </w:rPr>
        <w:t>играх </w:t>
      </w:r>
      <w:r w:rsidRPr="000B06F7">
        <w:rPr>
          <w:rFonts w:ascii="Times New Roman" w:eastAsia="Times New Roman" w:hAnsi="Times New Roman" w:cs="Times New Roman"/>
          <w:sz w:val="24"/>
          <w:szCs w:val="24"/>
          <w:bdr w:val="none" w:sz="0" w:space="0" w:color="auto" w:frame="1"/>
          <w:lang w:val="ru-RU" w:eastAsia="ru-RU" w:bidi="ar-SA"/>
        </w:rPr>
        <w:t>дети 6-7 лет способны отражать достаточно сложные социальные события – праздник, авария, война и др. Дети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возрасте 6-7 лет происходит </w:t>
      </w:r>
      <w:r w:rsidRPr="000B06F7">
        <w:rPr>
          <w:rFonts w:ascii="Times New Roman" w:eastAsia="Times New Roman" w:hAnsi="Times New Roman" w:cs="Times New Roman"/>
          <w:i/>
          <w:iCs/>
          <w:sz w:val="24"/>
          <w:szCs w:val="24"/>
          <w:bdr w:val="none" w:sz="0" w:space="0" w:color="auto" w:frame="1"/>
          <w:lang w:val="ru-RU" w:eastAsia="ru-RU" w:bidi="ar-SA"/>
        </w:rPr>
        <w:t>расширение и углубление представлений детей о форме, цвете, величине предметов.</w:t>
      </w:r>
      <w:r w:rsidRPr="000B06F7">
        <w:rPr>
          <w:rFonts w:ascii="Times New Roman" w:eastAsia="Times New Roman" w:hAnsi="Times New Roman" w:cs="Times New Roman"/>
          <w:sz w:val="24"/>
          <w:szCs w:val="24"/>
          <w:bdr w:val="none" w:sz="0" w:space="0" w:color="auto" w:frame="1"/>
          <w:lang w:val="ru-RU" w:eastAsia="ru-RU" w:bidi="ar-SA"/>
        </w:rPr>
        <w:t>  К концу дошкольного возраста существенно увеличивается </w:t>
      </w:r>
      <w:r w:rsidRPr="000B06F7">
        <w:rPr>
          <w:rFonts w:ascii="Times New Roman" w:eastAsia="Times New Roman" w:hAnsi="Times New Roman" w:cs="Times New Roman"/>
          <w:i/>
          <w:iCs/>
          <w:sz w:val="24"/>
          <w:szCs w:val="24"/>
          <w:bdr w:val="none" w:sz="0" w:space="0" w:color="auto" w:frame="1"/>
          <w:lang w:val="ru-RU" w:eastAsia="ru-RU" w:bidi="ar-SA"/>
        </w:rPr>
        <w:t>устойчивость внимания,</w:t>
      </w:r>
      <w:r w:rsidRPr="000B06F7">
        <w:rPr>
          <w:rFonts w:ascii="Times New Roman" w:eastAsia="Times New Roman" w:hAnsi="Times New Roman" w:cs="Times New Roman"/>
          <w:sz w:val="24"/>
          <w:szCs w:val="24"/>
          <w:bdr w:val="none" w:sz="0" w:space="0" w:color="auto" w:frame="1"/>
          <w:lang w:val="ru-RU" w:eastAsia="ru-RU" w:bidi="ar-SA"/>
        </w:rPr>
        <w:t> что приводит к меньшей отвлекаемости детей. Сосредоточенность и длительность деятельности ребёнка зависит от её привлекательности для него. В 6-7 лет у детей увеличивается </w:t>
      </w:r>
      <w:r w:rsidRPr="000B06F7">
        <w:rPr>
          <w:rFonts w:ascii="Times New Roman" w:eastAsia="Times New Roman" w:hAnsi="Times New Roman" w:cs="Times New Roman"/>
          <w:i/>
          <w:iCs/>
          <w:sz w:val="24"/>
          <w:szCs w:val="24"/>
          <w:bdr w:val="none" w:sz="0" w:space="0" w:color="auto" w:frame="1"/>
          <w:lang w:val="ru-RU" w:eastAsia="ru-RU" w:bidi="ar-SA"/>
        </w:rPr>
        <w:t>объём памяти</w:t>
      </w:r>
      <w:r w:rsidRPr="000B06F7">
        <w:rPr>
          <w:rFonts w:ascii="Times New Roman" w:eastAsia="Times New Roman" w:hAnsi="Times New Roman" w:cs="Times New Roman"/>
          <w:sz w:val="24"/>
          <w:szCs w:val="24"/>
          <w:bdr w:val="none" w:sz="0" w:space="0" w:color="auto" w:frame="1"/>
          <w:lang w:val="ru-RU" w:eastAsia="ru-RU" w:bidi="ar-SA"/>
        </w:rPr>
        <w:t>, что позволяет им без специальной цели запоминать достаточно большой объём информации.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Воображение</w:t>
      </w:r>
      <w:r w:rsidRPr="000B06F7">
        <w:rPr>
          <w:rFonts w:ascii="Times New Roman" w:eastAsia="Times New Roman" w:hAnsi="Times New Roman" w:cs="Times New Roman"/>
          <w:sz w:val="24"/>
          <w:szCs w:val="24"/>
          <w:bdr w:val="none" w:sz="0" w:space="0" w:color="auto" w:frame="1"/>
          <w:lang w:val="ru-RU" w:eastAsia="ru-RU" w:bidi="ar-SA"/>
        </w:rPr>
        <w:t xml:space="preserve"> детей данного возраста становится, с одной стороны, богаче и оригинальнее, а с другой – более логичным и последовательным. Несмотря на то, что увиденное или услышанное порой преобразуется детьми до неузнаваемости, в конечных продуктах их воображения чётче прослеживаются закономерности действительности.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В этом возрасте продолжается развитие </w:t>
      </w:r>
      <w:r w:rsidRPr="000B06F7">
        <w:rPr>
          <w:rFonts w:ascii="Times New Roman" w:eastAsia="Times New Roman" w:hAnsi="Times New Roman" w:cs="Times New Roman"/>
          <w:i/>
          <w:iCs/>
          <w:sz w:val="24"/>
          <w:szCs w:val="24"/>
          <w:bdr w:val="none" w:sz="0" w:space="0" w:color="auto" w:frame="1"/>
          <w:lang w:val="ru-RU" w:eastAsia="ru-RU" w:bidi="ar-SA"/>
        </w:rPr>
        <w:t>наглядно-образного мышления</w:t>
      </w:r>
      <w:r w:rsidRPr="000B06F7">
        <w:rPr>
          <w:rFonts w:ascii="Times New Roman" w:eastAsia="Times New Roman" w:hAnsi="Times New Roman" w:cs="Times New Roman"/>
          <w:sz w:val="24"/>
          <w:szCs w:val="24"/>
          <w:bdr w:val="none" w:sz="0" w:space="0" w:color="auto" w:frame="1"/>
          <w:lang w:val="ru-RU" w:eastAsia="ru-RU" w:bidi="ar-SA"/>
        </w:rPr>
        <w:t>,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предметов и явлений</w:t>
      </w:r>
      <w:r w:rsidRPr="000B06F7">
        <w:rPr>
          <w:rFonts w:ascii="Times New Roman" w:eastAsia="Times New Roman" w:hAnsi="Times New Roman" w:cs="Times New Roman"/>
          <w:i/>
          <w:iCs/>
          <w:sz w:val="24"/>
          <w:szCs w:val="24"/>
          <w:bdr w:val="none" w:sz="0" w:space="0" w:color="auto" w:frame="1"/>
          <w:lang w:val="ru-RU" w:eastAsia="ru-RU" w:bidi="ar-SA"/>
        </w:rPr>
        <w:t>.</w:t>
      </w:r>
      <w:r w:rsidRPr="000B06F7">
        <w:rPr>
          <w:rFonts w:ascii="Times New Roman" w:eastAsia="Times New Roman" w:hAnsi="Times New Roman" w:cs="Times New Roman"/>
          <w:sz w:val="24"/>
          <w:szCs w:val="24"/>
          <w:bdr w:val="none" w:sz="0" w:space="0" w:color="auto" w:frame="1"/>
          <w:lang w:val="ru-RU" w:eastAsia="ru-RU" w:bidi="ar-SA"/>
        </w:rPr>
        <w:t>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6-7 лет увеличивается словарный запас. К 7 годам появляется речь-рассуждение, </w:t>
      </w:r>
      <w:r w:rsidRPr="000B06F7">
        <w:rPr>
          <w:rFonts w:ascii="Times New Roman" w:eastAsia="Times New Roman" w:hAnsi="Times New Roman" w:cs="Times New Roman"/>
          <w:i/>
          <w:iCs/>
          <w:sz w:val="24"/>
          <w:szCs w:val="24"/>
          <w:bdr w:val="none" w:sz="0" w:space="0" w:color="auto" w:frame="1"/>
          <w:lang w:val="ru-RU" w:eastAsia="ru-RU" w:bidi="ar-SA"/>
        </w:rPr>
        <w:t>речь </w:t>
      </w:r>
      <w:r w:rsidRPr="000B06F7">
        <w:rPr>
          <w:rFonts w:ascii="Times New Roman" w:eastAsia="Times New Roman" w:hAnsi="Times New Roman" w:cs="Times New Roman"/>
          <w:sz w:val="24"/>
          <w:szCs w:val="24"/>
          <w:bdr w:val="none" w:sz="0" w:space="0" w:color="auto" w:frame="1"/>
          <w:lang w:val="ru-RU" w:eastAsia="ru-RU" w:bidi="ar-SA"/>
        </w:rPr>
        <w:t>становится средством как общения, так и познавательной деятельности.</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bdr w:val="none" w:sz="0" w:space="0" w:color="auto" w:frame="1"/>
          <w:lang w:val="ru-RU" w:eastAsia="ru-RU" w:bidi="ar-SA"/>
        </w:rPr>
      </w:pPr>
      <w:r w:rsidRPr="000B06F7">
        <w:rPr>
          <w:rFonts w:ascii="Times New Roman" w:eastAsia="Times New Roman" w:hAnsi="Times New Roman" w:cs="Times New Roman"/>
          <w:sz w:val="24"/>
          <w:szCs w:val="24"/>
          <w:bdr w:val="none" w:sz="0" w:space="0" w:color="auto" w:frame="1"/>
          <w:lang w:val="ru-RU" w:eastAsia="ru-RU" w:bidi="ar-SA"/>
        </w:rPr>
        <w:t>К концу дошкольного детства ребёнок </w:t>
      </w:r>
      <w:r w:rsidRPr="000B06F7">
        <w:rPr>
          <w:rFonts w:ascii="Times New Roman" w:eastAsia="Times New Roman" w:hAnsi="Times New Roman" w:cs="Times New Roman"/>
          <w:i/>
          <w:iCs/>
          <w:sz w:val="24"/>
          <w:szCs w:val="24"/>
          <w:bdr w:val="none" w:sz="0" w:space="0" w:color="auto" w:frame="1"/>
          <w:lang w:val="ru-RU" w:eastAsia="ru-RU" w:bidi="ar-SA"/>
        </w:rPr>
        <w:t>формируется как будущий самостоятельный читатель. </w:t>
      </w:r>
      <w:r w:rsidRPr="000B06F7">
        <w:rPr>
          <w:rFonts w:ascii="Times New Roman" w:eastAsia="Times New Roman" w:hAnsi="Times New Roman" w:cs="Times New Roman"/>
          <w:sz w:val="24"/>
          <w:szCs w:val="24"/>
          <w:bdr w:val="none" w:sz="0" w:space="0" w:color="auto" w:frame="1"/>
          <w:lang w:val="ru-RU" w:eastAsia="ru-RU" w:bidi="ar-SA"/>
        </w:rPr>
        <w:t xml:space="preserve">В возрасте 6-7 лет он воспринимает книгу в качестве основного источника получения информации. Под руководством взрослого они инсценируют отрывки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К концу дошкольного детства ребёнок накапливает достаточный читательский опыт. </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Музыкально-художественная деятельность</w:t>
      </w:r>
      <w:r w:rsidRPr="000B06F7">
        <w:rPr>
          <w:rFonts w:ascii="Times New Roman" w:eastAsia="Times New Roman" w:hAnsi="Times New Roman" w:cs="Times New Roman"/>
          <w:sz w:val="24"/>
          <w:szCs w:val="24"/>
          <w:bdr w:val="none" w:sz="0" w:space="0" w:color="auto" w:frame="1"/>
          <w:lang w:val="ru-RU" w:eastAsia="ru-RU" w:bidi="ar-SA"/>
        </w:rPr>
        <w:t> характеризуется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Дошкольники понимают художественный образ, представленный в произведении, поясняют использование средств выразительности, проявляют интерес к посещению театров.</w:t>
      </w:r>
    </w:p>
    <w:p w:rsidR="000B06F7" w:rsidRPr="000B06F7" w:rsidRDefault="000B06F7" w:rsidP="000B06F7">
      <w:pPr>
        <w:ind w:firstLine="426"/>
        <w:contextualSpacing/>
        <w:jc w:val="both"/>
        <w:textAlignment w:val="baseline"/>
        <w:rPr>
          <w:rFonts w:ascii="Times New Roman" w:eastAsia="Times New Roman" w:hAnsi="Times New Roman" w:cs="Times New Roman"/>
          <w:sz w:val="24"/>
          <w:szCs w:val="24"/>
          <w:lang w:val="ru-RU" w:eastAsia="ru-RU" w:bidi="ar-SA"/>
        </w:rPr>
      </w:pPr>
      <w:r w:rsidRPr="000B06F7">
        <w:rPr>
          <w:rFonts w:ascii="Times New Roman" w:eastAsia="Times New Roman" w:hAnsi="Times New Roman" w:cs="Times New Roman"/>
          <w:i/>
          <w:iCs/>
          <w:sz w:val="24"/>
          <w:szCs w:val="24"/>
          <w:bdr w:val="none" w:sz="0" w:space="0" w:color="auto" w:frame="1"/>
          <w:lang w:val="ru-RU" w:eastAsia="ru-RU" w:bidi="ar-SA"/>
        </w:rPr>
        <w:t>В изобразительной деятельности</w:t>
      </w:r>
      <w:r w:rsidRPr="000B06F7">
        <w:rPr>
          <w:rFonts w:ascii="Times New Roman" w:eastAsia="Times New Roman" w:hAnsi="Times New Roman" w:cs="Times New Roman"/>
          <w:sz w:val="24"/>
          <w:szCs w:val="24"/>
          <w:bdr w:val="none" w:sz="0" w:space="0" w:color="auto" w:frame="1"/>
          <w:lang w:val="ru-RU" w:eastAsia="ru-RU" w:bidi="ar-SA"/>
        </w:rPr>
        <w:t>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В </w:t>
      </w:r>
      <w:r w:rsidRPr="000B06F7">
        <w:rPr>
          <w:rFonts w:ascii="Times New Roman" w:eastAsia="Times New Roman" w:hAnsi="Times New Roman" w:cs="Times New Roman"/>
          <w:i/>
          <w:iCs/>
          <w:sz w:val="24"/>
          <w:szCs w:val="24"/>
          <w:bdr w:val="none" w:sz="0" w:space="0" w:color="auto" w:frame="1"/>
          <w:lang w:val="ru-RU" w:eastAsia="ru-RU" w:bidi="ar-SA"/>
        </w:rPr>
        <w:t>лепке</w:t>
      </w:r>
      <w:r w:rsidRPr="000B06F7">
        <w:rPr>
          <w:rFonts w:ascii="Times New Roman" w:eastAsia="Times New Roman" w:hAnsi="Times New Roman" w:cs="Times New Roman"/>
          <w:sz w:val="24"/>
          <w:szCs w:val="24"/>
          <w:bdr w:val="none" w:sz="0" w:space="0" w:color="auto" w:frame="1"/>
          <w:lang w:val="ru-RU" w:eastAsia="ru-RU" w:bidi="ar-SA"/>
        </w:rPr>
        <w:t>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В </w:t>
      </w:r>
      <w:r w:rsidRPr="000B06F7">
        <w:rPr>
          <w:rFonts w:ascii="Times New Roman" w:eastAsia="Times New Roman" w:hAnsi="Times New Roman" w:cs="Times New Roman"/>
          <w:i/>
          <w:iCs/>
          <w:sz w:val="24"/>
          <w:szCs w:val="24"/>
          <w:bdr w:val="none" w:sz="0" w:space="0" w:color="auto" w:frame="1"/>
          <w:lang w:val="ru-RU" w:eastAsia="ru-RU" w:bidi="ar-SA"/>
        </w:rPr>
        <w:t>аппликации</w:t>
      </w:r>
      <w:r w:rsidRPr="000B06F7">
        <w:rPr>
          <w:rFonts w:ascii="Times New Roman" w:eastAsia="Times New Roman" w:hAnsi="Times New Roman" w:cs="Times New Roman"/>
          <w:sz w:val="24"/>
          <w:szCs w:val="24"/>
          <w:bdr w:val="none" w:sz="0" w:space="0" w:color="auto" w:frame="1"/>
          <w:lang w:val="ru-RU" w:eastAsia="ru-RU" w:bidi="ar-SA"/>
        </w:rPr>
        <w:t> дошкольники осваивают приёмы вырезания одинаковых фигур или деталей из бумаги, сложенной пополам, гармошкой. Дети способны </w:t>
      </w:r>
      <w:r w:rsidRPr="000B06F7">
        <w:rPr>
          <w:rFonts w:ascii="Times New Roman" w:eastAsia="Times New Roman" w:hAnsi="Times New Roman" w:cs="Times New Roman"/>
          <w:i/>
          <w:iCs/>
          <w:sz w:val="24"/>
          <w:szCs w:val="24"/>
          <w:bdr w:val="none" w:sz="0" w:space="0" w:color="auto" w:frame="1"/>
          <w:lang w:val="ru-RU" w:eastAsia="ru-RU" w:bidi="ar-SA"/>
        </w:rPr>
        <w:t>конструировать</w:t>
      </w:r>
      <w:r w:rsidRPr="000B06F7">
        <w:rPr>
          <w:rFonts w:ascii="Times New Roman" w:eastAsia="Times New Roman" w:hAnsi="Times New Roman" w:cs="Times New Roman"/>
          <w:sz w:val="24"/>
          <w:szCs w:val="24"/>
          <w:bdr w:val="none" w:sz="0" w:space="0" w:color="auto" w:frame="1"/>
          <w:lang w:val="ru-RU" w:eastAsia="ru-RU" w:bidi="ar-SA"/>
        </w:rPr>
        <w:t> по схеме, фотографиям, заданным условиям, собственному замыслу постройки.</w:t>
      </w:r>
    </w:p>
    <w:p w:rsidR="007E4F37" w:rsidRDefault="007E4F37" w:rsidP="004B7A95">
      <w:pPr>
        <w:rPr>
          <w:rFonts w:ascii="Times New Roman" w:hAnsi="Times New Roman" w:cs="Times New Roman"/>
          <w:b/>
          <w:bCs/>
          <w:color w:val="000000"/>
          <w:sz w:val="24"/>
          <w:szCs w:val="24"/>
          <w:lang w:val="ru-RU"/>
        </w:rPr>
      </w:pPr>
    </w:p>
    <w:p w:rsidR="000B06F7" w:rsidRDefault="000B06F7" w:rsidP="004B7A95">
      <w:pPr>
        <w:rPr>
          <w:rFonts w:ascii="Times New Roman" w:hAnsi="Times New Roman" w:cs="Times New Roman"/>
          <w:color w:val="000000"/>
          <w:sz w:val="24"/>
          <w:szCs w:val="24"/>
          <w:lang w:val="ru-RU"/>
        </w:rPr>
      </w:pPr>
    </w:p>
    <w:p w:rsidR="005B4B1F" w:rsidRDefault="005B4B1F" w:rsidP="004B7A95">
      <w:pPr>
        <w:rPr>
          <w:rFonts w:ascii="Times New Roman" w:hAnsi="Times New Roman" w:cs="Times New Roman"/>
          <w:b/>
          <w:bCs/>
          <w:color w:val="000000"/>
          <w:sz w:val="24"/>
          <w:szCs w:val="24"/>
          <w:lang w:val="ru-RU"/>
        </w:rPr>
      </w:pPr>
    </w:p>
    <w:p w:rsidR="00802E90" w:rsidRPr="007E4F37" w:rsidRDefault="00594BB5" w:rsidP="004B7A95">
      <w:pPr>
        <w:rPr>
          <w:rFonts w:ascii="Times New Roman" w:hAnsi="Times New Roman" w:cs="Times New Roman"/>
          <w:b/>
          <w:bCs/>
          <w:color w:val="000000"/>
          <w:sz w:val="24"/>
          <w:szCs w:val="24"/>
          <w:lang w:val="ru-RU"/>
        </w:rPr>
      </w:pPr>
      <w:r w:rsidRPr="007E4F37">
        <w:rPr>
          <w:rFonts w:ascii="Times New Roman" w:hAnsi="Times New Roman" w:cs="Times New Roman"/>
          <w:b/>
          <w:bCs/>
          <w:color w:val="000000"/>
          <w:sz w:val="24"/>
          <w:szCs w:val="24"/>
          <w:lang w:val="ru-RU"/>
        </w:rPr>
        <w:t>1.2. ПЛАНИРУЕМЫЕ РЕЗУЛЬТАТЫ ОСВОЕНИЯ ПРОГРАММЫ</w:t>
      </w:r>
    </w:p>
    <w:p w:rsidR="0005136B" w:rsidRDefault="0005136B" w:rsidP="00351682">
      <w:pPr>
        <w:tabs>
          <w:tab w:val="left" w:pos="1080"/>
        </w:tabs>
        <w:ind w:firstLine="0"/>
        <w:jc w:val="center"/>
        <w:rPr>
          <w:rFonts w:ascii="Times New Roman" w:hAnsi="Times New Roman" w:cs="Times New Roman"/>
          <w:b/>
          <w:sz w:val="24"/>
          <w:szCs w:val="24"/>
          <w:lang w:val="ru-RU"/>
        </w:rPr>
      </w:pPr>
    </w:p>
    <w:p w:rsidR="0005136B" w:rsidRPr="007E4F37" w:rsidRDefault="0005136B" w:rsidP="00351682">
      <w:pPr>
        <w:tabs>
          <w:tab w:val="left" w:pos="1080"/>
        </w:tabs>
        <w:ind w:firstLine="0"/>
        <w:jc w:val="both"/>
        <w:rPr>
          <w:rFonts w:ascii="Times New Roman" w:hAnsi="Times New Roman" w:cs="Times New Roman"/>
          <w:sz w:val="24"/>
          <w:szCs w:val="24"/>
          <w:lang w:val="ru-RU"/>
        </w:rPr>
      </w:pPr>
      <w:r w:rsidRPr="0005136B">
        <w:rPr>
          <w:rFonts w:ascii="Times New Roman" w:hAnsi="Times New Roman" w:cs="Times New Roman"/>
          <w:sz w:val="24"/>
          <w:szCs w:val="24"/>
          <w:lang w:val="ru-RU"/>
        </w:rPr>
        <w:t>Планируемые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51682" w:rsidRPr="007E4F37" w:rsidRDefault="00351682" w:rsidP="00351682">
      <w:pPr>
        <w:tabs>
          <w:tab w:val="left" w:pos="1080"/>
        </w:tabs>
        <w:ind w:firstLine="0"/>
        <w:jc w:val="both"/>
        <w:rPr>
          <w:rFonts w:ascii="Times New Roman" w:hAnsi="Times New Roman" w:cs="Times New Roman"/>
          <w:b/>
          <w:sz w:val="24"/>
          <w:szCs w:val="24"/>
          <w:lang w:val="ru-RU"/>
        </w:rPr>
      </w:pPr>
      <w:r w:rsidRPr="007E4F37">
        <w:rPr>
          <w:rFonts w:ascii="Times New Roman" w:hAnsi="Times New Roman" w:cs="Times New Roman"/>
          <w:b/>
          <w:sz w:val="24"/>
          <w:szCs w:val="24"/>
          <w:lang w:val="ru-RU"/>
        </w:rPr>
        <w:t>Целевые ориентиры на этапе завершения дошкольного образования:</w:t>
      </w:r>
    </w:p>
    <w:p w:rsidR="00351682" w:rsidRPr="007E4F37" w:rsidRDefault="00351682" w:rsidP="00093AA9">
      <w:pPr>
        <w:pStyle w:val="afe"/>
        <w:numPr>
          <w:ilvl w:val="0"/>
          <w:numId w:val="12"/>
        </w:numPr>
        <w:tabs>
          <w:tab w:val="left" w:pos="1080"/>
        </w:tabs>
        <w:ind w:left="426"/>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51682" w:rsidRPr="007E4F37" w:rsidRDefault="00351682" w:rsidP="00093AA9">
      <w:pPr>
        <w:pStyle w:val="afe"/>
        <w:numPr>
          <w:ilvl w:val="0"/>
          <w:numId w:val="12"/>
        </w:numPr>
        <w:tabs>
          <w:tab w:val="left" w:pos="1080"/>
        </w:tabs>
        <w:ind w:left="426"/>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51682" w:rsidRPr="007E4F37" w:rsidRDefault="00351682" w:rsidP="00093AA9">
      <w:pPr>
        <w:pStyle w:val="afe"/>
        <w:numPr>
          <w:ilvl w:val="0"/>
          <w:numId w:val="12"/>
        </w:numPr>
        <w:tabs>
          <w:tab w:val="left" w:pos="1080"/>
        </w:tabs>
        <w:ind w:left="426"/>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51682" w:rsidRPr="007E4F37" w:rsidRDefault="00351682" w:rsidP="00093AA9">
      <w:pPr>
        <w:pStyle w:val="afe"/>
        <w:numPr>
          <w:ilvl w:val="0"/>
          <w:numId w:val="12"/>
        </w:numPr>
        <w:tabs>
          <w:tab w:val="left" w:pos="1080"/>
        </w:tabs>
        <w:ind w:left="426"/>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51682" w:rsidRPr="007E4F37" w:rsidRDefault="00351682" w:rsidP="00093AA9">
      <w:pPr>
        <w:pStyle w:val="afe"/>
        <w:numPr>
          <w:ilvl w:val="0"/>
          <w:numId w:val="12"/>
        </w:numPr>
        <w:tabs>
          <w:tab w:val="left" w:pos="1080"/>
        </w:tabs>
        <w:ind w:left="426"/>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51682" w:rsidRPr="007E4F37" w:rsidRDefault="00351682" w:rsidP="00093AA9">
      <w:pPr>
        <w:pStyle w:val="afe"/>
        <w:numPr>
          <w:ilvl w:val="0"/>
          <w:numId w:val="12"/>
        </w:numPr>
        <w:tabs>
          <w:tab w:val="left" w:pos="1080"/>
        </w:tabs>
        <w:ind w:left="426"/>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51682" w:rsidRPr="000B2FC7" w:rsidRDefault="00351682" w:rsidP="00093AA9">
      <w:pPr>
        <w:pStyle w:val="afe"/>
        <w:numPr>
          <w:ilvl w:val="0"/>
          <w:numId w:val="12"/>
        </w:numPr>
        <w:tabs>
          <w:tab w:val="left" w:pos="1080"/>
        </w:tabs>
        <w:ind w:left="426"/>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51682" w:rsidRPr="007E4F37" w:rsidRDefault="00351682" w:rsidP="000B2FC7">
      <w:pPr>
        <w:tabs>
          <w:tab w:val="left" w:pos="1080"/>
        </w:tabs>
        <w:ind w:firstLine="426"/>
        <w:jc w:val="both"/>
        <w:rPr>
          <w:rFonts w:ascii="Times New Roman" w:hAnsi="Times New Roman" w:cs="Times New Roman"/>
          <w:sz w:val="24"/>
          <w:szCs w:val="24"/>
          <w:lang w:val="ru-RU"/>
        </w:rPr>
      </w:pPr>
      <w:r w:rsidRPr="007E4F37">
        <w:rPr>
          <w:rFonts w:ascii="Times New Roman" w:hAnsi="Times New Roman" w:cs="Times New Roman"/>
          <w:b/>
          <w:sz w:val="24"/>
          <w:szCs w:val="24"/>
          <w:lang w:val="ru-RU"/>
        </w:rPr>
        <w:t>Целевые ориентиры</w:t>
      </w:r>
      <w:r w:rsidRPr="007E4F37">
        <w:rPr>
          <w:rFonts w:ascii="Times New Roman" w:hAnsi="Times New Roman" w:cs="Times New Roman"/>
          <w:sz w:val="24"/>
          <w:szCs w:val="24"/>
          <w:lang w:val="ru-RU"/>
        </w:rPr>
        <w:t xml:space="preserve">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w:t>
      </w:r>
      <w:r w:rsidR="000B2FC7">
        <w:rPr>
          <w:rFonts w:ascii="Times New Roman" w:hAnsi="Times New Roman" w:cs="Times New Roman"/>
          <w:sz w:val="24"/>
          <w:szCs w:val="24"/>
          <w:lang w:val="ru-RU"/>
        </w:rPr>
        <w:t>ия ими дошкольного образования.</w:t>
      </w:r>
    </w:p>
    <w:p w:rsidR="00351682" w:rsidRPr="007E4F37" w:rsidRDefault="00351682" w:rsidP="00351682">
      <w:pPr>
        <w:tabs>
          <w:tab w:val="left" w:pos="1080"/>
        </w:tabs>
        <w:ind w:firstLine="0"/>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Целевые ориентиры (согласно ФГОС)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w:t>
      </w:r>
      <w:r w:rsidR="000B2FC7">
        <w:rPr>
          <w:rFonts w:ascii="Times New Roman" w:hAnsi="Times New Roman" w:cs="Times New Roman"/>
          <w:sz w:val="24"/>
          <w:szCs w:val="24"/>
          <w:lang w:val="ru-RU"/>
        </w:rPr>
        <w:t>еятельности и подготовки детей.</w:t>
      </w:r>
    </w:p>
    <w:p w:rsidR="0007602C" w:rsidRPr="007E4F37" w:rsidRDefault="0007602C" w:rsidP="00351682">
      <w:pPr>
        <w:tabs>
          <w:tab w:val="left" w:pos="1080"/>
        </w:tabs>
        <w:ind w:firstLine="0"/>
        <w:jc w:val="both"/>
        <w:rPr>
          <w:rFonts w:ascii="Times New Roman" w:hAnsi="Times New Roman" w:cs="Times New Roman"/>
          <w:sz w:val="24"/>
          <w:szCs w:val="24"/>
          <w:lang w:val="ru-RU"/>
        </w:rPr>
      </w:pPr>
      <w:r w:rsidRPr="007E4F37">
        <w:rPr>
          <w:rFonts w:ascii="Times New Roman" w:hAnsi="Times New Roman" w:cs="Times New Roman"/>
          <w:b/>
          <w:sz w:val="24"/>
          <w:szCs w:val="24"/>
          <w:lang w:val="ru-RU"/>
        </w:rPr>
        <w:t>Основная образовательная программа МБДОУ направлена на достижение следующих целей</w:t>
      </w:r>
      <w:r w:rsidRPr="007E4F37">
        <w:rPr>
          <w:rFonts w:ascii="Times New Roman" w:hAnsi="Times New Roman" w:cs="Times New Roman"/>
          <w:sz w:val="24"/>
          <w:szCs w:val="24"/>
          <w:lang w:val="ru-RU"/>
        </w:rPr>
        <w:t xml:space="preserve">: </w:t>
      </w:r>
    </w:p>
    <w:p w:rsidR="0007602C" w:rsidRPr="007E4F37" w:rsidRDefault="0007602C" w:rsidP="00351682">
      <w:pPr>
        <w:tabs>
          <w:tab w:val="left" w:pos="1080"/>
        </w:tabs>
        <w:ind w:firstLine="0"/>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1) повышение социального статуса дошкольного образования; </w:t>
      </w:r>
    </w:p>
    <w:p w:rsidR="0007602C" w:rsidRPr="007E4F37" w:rsidRDefault="0007602C" w:rsidP="00351682">
      <w:pPr>
        <w:tabs>
          <w:tab w:val="left" w:pos="1080"/>
        </w:tabs>
        <w:ind w:firstLine="0"/>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2) обеспечение государством равенства возможностей для каждого ребенка в получении качественного дошкольного образования; </w:t>
      </w:r>
    </w:p>
    <w:p w:rsidR="0007602C" w:rsidRPr="007E4F37" w:rsidRDefault="0007602C" w:rsidP="00351682">
      <w:pPr>
        <w:tabs>
          <w:tab w:val="left" w:pos="1080"/>
        </w:tabs>
        <w:ind w:firstLine="0"/>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rsidR="0007602C" w:rsidRPr="007E4F37" w:rsidRDefault="0007602C" w:rsidP="00351682">
      <w:pPr>
        <w:tabs>
          <w:tab w:val="left" w:pos="1080"/>
        </w:tabs>
        <w:ind w:firstLine="0"/>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4) сохранение единства образовательного пространства Российской Федерации относительно уровня дошкольного образования.</w:t>
      </w:r>
    </w:p>
    <w:p w:rsidR="00351682" w:rsidRPr="007E4F37" w:rsidRDefault="00351682" w:rsidP="00351682">
      <w:pPr>
        <w:tabs>
          <w:tab w:val="left" w:pos="1080"/>
        </w:tabs>
        <w:ind w:firstLine="0"/>
        <w:jc w:val="both"/>
        <w:rPr>
          <w:rFonts w:ascii="Times New Roman" w:hAnsi="Times New Roman" w:cs="Times New Roman"/>
          <w:b/>
          <w:sz w:val="24"/>
          <w:szCs w:val="24"/>
          <w:lang w:val="ru-RU"/>
        </w:rPr>
      </w:pPr>
      <w:r w:rsidRPr="007E4F37">
        <w:rPr>
          <w:rFonts w:ascii="Times New Roman" w:hAnsi="Times New Roman" w:cs="Times New Roman"/>
          <w:b/>
          <w:sz w:val="24"/>
          <w:szCs w:val="24"/>
          <w:lang w:val="ru-RU"/>
        </w:rPr>
        <w:t>Целевые ориентиры являются ориентирами для:</w:t>
      </w:r>
    </w:p>
    <w:p w:rsidR="00351682" w:rsidRPr="007E4F37" w:rsidRDefault="00351682" w:rsidP="00093AA9">
      <w:pPr>
        <w:pStyle w:val="afe"/>
        <w:numPr>
          <w:ilvl w:val="0"/>
          <w:numId w:val="13"/>
        </w:numPr>
        <w:tabs>
          <w:tab w:val="left" w:pos="1080"/>
        </w:tabs>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решения задач:</w:t>
      </w:r>
    </w:p>
    <w:p w:rsidR="00351682" w:rsidRPr="007E4F37" w:rsidRDefault="00351682" w:rsidP="00093AA9">
      <w:pPr>
        <w:pStyle w:val="afe"/>
        <w:numPr>
          <w:ilvl w:val="0"/>
          <w:numId w:val="13"/>
        </w:numPr>
        <w:tabs>
          <w:tab w:val="left" w:pos="1080"/>
        </w:tabs>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формирования Программы;</w:t>
      </w:r>
    </w:p>
    <w:p w:rsidR="00351682" w:rsidRPr="007E4F37" w:rsidRDefault="00351682" w:rsidP="00093AA9">
      <w:pPr>
        <w:pStyle w:val="afe"/>
        <w:numPr>
          <w:ilvl w:val="0"/>
          <w:numId w:val="13"/>
        </w:numPr>
        <w:tabs>
          <w:tab w:val="left" w:pos="1080"/>
        </w:tabs>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анализа профессиональной деятельности;</w:t>
      </w:r>
    </w:p>
    <w:p w:rsidR="00351682" w:rsidRPr="007E4F37" w:rsidRDefault="00351682" w:rsidP="00093AA9">
      <w:pPr>
        <w:pStyle w:val="afe"/>
        <w:numPr>
          <w:ilvl w:val="0"/>
          <w:numId w:val="13"/>
        </w:numPr>
        <w:tabs>
          <w:tab w:val="left" w:pos="1080"/>
        </w:tabs>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взаимодействия с семьями;</w:t>
      </w:r>
    </w:p>
    <w:p w:rsidR="00351682" w:rsidRPr="007E4F37" w:rsidRDefault="00351682" w:rsidP="00093AA9">
      <w:pPr>
        <w:pStyle w:val="afe"/>
        <w:numPr>
          <w:ilvl w:val="0"/>
          <w:numId w:val="14"/>
        </w:numPr>
        <w:tabs>
          <w:tab w:val="left" w:pos="1080"/>
        </w:tabs>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изучения характеристик образования детей в возрасте от 2 </w:t>
      </w:r>
      <w:r w:rsidR="00A11D47">
        <w:rPr>
          <w:rFonts w:ascii="Times New Roman" w:hAnsi="Times New Roman" w:cs="Times New Roman"/>
          <w:sz w:val="24"/>
          <w:szCs w:val="24"/>
          <w:lang w:val="ru-RU"/>
        </w:rPr>
        <w:t>лет</w:t>
      </w:r>
      <w:r w:rsidRPr="007E4F37">
        <w:rPr>
          <w:rFonts w:ascii="Times New Roman" w:hAnsi="Times New Roman" w:cs="Times New Roman"/>
          <w:sz w:val="24"/>
          <w:szCs w:val="24"/>
          <w:lang w:val="ru-RU"/>
        </w:rPr>
        <w:t xml:space="preserve"> до 8 лет;</w:t>
      </w:r>
    </w:p>
    <w:p w:rsidR="000B2FC7" w:rsidRDefault="00351682" w:rsidP="00093AA9">
      <w:pPr>
        <w:pStyle w:val="afe"/>
        <w:numPr>
          <w:ilvl w:val="0"/>
          <w:numId w:val="14"/>
        </w:numPr>
        <w:tabs>
          <w:tab w:val="left" w:pos="1080"/>
        </w:tabs>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информирования р</w:t>
      </w:r>
      <w:r w:rsidR="000B2FC7">
        <w:rPr>
          <w:rFonts w:ascii="Times New Roman" w:hAnsi="Times New Roman" w:cs="Times New Roman"/>
          <w:sz w:val="24"/>
          <w:szCs w:val="24"/>
          <w:lang w:val="ru-RU"/>
        </w:rPr>
        <w:t>одителей (законных предст-</w:t>
      </w:r>
      <w:r w:rsidRPr="007E4F37">
        <w:rPr>
          <w:rFonts w:ascii="Times New Roman" w:hAnsi="Times New Roman" w:cs="Times New Roman"/>
          <w:sz w:val="24"/>
          <w:szCs w:val="24"/>
          <w:lang w:val="ru-RU"/>
        </w:rPr>
        <w:t xml:space="preserve">й) и общественности относительно целей </w:t>
      </w:r>
      <w:r w:rsidR="000B2FC7">
        <w:rPr>
          <w:rFonts w:ascii="Times New Roman" w:hAnsi="Times New Roman" w:cs="Times New Roman"/>
          <w:sz w:val="24"/>
          <w:szCs w:val="24"/>
          <w:lang w:val="ru-RU"/>
        </w:rPr>
        <w:t>ДО</w:t>
      </w:r>
      <w:r w:rsidRPr="007E4F37">
        <w:rPr>
          <w:rFonts w:ascii="Times New Roman" w:hAnsi="Times New Roman" w:cs="Times New Roman"/>
          <w:sz w:val="24"/>
          <w:szCs w:val="24"/>
          <w:lang w:val="ru-RU"/>
        </w:rPr>
        <w:t xml:space="preserve"> </w:t>
      </w:r>
    </w:p>
    <w:p w:rsidR="00351682" w:rsidRPr="000B2FC7" w:rsidRDefault="00351682" w:rsidP="000B2FC7">
      <w:pPr>
        <w:tabs>
          <w:tab w:val="left" w:pos="1080"/>
        </w:tabs>
        <w:ind w:firstLine="0"/>
        <w:jc w:val="both"/>
        <w:rPr>
          <w:rFonts w:ascii="Times New Roman" w:hAnsi="Times New Roman" w:cs="Times New Roman"/>
          <w:sz w:val="24"/>
          <w:szCs w:val="24"/>
          <w:lang w:val="ru-RU"/>
        </w:rPr>
      </w:pPr>
      <w:r w:rsidRPr="000B2FC7">
        <w:rPr>
          <w:rFonts w:ascii="Times New Roman" w:hAnsi="Times New Roman" w:cs="Times New Roman"/>
          <w:sz w:val="24"/>
          <w:szCs w:val="24"/>
          <w:lang w:val="ru-RU"/>
        </w:rPr>
        <w:t>Целевые ориентиры (согласно ФГОС) не могут служить непосредственным основанием при решении управленческих задач, включая:</w:t>
      </w:r>
    </w:p>
    <w:p w:rsidR="00351682" w:rsidRPr="007E4F37" w:rsidRDefault="00351682" w:rsidP="00093AA9">
      <w:pPr>
        <w:pStyle w:val="afe"/>
        <w:numPr>
          <w:ilvl w:val="0"/>
          <w:numId w:val="14"/>
        </w:numPr>
        <w:tabs>
          <w:tab w:val="left" w:pos="1080"/>
        </w:tabs>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аттестацию педагогических кадров;</w:t>
      </w:r>
    </w:p>
    <w:p w:rsidR="00351682" w:rsidRPr="007E4F37" w:rsidRDefault="00351682" w:rsidP="00093AA9">
      <w:pPr>
        <w:pStyle w:val="afe"/>
        <w:numPr>
          <w:ilvl w:val="0"/>
          <w:numId w:val="14"/>
        </w:numPr>
        <w:tabs>
          <w:tab w:val="left" w:pos="1080"/>
        </w:tabs>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оценку качества образования;</w:t>
      </w:r>
    </w:p>
    <w:p w:rsidR="00351682" w:rsidRPr="007E4F37" w:rsidRDefault="00351682" w:rsidP="00093AA9">
      <w:pPr>
        <w:pStyle w:val="afe"/>
        <w:numPr>
          <w:ilvl w:val="0"/>
          <w:numId w:val="14"/>
        </w:numPr>
        <w:tabs>
          <w:tab w:val="left" w:pos="1080"/>
        </w:tabs>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51682" w:rsidRPr="007E4F37" w:rsidRDefault="00351682" w:rsidP="00093AA9">
      <w:pPr>
        <w:pStyle w:val="afe"/>
        <w:numPr>
          <w:ilvl w:val="0"/>
          <w:numId w:val="14"/>
        </w:numPr>
        <w:tabs>
          <w:tab w:val="left" w:pos="1080"/>
        </w:tabs>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оценку выполнения муниципального (государственного) задания посредством их включения в показатели качества выполнения задания;</w:t>
      </w:r>
    </w:p>
    <w:p w:rsidR="005D2F59" w:rsidRPr="000B2FC7" w:rsidRDefault="00351682" w:rsidP="00093AA9">
      <w:pPr>
        <w:pStyle w:val="afe"/>
        <w:numPr>
          <w:ilvl w:val="0"/>
          <w:numId w:val="14"/>
        </w:numPr>
        <w:tabs>
          <w:tab w:val="left" w:pos="1080"/>
        </w:tabs>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распределение стимулирующего фонда оплаты труда работников ДОУ</w:t>
      </w:r>
      <w:r w:rsidR="00A11D47">
        <w:rPr>
          <w:rFonts w:ascii="Times New Roman" w:hAnsi="Times New Roman" w:cs="Times New Roman"/>
          <w:sz w:val="24"/>
          <w:szCs w:val="24"/>
          <w:lang w:val="ru-RU"/>
        </w:rPr>
        <w:t>.</w:t>
      </w:r>
      <w:r w:rsidRPr="007E4F37">
        <w:rPr>
          <w:rFonts w:ascii="Times New Roman" w:hAnsi="Times New Roman" w:cs="Times New Roman"/>
          <w:sz w:val="24"/>
          <w:szCs w:val="24"/>
          <w:lang w:val="ru-RU"/>
        </w:rPr>
        <w:t xml:space="preserve"> </w:t>
      </w:r>
    </w:p>
    <w:p w:rsidR="00B262DF" w:rsidRPr="007E4F37" w:rsidRDefault="00B262DF" w:rsidP="00351682">
      <w:pPr>
        <w:shd w:val="clear" w:color="auto" w:fill="FFFFFF"/>
        <w:tabs>
          <w:tab w:val="left" w:pos="0"/>
          <w:tab w:val="left" w:pos="993"/>
        </w:tabs>
        <w:rPr>
          <w:rFonts w:ascii="Times New Roman" w:hAnsi="Times New Roman" w:cs="Times New Roman"/>
          <w:b/>
          <w:color w:val="C00000"/>
          <w:spacing w:val="-1"/>
          <w:sz w:val="24"/>
          <w:szCs w:val="24"/>
          <w:lang w:val="ru-RU"/>
        </w:rPr>
      </w:pPr>
      <w:r w:rsidRPr="007E4F37">
        <w:rPr>
          <w:rFonts w:ascii="Times New Roman" w:hAnsi="Times New Roman" w:cs="Times New Roman"/>
          <w:b/>
          <w:color w:val="C00000"/>
          <w:spacing w:val="-1"/>
          <w:sz w:val="24"/>
          <w:szCs w:val="24"/>
          <w:lang w:val="ru-RU"/>
        </w:rPr>
        <w:t xml:space="preserve">Итоговая оценка к концу подготовительной группы /6 -7 лет/ </w:t>
      </w:r>
    </w:p>
    <w:p w:rsidR="00B262DF" w:rsidRPr="007E4F37" w:rsidRDefault="00B262DF" w:rsidP="000B2FC7">
      <w:pPr>
        <w:shd w:val="clear" w:color="auto" w:fill="FFFFFF"/>
        <w:ind w:firstLine="0"/>
        <w:jc w:val="both"/>
        <w:rPr>
          <w:rFonts w:ascii="Times New Roman" w:hAnsi="Times New Roman" w:cs="Times New Roman"/>
          <w:spacing w:val="-1"/>
          <w:sz w:val="24"/>
          <w:szCs w:val="24"/>
          <w:lang w:val="ru-RU"/>
        </w:rPr>
      </w:pPr>
      <w:r w:rsidRPr="007E4F37">
        <w:rPr>
          <w:rFonts w:ascii="Times New Roman" w:hAnsi="Times New Roman" w:cs="Times New Roman"/>
          <w:spacing w:val="-1"/>
          <w:sz w:val="24"/>
          <w:szCs w:val="24"/>
          <w:lang w:val="ru-RU"/>
        </w:rPr>
        <w:t>Проводится ежегодно в подгот</w:t>
      </w:r>
      <w:r w:rsidR="000B2FC7">
        <w:rPr>
          <w:rFonts w:ascii="Times New Roman" w:hAnsi="Times New Roman" w:cs="Times New Roman"/>
          <w:spacing w:val="-1"/>
          <w:sz w:val="24"/>
          <w:szCs w:val="24"/>
          <w:lang w:val="ru-RU"/>
        </w:rPr>
        <w:t>-</w:t>
      </w:r>
      <w:r w:rsidRPr="007E4F37">
        <w:rPr>
          <w:rFonts w:ascii="Times New Roman" w:hAnsi="Times New Roman" w:cs="Times New Roman"/>
          <w:spacing w:val="-1"/>
          <w:sz w:val="24"/>
          <w:szCs w:val="24"/>
          <w:lang w:val="ru-RU"/>
        </w:rPr>
        <w:t xml:space="preserve">й группе при выпуске детей из детского сада в школу. </w:t>
      </w:r>
      <w:r w:rsidRPr="007E4F37">
        <w:rPr>
          <w:rFonts w:ascii="Times New Roman" w:hAnsi="Times New Roman" w:cs="Times New Roman"/>
          <w:sz w:val="24"/>
          <w:szCs w:val="24"/>
          <w:lang w:val="ru-RU"/>
        </w:rPr>
        <w:t>Планируемые итоговые результаты освоения детьми основной общеобразовательной программы: качества, которые он может приобрести в результате освоения Программы (Модель выпускника ДОУ):</w:t>
      </w:r>
    </w:p>
    <w:p w:rsidR="00B262DF" w:rsidRPr="007E4F37" w:rsidRDefault="00B262DF" w:rsidP="00093AA9">
      <w:pPr>
        <w:numPr>
          <w:ilvl w:val="0"/>
          <w:numId w:val="2"/>
        </w:numPr>
        <w:shd w:val="clear" w:color="auto" w:fill="FFFFFF"/>
        <w:tabs>
          <w:tab w:val="left" w:pos="1080"/>
        </w:tabs>
        <w:ind w:left="0" w:right="14" w:firstLine="540"/>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B262DF" w:rsidRPr="007E4F37" w:rsidRDefault="00B262DF" w:rsidP="00093AA9">
      <w:pPr>
        <w:numPr>
          <w:ilvl w:val="0"/>
          <w:numId w:val="2"/>
        </w:numPr>
        <w:shd w:val="clear" w:color="auto" w:fill="FFFFFF"/>
        <w:tabs>
          <w:tab w:val="left" w:pos="1080"/>
        </w:tabs>
        <w:ind w:left="0" w:right="14" w:firstLine="540"/>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любознательный,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B262DF" w:rsidRPr="007E4F37" w:rsidRDefault="00B262DF" w:rsidP="00093AA9">
      <w:pPr>
        <w:numPr>
          <w:ilvl w:val="0"/>
          <w:numId w:val="2"/>
        </w:numPr>
        <w:shd w:val="clear" w:color="auto" w:fill="FFFFFF"/>
        <w:tabs>
          <w:tab w:val="left" w:pos="1080"/>
        </w:tabs>
        <w:ind w:left="0" w:right="5" w:firstLine="540"/>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эмоционально отзывчивый. Откликается на эмоции близких людей и друзей. Сопереживает персонажам сказок, историй, рассказов. Эмоционально реагирует на </w:t>
      </w:r>
      <w:r w:rsidRPr="007E4F37">
        <w:rPr>
          <w:rFonts w:ascii="Times New Roman" w:hAnsi="Times New Roman" w:cs="Times New Roman"/>
          <w:spacing w:val="-2"/>
          <w:sz w:val="24"/>
          <w:szCs w:val="24"/>
          <w:lang w:val="ru-RU"/>
        </w:rPr>
        <w:t>произведения</w:t>
      </w:r>
      <w:r w:rsidRPr="007E4F37">
        <w:rPr>
          <w:rFonts w:ascii="Times New Roman" w:hAnsi="Times New Roman" w:cs="Times New Roman"/>
          <w:sz w:val="24"/>
          <w:szCs w:val="24"/>
          <w:lang w:val="ru-RU"/>
        </w:rPr>
        <w:tab/>
        <w:t>изобразительного искусства, музыкальные и художественные произведения, мир природы;</w:t>
      </w:r>
    </w:p>
    <w:p w:rsidR="00B262DF" w:rsidRPr="007E4F37" w:rsidRDefault="00B262DF" w:rsidP="00093AA9">
      <w:pPr>
        <w:numPr>
          <w:ilvl w:val="0"/>
          <w:numId w:val="2"/>
        </w:numPr>
        <w:shd w:val="clear" w:color="auto" w:fill="FFFFFF"/>
        <w:tabs>
          <w:tab w:val="left" w:pos="1080"/>
        </w:tabs>
        <w:ind w:left="0" w:right="5" w:firstLine="540"/>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овладевший средствами общения и способами взаимодействия со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B262DF" w:rsidRPr="007E4F37" w:rsidRDefault="00B262DF" w:rsidP="00093AA9">
      <w:pPr>
        <w:numPr>
          <w:ilvl w:val="0"/>
          <w:numId w:val="2"/>
        </w:numPr>
        <w:shd w:val="clear" w:color="auto" w:fill="FFFFFF"/>
        <w:tabs>
          <w:tab w:val="left" w:pos="1080"/>
        </w:tabs>
        <w:ind w:left="0" w:firstLine="540"/>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B262DF" w:rsidRPr="007E4F37" w:rsidRDefault="00B262DF" w:rsidP="00093AA9">
      <w:pPr>
        <w:numPr>
          <w:ilvl w:val="0"/>
          <w:numId w:val="2"/>
        </w:numPr>
        <w:shd w:val="clear" w:color="auto" w:fill="FFFFFF"/>
        <w:tabs>
          <w:tab w:val="left" w:pos="1080"/>
        </w:tabs>
        <w:ind w:left="0" w:right="5" w:firstLine="540"/>
        <w:jc w:val="both"/>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способный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готовых задач (проблем), поставленных как взрослым, так и </w:t>
      </w:r>
      <w:r w:rsidRPr="007E4F37">
        <w:rPr>
          <w:rFonts w:ascii="Times New Roman" w:hAnsi="Times New Roman" w:cs="Times New Roman"/>
          <w:spacing w:val="-8"/>
          <w:sz w:val="24"/>
          <w:szCs w:val="24"/>
          <w:lang w:val="ru-RU"/>
        </w:rPr>
        <w:t xml:space="preserve">им самим; в зависимости от ситуации может преобразовывать способы решения задач </w:t>
      </w:r>
      <w:r w:rsidRPr="007E4F37">
        <w:rPr>
          <w:rFonts w:ascii="Times New Roman" w:hAnsi="Times New Roman" w:cs="Times New Roman"/>
          <w:spacing w:val="-2"/>
          <w:sz w:val="24"/>
          <w:szCs w:val="24"/>
          <w:lang w:val="ru-RU"/>
        </w:rPr>
        <w:t xml:space="preserve">(проблем). Ребенок способен предложить собственный замысел и воплотить его в </w:t>
      </w:r>
      <w:r w:rsidRPr="007E4F37">
        <w:rPr>
          <w:rFonts w:ascii="Times New Roman" w:hAnsi="Times New Roman" w:cs="Times New Roman"/>
          <w:sz w:val="24"/>
          <w:szCs w:val="24"/>
          <w:lang w:val="ru-RU"/>
        </w:rPr>
        <w:t>рисунке, постройке, рассказе и др.;</w:t>
      </w:r>
      <w:r w:rsidRPr="007E4F37">
        <w:rPr>
          <w:rFonts w:ascii="Times New Roman" w:hAnsi="Times New Roman" w:cs="Times New Roman"/>
          <w:spacing w:val="-6"/>
          <w:sz w:val="24"/>
          <w:szCs w:val="24"/>
          <w:lang w:val="ru-RU"/>
        </w:rPr>
        <w:t xml:space="preserve"> </w:t>
      </w:r>
    </w:p>
    <w:p w:rsidR="00B262DF" w:rsidRPr="007E4F37" w:rsidRDefault="00B262DF" w:rsidP="00093AA9">
      <w:pPr>
        <w:numPr>
          <w:ilvl w:val="0"/>
          <w:numId w:val="2"/>
        </w:numPr>
        <w:shd w:val="clear" w:color="auto" w:fill="FFFFFF"/>
        <w:tabs>
          <w:tab w:val="left" w:pos="1080"/>
        </w:tabs>
        <w:ind w:left="0" w:right="5" w:firstLine="540"/>
        <w:jc w:val="both"/>
        <w:rPr>
          <w:rFonts w:ascii="Times New Roman" w:hAnsi="Times New Roman" w:cs="Times New Roman"/>
          <w:sz w:val="24"/>
          <w:szCs w:val="24"/>
          <w:lang w:val="ru-RU"/>
        </w:rPr>
      </w:pPr>
      <w:r w:rsidRPr="007E4F37">
        <w:rPr>
          <w:rFonts w:ascii="Times New Roman" w:hAnsi="Times New Roman" w:cs="Times New Roman"/>
          <w:spacing w:val="-6"/>
          <w:sz w:val="24"/>
          <w:szCs w:val="24"/>
          <w:lang w:val="ru-RU"/>
        </w:rPr>
        <w:t xml:space="preserve">имеющий первичные представления о себе, семье, обществе, государстве, мире и </w:t>
      </w:r>
      <w:r w:rsidRPr="007E4F37">
        <w:rPr>
          <w:rFonts w:ascii="Times New Roman" w:hAnsi="Times New Roman" w:cs="Times New Roman"/>
          <w:spacing w:val="-3"/>
          <w:sz w:val="24"/>
          <w:szCs w:val="24"/>
          <w:lang w:val="ru-RU"/>
        </w:rPr>
        <w:t xml:space="preserve">природе. Ребенок имеет представление о себе, собственной принадлежности и </w:t>
      </w:r>
      <w:r w:rsidRPr="007E4F37">
        <w:rPr>
          <w:rFonts w:ascii="Times New Roman" w:hAnsi="Times New Roman" w:cs="Times New Roman"/>
          <w:spacing w:val="-8"/>
          <w:sz w:val="24"/>
          <w:szCs w:val="24"/>
          <w:lang w:val="ru-RU"/>
        </w:rPr>
        <w:t xml:space="preserve">принадлежности других людей к определенному полу; о составе семьи, родственных </w:t>
      </w:r>
      <w:r w:rsidRPr="007E4F37">
        <w:rPr>
          <w:rFonts w:ascii="Times New Roman" w:hAnsi="Times New Roman" w:cs="Times New Roman"/>
          <w:spacing w:val="-10"/>
          <w:sz w:val="24"/>
          <w:szCs w:val="24"/>
          <w:lang w:val="ru-RU"/>
        </w:rPr>
        <w:t xml:space="preserve">отношениях и взаимосвязях, распределении семейных обязанностей, семейных традициях; </w:t>
      </w:r>
      <w:r w:rsidRPr="007E4F37">
        <w:rPr>
          <w:rFonts w:ascii="Times New Roman" w:hAnsi="Times New Roman" w:cs="Times New Roman"/>
          <w:spacing w:val="-9"/>
          <w:sz w:val="24"/>
          <w:szCs w:val="24"/>
          <w:lang w:val="ru-RU"/>
        </w:rPr>
        <w:t>об обществе, его культурных ценностях; о государстве и принадлежности к нему; о мире;</w:t>
      </w:r>
    </w:p>
    <w:p w:rsidR="00B262DF" w:rsidRPr="007E4F37" w:rsidRDefault="00B262DF" w:rsidP="00093AA9">
      <w:pPr>
        <w:numPr>
          <w:ilvl w:val="0"/>
          <w:numId w:val="2"/>
        </w:numPr>
        <w:shd w:val="clear" w:color="auto" w:fill="FFFFFF"/>
        <w:tabs>
          <w:tab w:val="left" w:pos="1080"/>
        </w:tabs>
        <w:ind w:left="0" w:right="10" w:firstLine="540"/>
        <w:jc w:val="both"/>
        <w:rPr>
          <w:rFonts w:ascii="Times New Roman" w:hAnsi="Times New Roman" w:cs="Times New Roman"/>
          <w:sz w:val="24"/>
          <w:szCs w:val="24"/>
          <w:lang w:val="ru-RU"/>
        </w:rPr>
      </w:pPr>
      <w:r w:rsidRPr="007E4F37">
        <w:rPr>
          <w:rFonts w:ascii="Times New Roman" w:hAnsi="Times New Roman" w:cs="Times New Roman"/>
          <w:spacing w:val="-5"/>
          <w:sz w:val="24"/>
          <w:szCs w:val="24"/>
          <w:lang w:val="ru-RU"/>
        </w:rPr>
        <w:t xml:space="preserve"> овладевший универсальными предпосылками учебной деятельности - умениями </w:t>
      </w:r>
      <w:r w:rsidRPr="007E4F37">
        <w:rPr>
          <w:rFonts w:ascii="Times New Roman" w:hAnsi="Times New Roman" w:cs="Times New Roman"/>
          <w:spacing w:val="-4"/>
          <w:sz w:val="24"/>
          <w:szCs w:val="24"/>
          <w:lang w:val="ru-RU"/>
        </w:rPr>
        <w:t>работать по правилу и по образцу, слушать взрослого и выполнять его инструкции;</w:t>
      </w:r>
    </w:p>
    <w:p w:rsidR="00B262DF" w:rsidRPr="007E4F37" w:rsidRDefault="00B262DF" w:rsidP="00093AA9">
      <w:pPr>
        <w:numPr>
          <w:ilvl w:val="0"/>
          <w:numId w:val="2"/>
        </w:numPr>
        <w:tabs>
          <w:tab w:val="left" w:pos="1080"/>
        </w:tabs>
        <w:ind w:left="0" w:firstLine="540"/>
        <w:jc w:val="both"/>
        <w:rPr>
          <w:rFonts w:ascii="Times New Roman" w:hAnsi="Times New Roman" w:cs="Times New Roman"/>
          <w:b/>
          <w:sz w:val="24"/>
          <w:szCs w:val="24"/>
          <w:lang w:val="ru-RU"/>
        </w:rPr>
      </w:pPr>
      <w:r w:rsidRPr="007E4F37">
        <w:rPr>
          <w:rFonts w:ascii="Times New Roman" w:hAnsi="Times New Roman" w:cs="Times New Roman"/>
          <w:sz w:val="24"/>
          <w:szCs w:val="24"/>
          <w:lang w:val="ru-RU"/>
        </w:rPr>
        <w:t>овладевший необходимыми умениям и навыками. У ребенка сформированы умения и навыки, необходимые для осуществления различных видов детской деятельности.</w:t>
      </w:r>
    </w:p>
    <w:p w:rsidR="00C01799" w:rsidRDefault="00C01799" w:rsidP="009E00E3">
      <w:pPr>
        <w:tabs>
          <w:tab w:val="left" w:pos="375"/>
        </w:tabs>
        <w:ind w:left="426" w:firstLine="0"/>
        <w:rPr>
          <w:rFonts w:ascii="Times New Roman" w:eastAsia="Times New Roman" w:hAnsi="Times New Roman" w:cs="Times New Roman"/>
          <w:b/>
          <w:bCs/>
          <w:color w:val="000000" w:themeColor="text1"/>
          <w:sz w:val="24"/>
          <w:szCs w:val="24"/>
          <w:shd w:val="clear" w:color="auto" w:fill="FFFFFF"/>
          <w:lang w:val="ru-RU" w:eastAsia="ru-RU" w:bidi="ar-SA"/>
        </w:rPr>
      </w:pPr>
    </w:p>
    <w:p w:rsidR="00CA2974" w:rsidRPr="007E4F37" w:rsidRDefault="00CA2974" w:rsidP="009E00E3">
      <w:pPr>
        <w:tabs>
          <w:tab w:val="left" w:pos="375"/>
        </w:tabs>
        <w:ind w:left="426" w:firstLine="0"/>
        <w:rPr>
          <w:rFonts w:ascii="Times New Roman" w:hAnsi="Times New Roman" w:cs="Times New Roman"/>
          <w:b/>
          <w:bCs/>
          <w:color w:val="000000"/>
          <w:sz w:val="24"/>
          <w:szCs w:val="24"/>
          <w:lang w:val="ru-RU"/>
        </w:rPr>
      </w:pPr>
      <w:r w:rsidRPr="007E4F37">
        <w:rPr>
          <w:rFonts w:ascii="Times New Roman" w:eastAsia="Times New Roman" w:hAnsi="Times New Roman" w:cs="Times New Roman"/>
          <w:b/>
          <w:bCs/>
          <w:color w:val="000000" w:themeColor="text1"/>
          <w:sz w:val="24"/>
          <w:szCs w:val="24"/>
          <w:shd w:val="clear" w:color="auto" w:fill="FFFFFF"/>
          <w:lang w:val="ru-RU" w:eastAsia="ru-RU" w:bidi="ar-SA"/>
        </w:rPr>
        <w:t>ЧАСТЬ</w:t>
      </w:r>
      <w:r w:rsidRPr="007E4F37">
        <w:rPr>
          <w:rFonts w:ascii="Times New Roman" w:hAnsi="Times New Roman" w:cs="Times New Roman"/>
          <w:b/>
          <w:bCs/>
          <w:color w:val="000000" w:themeColor="text1"/>
          <w:sz w:val="24"/>
          <w:szCs w:val="24"/>
          <w:lang w:val="ru-RU"/>
        </w:rPr>
        <w:t xml:space="preserve"> </w:t>
      </w:r>
      <w:r w:rsidRPr="007E4F37">
        <w:rPr>
          <w:rFonts w:ascii="Times New Roman" w:hAnsi="Times New Roman" w:cs="Times New Roman"/>
          <w:b/>
          <w:bCs/>
          <w:color w:val="000000"/>
          <w:sz w:val="24"/>
          <w:szCs w:val="24"/>
          <w:lang w:val="ru-RU"/>
        </w:rPr>
        <w:t>2.</w:t>
      </w:r>
    </w:p>
    <w:p w:rsidR="00CA2974" w:rsidRPr="007E4F37" w:rsidRDefault="00CA2974" w:rsidP="00CA2974">
      <w:pPr>
        <w:tabs>
          <w:tab w:val="left" w:pos="375"/>
        </w:tabs>
        <w:ind w:left="426" w:firstLine="0"/>
        <w:rPr>
          <w:rFonts w:ascii="Times New Roman" w:hAnsi="Times New Roman" w:cs="Times New Roman"/>
          <w:b/>
          <w:bCs/>
          <w:color w:val="000000"/>
          <w:sz w:val="24"/>
          <w:szCs w:val="24"/>
          <w:lang w:val="ru-RU"/>
        </w:rPr>
      </w:pPr>
      <w:r w:rsidRPr="007E4F37">
        <w:rPr>
          <w:rFonts w:ascii="Times New Roman" w:hAnsi="Times New Roman" w:cs="Times New Roman"/>
          <w:b/>
          <w:bCs/>
          <w:color w:val="000000"/>
          <w:sz w:val="24"/>
          <w:szCs w:val="24"/>
          <w:lang w:val="ru-RU"/>
        </w:rPr>
        <w:t>СОДЕРЖАТЕЛЬНЫЙ РАЗДЕЛ</w:t>
      </w:r>
    </w:p>
    <w:p w:rsidR="009E00E3" w:rsidRDefault="00CA2974" w:rsidP="00E51845">
      <w:pPr>
        <w:ind w:firstLine="0"/>
        <w:rPr>
          <w:rFonts w:ascii="Times New Roman" w:hAnsi="Times New Roman" w:cs="Times New Roman"/>
          <w:b/>
          <w:color w:val="000000"/>
          <w:sz w:val="24"/>
          <w:szCs w:val="24"/>
          <w:lang w:val="ru-RU"/>
        </w:rPr>
      </w:pPr>
      <w:r w:rsidRPr="007E4F37">
        <w:rPr>
          <w:rFonts w:ascii="Times New Roman" w:hAnsi="Times New Roman" w:cs="Times New Roman"/>
          <w:color w:val="000000"/>
          <w:sz w:val="24"/>
          <w:szCs w:val="24"/>
          <w:lang w:val="ru-RU"/>
        </w:rPr>
        <w:br/>
      </w:r>
      <w:r w:rsidR="009E00E3" w:rsidRPr="007E4F37">
        <w:rPr>
          <w:rFonts w:ascii="Times New Roman" w:hAnsi="Times New Roman" w:cs="Times New Roman"/>
          <w:b/>
          <w:color w:val="000000"/>
          <w:sz w:val="24"/>
          <w:szCs w:val="24"/>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514B0F" w:rsidRPr="007E4F37" w:rsidRDefault="00514B0F" w:rsidP="00E51845">
      <w:pPr>
        <w:ind w:firstLine="0"/>
        <w:rPr>
          <w:rFonts w:ascii="Times New Roman" w:hAnsi="Times New Roman" w:cs="Times New Roman"/>
          <w:b/>
          <w:color w:val="000000"/>
          <w:sz w:val="24"/>
          <w:szCs w:val="24"/>
          <w:lang w:val="ru-RU"/>
        </w:rPr>
      </w:pPr>
    </w:p>
    <w:p w:rsidR="000040BF" w:rsidRPr="007E4F37" w:rsidRDefault="000040BF" w:rsidP="000040BF">
      <w:pPr>
        <w:ind w:firstLine="0"/>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 xml:space="preserve">Содержание Программы обеспечивает развитие личности, мотивации и способностей детей в различных </w:t>
      </w:r>
      <w:r w:rsidR="00514B0F">
        <w:rPr>
          <w:rFonts w:ascii="Times New Roman" w:hAnsi="Times New Roman" w:cs="Times New Roman"/>
          <w:color w:val="000000"/>
          <w:sz w:val="24"/>
          <w:szCs w:val="24"/>
          <w:lang w:val="ru-RU"/>
        </w:rPr>
        <w:t xml:space="preserve">видах деятельности и охватывает </w:t>
      </w:r>
      <w:r w:rsidRPr="007E4F37">
        <w:rPr>
          <w:rFonts w:ascii="Times New Roman" w:hAnsi="Times New Roman" w:cs="Times New Roman"/>
          <w:color w:val="000000"/>
          <w:sz w:val="24"/>
          <w:szCs w:val="24"/>
          <w:lang w:val="ru-RU"/>
        </w:rPr>
        <w:t>следующие структурные единицы, представляющие определенные направления развития и образования детей (далее -образовательные</w:t>
      </w:r>
    </w:p>
    <w:p w:rsidR="000040BF" w:rsidRPr="007E4F37" w:rsidRDefault="000040BF" w:rsidP="000040BF">
      <w:pPr>
        <w:ind w:firstLine="0"/>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области):</w:t>
      </w:r>
    </w:p>
    <w:p w:rsidR="0093278A" w:rsidRPr="007E4F37" w:rsidRDefault="0093278A" w:rsidP="00093AA9">
      <w:pPr>
        <w:pStyle w:val="afe"/>
        <w:numPr>
          <w:ilvl w:val="0"/>
          <w:numId w:val="15"/>
        </w:numPr>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социально-коммуникативное развитие;</w:t>
      </w:r>
    </w:p>
    <w:p w:rsidR="0093278A" w:rsidRPr="007E4F37" w:rsidRDefault="0093278A" w:rsidP="00093AA9">
      <w:pPr>
        <w:pStyle w:val="afe"/>
        <w:numPr>
          <w:ilvl w:val="0"/>
          <w:numId w:val="15"/>
        </w:numPr>
        <w:spacing w:before="168" w:after="168"/>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познавательное развитие;</w:t>
      </w:r>
    </w:p>
    <w:p w:rsidR="0093278A" w:rsidRPr="007E4F37" w:rsidRDefault="0093278A" w:rsidP="00093AA9">
      <w:pPr>
        <w:pStyle w:val="afe"/>
        <w:numPr>
          <w:ilvl w:val="0"/>
          <w:numId w:val="15"/>
        </w:numPr>
        <w:spacing w:before="168" w:after="168"/>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речевое развитие;</w:t>
      </w:r>
    </w:p>
    <w:p w:rsidR="0093278A" w:rsidRPr="007E4F37" w:rsidRDefault="0093278A" w:rsidP="00093AA9">
      <w:pPr>
        <w:pStyle w:val="afe"/>
        <w:numPr>
          <w:ilvl w:val="0"/>
          <w:numId w:val="15"/>
        </w:numPr>
        <w:spacing w:before="168" w:after="168"/>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художественно - эстетическое развитие;</w:t>
      </w:r>
    </w:p>
    <w:p w:rsidR="0093278A" w:rsidRPr="007E4F37" w:rsidRDefault="0093278A" w:rsidP="00093AA9">
      <w:pPr>
        <w:pStyle w:val="afe"/>
        <w:numPr>
          <w:ilvl w:val="0"/>
          <w:numId w:val="15"/>
        </w:numPr>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физическое развитие.</w:t>
      </w:r>
    </w:p>
    <w:p w:rsidR="00663B8E" w:rsidRPr="007E4F37" w:rsidRDefault="00663B8E" w:rsidP="00F24CC4">
      <w:pPr>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Содержание Программы реализуется в непосредственно организованной образовательной</w:t>
      </w:r>
    </w:p>
    <w:p w:rsidR="00663B8E" w:rsidRPr="007E4F37" w:rsidRDefault="003D5E60" w:rsidP="00663B8E">
      <w:pPr>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деятельности (Н</w:t>
      </w:r>
      <w:r w:rsidR="00663B8E" w:rsidRPr="007E4F37">
        <w:rPr>
          <w:rFonts w:ascii="Times New Roman" w:eastAsia="Times New Roman" w:hAnsi="Times New Roman" w:cs="Times New Roman"/>
          <w:color w:val="000000"/>
          <w:sz w:val="24"/>
          <w:szCs w:val="24"/>
          <w:lang w:val="ru-RU" w:eastAsia="ru-RU" w:bidi="ar-SA"/>
        </w:rPr>
        <w:t>ОД), в ходе режимных моментов и в самостоятельной деятельности</w:t>
      </w:r>
    </w:p>
    <w:p w:rsidR="00663B8E" w:rsidRPr="007E4F37" w:rsidRDefault="00663B8E" w:rsidP="00663B8E">
      <w:pPr>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детей.</w:t>
      </w:r>
    </w:p>
    <w:p w:rsidR="00663B8E" w:rsidRPr="007E4F37" w:rsidRDefault="00663B8E" w:rsidP="00663B8E">
      <w:pPr>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НОД распределяется для всех возрастных групп в т</w:t>
      </w:r>
      <w:r w:rsidR="00A11D47">
        <w:rPr>
          <w:rFonts w:ascii="Times New Roman" w:eastAsia="Times New Roman" w:hAnsi="Times New Roman" w:cs="Times New Roman"/>
          <w:color w:val="000000"/>
          <w:sz w:val="24"/>
          <w:szCs w:val="24"/>
          <w:lang w:val="ru-RU" w:eastAsia="ru-RU" w:bidi="ar-SA"/>
        </w:rPr>
        <w:t>ечение недели, в соответствии с</w:t>
      </w:r>
      <w:r w:rsidRPr="007E4F37">
        <w:rPr>
          <w:rFonts w:ascii="Times New Roman" w:eastAsia="Times New Roman" w:hAnsi="Times New Roman" w:cs="Times New Roman"/>
          <w:color w:val="000000"/>
          <w:sz w:val="24"/>
          <w:szCs w:val="24"/>
          <w:lang w:val="ru-RU" w:eastAsia="ru-RU" w:bidi="ar-SA"/>
        </w:rPr>
        <w:t xml:space="preserve">которым составляется расписание. </w:t>
      </w:r>
    </w:p>
    <w:p w:rsidR="00663B8E" w:rsidRPr="007E4F37" w:rsidRDefault="00663B8E" w:rsidP="00663B8E">
      <w:pPr>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Инвариантная часть представлена во всех образовательных областях и базовых видах деятельности детей, а именно:</w:t>
      </w:r>
    </w:p>
    <w:p w:rsidR="00663B8E" w:rsidRPr="007E4F37" w:rsidRDefault="00663B8E" w:rsidP="00093AA9">
      <w:pPr>
        <w:pStyle w:val="afe"/>
        <w:numPr>
          <w:ilvl w:val="0"/>
          <w:numId w:val="16"/>
        </w:numPr>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физическое развитие – физическая культура в спортивном зале, на прогулке, утренняя</w:t>
      </w:r>
    </w:p>
    <w:p w:rsidR="00663B8E" w:rsidRPr="007E4F37" w:rsidRDefault="00663B8E" w:rsidP="00B97F03">
      <w:pPr>
        <w:pStyle w:val="afe"/>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гимнастика, гигиеническая гимнастика после сна, гигиенические процедуры, пешие</w:t>
      </w:r>
    </w:p>
    <w:p w:rsidR="00663B8E" w:rsidRPr="007E4F37" w:rsidRDefault="00663B8E" w:rsidP="00B97F03">
      <w:pPr>
        <w:pStyle w:val="afe"/>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переходы, прогулки, спортивные развлечения;</w:t>
      </w:r>
    </w:p>
    <w:p w:rsidR="00663B8E" w:rsidRPr="007E4F37" w:rsidRDefault="00663B8E" w:rsidP="00093AA9">
      <w:pPr>
        <w:pStyle w:val="afe"/>
        <w:numPr>
          <w:ilvl w:val="0"/>
          <w:numId w:val="16"/>
        </w:numPr>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познавательное развитие – сенсорное развитие, ФЭМП, конструирование, этика</w:t>
      </w:r>
    </w:p>
    <w:p w:rsidR="00663B8E" w:rsidRPr="007E4F37" w:rsidRDefault="00663B8E" w:rsidP="00B97F03">
      <w:pPr>
        <w:pStyle w:val="afe"/>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(окружающий мир), разминки по ПДД, родня природа;</w:t>
      </w:r>
    </w:p>
    <w:p w:rsidR="00663B8E" w:rsidRPr="007E4F37" w:rsidRDefault="00663B8E" w:rsidP="00093AA9">
      <w:pPr>
        <w:pStyle w:val="afe"/>
        <w:numPr>
          <w:ilvl w:val="0"/>
          <w:numId w:val="16"/>
        </w:numPr>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речевое развитие – развитие речи, подготовка к обучению грамоте, художественная</w:t>
      </w:r>
    </w:p>
    <w:p w:rsidR="00663B8E" w:rsidRPr="007E4F37" w:rsidRDefault="00663B8E" w:rsidP="00B97F03">
      <w:pPr>
        <w:pStyle w:val="afe"/>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литература логопедическое занятие, логоритмика, коррекционный час;</w:t>
      </w:r>
    </w:p>
    <w:p w:rsidR="00663B8E" w:rsidRPr="007E4F37" w:rsidRDefault="00663B8E" w:rsidP="00093AA9">
      <w:pPr>
        <w:pStyle w:val="afe"/>
        <w:numPr>
          <w:ilvl w:val="0"/>
          <w:numId w:val="16"/>
        </w:numPr>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художественно-эстетическое развитие – рисование, лепка, аппликация, музыка,</w:t>
      </w:r>
    </w:p>
    <w:p w:rsidR="00663B8E" w:rsidRPr="007E4F37" w:rsidRDefault="00663B8E" w:rsidP="00B97F03">
      <w:pPr>
        <w:pStyle w:val="afe"/>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развлечения, досуги;</w:t>
      </w:r>
    </w:p>
    <w:p w:rsidR="00663B8E" w:rsidRPr="007E4F37" w:rsidRDefault="00663B8E" w:rsidP="00093AA9">
      <w:pPr>
        <w:pStyle w:val="afe"/>
        <w:numPr>
          <w:ilvl w:val="0"/>
          <w:numId w:val="16"/>
        </w:numPr>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социально-коммуникативное развитие – ситуативные беседы при проведении режимных</w:t>
      </w:r>
    </w:p>
    <w:p w:rsidR="00663B8E" w:rsidRPr="007E4F37" w:rsidRDefault="00663B8E" w:rsidP="00B97F03">
      <w:pPr>
        <w:pStyle w:val="afe"/>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моментов, чтение художественной литературы, игры.</w:t>
      </w:r>
    </w:p>
    <w:p w:rsidR="00663B8E" w:rsidRPr="007E4F37" w:rsidRDefault="00663B8E" w:rsidP="00663B8E">
      <w:pPr>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Занятия проводятся в первую и вторую половины дня. Каждое занятие предусматривает</w:t>
      </w:r>
    </w:p>
    <w:p w:rsidR="00663B8E" w:rsidRPr="007E4F37" w:rsidRDefault="00663B8E" w:rsidP="00663B8E">
      <w:pPr>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оценивание активности каждого ребенка.</w:t>
      </w:r>
    </w:p>
    <w:p w:rsidR="00663B8E" w:rsidRPr="007E4F37" w:rsidRDefault="00663B8E" w:rsidP="00663B8E">
      <w:pPr>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Реализация образовательной программы осуществляется в соответствии с календарно-</w:t>
      </w:r>
    </w:p>
    <w:p w:rsidR="000040BF" w:rsidRPr="00F24CC4" w:rsidRDefault="00663B8E" w:rsidP="00F24CC4">
      <w:pPr>
        <w:ind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тематическим планирова</w:t>
      </w:r>
      <w:r w:rsidR="00A93BFB" w:rsidRPr="007E4F37">
        <w:rPr>
          <w:rFonts w:ascii="Times New Roman" w:eastAsia="Times New Roman" w:hAnsi="Times New Roman" w:cs="Times New Roman"/>
          <w:color w:val="000000"/>
          <w:sz w:val="24"/>
          <w:szCs w:val="24"/>
          <w:lang w:val="ru-RU" w:eastAsia="ru-RU" w:bidi="ar-SA"/>
        </w:rPr>
        <w:t>нием по тематическому принципу.</w:t>
      </w:r>
    </w:p>
    <w:p w:rsidR="005D2F59" w:rsidRPr="007E4F37" w:rsidRDefault="005D2F59" w:rsidP="005D2F59">
      <w:pPr>
        <w:tabs>
          <w:tab w:val="left" w:pos="0"/>
        </w:tabs>
        <w:ind w:firstLine="0"/>
        <w:rPr>
          <w:rFonts w:ascii="Times New Roman" w:hAnsi="Times New Roman" w:cs="Times New Roman"/>
          <w:color w:val="000000"/>
          <w:sz w:val="24"/>
          <w:szCs w:val="24"/>
          <w:lang w:val="ru-RU"/>
        </w:rPr>
      </w:pPr>
      <w:r w:rsidRPr="007E4F37">
        <w:rPr>
          <w:rFonts w:ascii="Times New Roman" w:hAnsi="Times New Roman" w:cs="Times New Roman"/>
          <w:b/>
          <w:color w:val="000000"/>
          <w:sz w:val="24"/>
          <w:szCs w:val="24"/>
          <w:lang w:val="ru-RU"/>
        </w:rPr>
        <w:t>Содержание работы по освоению детьми образовательных областей</w:t>
      </w:r>
      <w:r w:rsidRPr="007E4F37">
        <w:rPr>
          <w:rFonts w:ascii="Times New Roman" w:hAnsi="Times New Roman" w:cs="Times New Roman"/>
          <w:color w:val="000000"/>
          <w:sz w:val="24"/>
          <w:szCs w:val="24"/>
          <w:lang w:val="ru-RU"/>
        </w:rPr>
        <w:t xml:space="preserve"> </w:t>
      </w:r>
    </w:p>
    <w:p w:rsidR="0070495A" w:rsidRPr="007E4F37" w:rsidRDefault="005D2F59" w:rsidP="005D2F59">
      <w:pPr>
        <w:tabs>
          <w:tab w:val="left" w:pos="0"/>
        </w:tabs>
        <w:ind w:firstLine="0"/>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 xml:space="preserve">Содержание образовательной работы по освоению детьми образовательных областей осуществляется в процессе организации различных видов деятельности, а также в совместной деятельности, входе режимных моментов и через организацию самостоятельной деятельности детей. Задачи образовательной работы решаются в ходе освоения всех образовательных областей наряду с задачами,отражающими специфику каждой образовательной области. </w:t>
      </w:r>
    </w:p>
    <w:p w:rsidR="0070495A" w:rsidRPr="007E4F37" w:rsidRDefault="005D2F59" w:rsidP="005D2F59">
      <w:pPr>
        <w:tabs>
          <w:tab w:val="left" w:pos="0"/>
        </w:tabs>
        <w:ind w:firstLine="0"/>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 xml:space="preserve">Содержание программы направлено на создание образовательной среды для ребенка дошкольного возраста: </w:t>
      </w:r>
    </w:p>
    <w:p w:rsidR="0070495A" w:rsidRPr="007E4F37" w:rsidRDefault="005D2F59" w:rsidP="005D2F59">
      <w:pPr>
        <w:tabs>
          <w:tab w:val="left" w:pos="0"/>
        </w:tabs>
        <w:ind w:firstLine="0"/>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 xml:space="preserve">- предметно-пространственная развивающая образовательная среда; </w:t>
      </w:r>
    </w:p>
    <w:p w:rsidR="0070495A" w:rsidRPr="007E4F37" w:rsidRDefault="005D2F59" w:rsidP="005D2F59">
      <w:pPr>
        <w:tabs>
          <w:tab w:val="left" w:pos="0"/>
        </w:tabs>
        <w:ind w:firstLine="0"/>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 xml:space="preserve">- характер взаимодействия со взрослыми; </w:t>
      </w:r>
    </w:p>
    <w:p w:rsidR="0070495A" w:rsidRPr="007E4F37" w:rsidRDefault="005D2F59" w:rsidP="005D2F59">
      <w:pPr>
        <w:tabs>
          <w:tab w:val="left" w:pos="0"/>
        </w:tabs>
        <w:ind w:firstLine="0"/>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 xml:space="preserve">- характер взаимодействия с другими детьми; </w:t>
      </w:r>
    </w:p>
    <w:p w:rsidR="000B2FC7" w:rsidRPr="00093AA9" w:rsidRDefault="005D2F59" w:rsidP="005D2F59">
      <w:pPr>
        <w:tabs>
          <w:tab w:val="left" w:pos="0"/>
        </w:tabs>
        <w:ind w:firstLine="0"/>
        <w:rPr>
          <w:rFonts w:ascii="Times New Roman" w:hAnsi="Times New Roman" w:cs="Times New Roman"/>
          <w:b/>
          <w:color w:val="000000"/>
          <w:sz w:val="24"/>
          <w:szCs w:val="24"/>
          <w:lang w:val="ru-RU"/>
        </w:rPr>
      </w:pPr>
      <w:r w:rsidRPr="007E4F37">
        <w:rPr>
          <w:rFonts w:ascii="Times New Roman" w:hAnsi="Times New Roman" w:cs="Times New Roman"/>
          <w:color w:val="000000"/>
          <w:sz w:val="24"/>
          <w:szCs w:val="24"/>
          <w:lang w:val="ru-RU"/>
        </w:rPr>
        <w:t>- система отношений ребенка к миру, к другим людям, к себе са</w:t>
      </w:r>
      <w:r w:rsidR="00093AA9">
        <w:rPr>
          <w:rFonts w:ascii="Times New Roman" w:hAnsi="Times New Roman" w:cs="Times New Roman"/>
          <w:color w:val="000000"/>
          <w:sz w:val="24"/>
          <w:szCs w:val="24"/>
          <w:lang w:val="ru-RU"/>
        </w:rPr>
        <w:t>мому.</w:t>
      </w:r>
    </w:p>
    <w:p w:rsidR="00DD143A" w:rsidRPr="00DD143A" w:rsidRDefault="00DD143A" w:rsidP="00DD143A">
      <w:pPr>
        <w:shd w:val="clear" w:color="auto" w:fill="FFFFFF"/>
        <w:ind w:left="1140" w:right="4280" w:firstLine="0"/>
        <w:rPr>
          <w:rFonts w:eastAsia="Times New Roman" w:cstheme="minorHAnsi"/>
          <w:color w:val="000000"/>
          <w:sz w:val="24"/>
          <w:szCs w:val="24"/>
          <w:lang w:val="ru-RU" w:eastAsia="ru-RU" w:bidi="ar-SA"/>
        </w:rPr>
      </w:pPr>
      <w:r w:rsidRPr="00DD143A">
        <w:rPr>
          <w:rFonts w:eastAsia="Times New Roman" w:cstheme="minorHAnsi"/>
          <w:b/>
          <w:bCs/>
          <w:color w:val="000000"/>
          <w:lang w:val="ru-RU" w:eastAsia="ru-RU" w:bidi="ar-SA"/>
        </w:rPr>
        <w:t>Педагогическая диагностика</w:t>
      </w:r>
    </w:p>
    <w:p w:rsidR="00DD143A" w:rsidRPr="00DD143A" w:rsidRDefault="00DD143A" w:rsidP="00DD143A">
      <w:pPr>
        <w:shd w:val="clear" w:color="auto" w:fill="FFFFFF"/>
        <w:ind w:right="20" w:firstLine="400"/>
        <w:jc w:val="both"/>
        <w:rPr>
          <w:rFonts w:ascii="Courier New" w:eastAsia="Times New Roman" w:hAnsi="Courier New" w:cs="Courier New"/>
          <w:color w:val="000000"/>
          <w:sz w:val="24"/>
          <w:szCs w:val="24"/>
          <w:lang w:val="ru-RU" w:eastAsia="ru-RU" w:bidi="ar-SA"/>
        </w:rPr>
      </w:pPr>
      <w:r w:rsidRPr="00DD143A">
        <w:rPr>
          <w:rFonts w:ascii="Times New Roman" w:eastAsia="Times New Roman" w:hAnsi="Times New Roman" w:cs="Times New Roman"/>
          <w:color w:val="000000"/>
          <w:lang w:val="ru-RU" w:eastAsia="ru-RU" w:bidi="ar-SA"/>
        </w:rPr>
        <w:t>Реализация программы предполагает оценку индивидуального развития детей. Такая оценка производится педагогическим работником в рамках пе</w:t>
      </w:r>
      <w:r w:rsidR="00093AA9">
        <w:rPr>
          <w:rFonts w:ascii="Times New Roman" w:eastAsia="Times New Roman" w:hAnsi="Times New Roman" w:cs="Times New Roman"/>
          <w:color w:val="000000"/>
          <w:lang w:val="ru-RU" w:eastAsia="ru-RU" w:bidi="ar-SA"/>
        </w:rPr>
        <w:t>дагогической диагностики (</w:t>
      </w:r>
      <w:r w:rsidRPr="00DD143A">
        <w:rPr>
          <w:rFonts w:ascii="Times New Roman" w:eastAsia="Times New Roman" w:hAnsi="Times New Roman" w:cs="Times New Roman"/>
          <w:color w:val="000000"/>
          <w:lang w:val="ru-RU" w:eastAsia="ru-RU" w:bidi="ar-SA"/>
        </w:rPr>
        <w:t>индивидуального развития дошкольников, эффективност</w:t>
      </w:r>
      <w:r w:rsidR="00093AA9">
        <w:rPr>
          <w:rFonts w:ascii="Times New Roman" w:eastAsia="Times New Roman" w:hAnsi="Times New Roman" w:cs="Times New Roman"/>
          <w:color w:val="000000"/>
          <w:lang w:val="ru-RU" w:eastAsia="ru-RU" w:bidi="ar-SA"/>
        </w:rPr>
        <w:t>ь</w:t>
      </w:r>
      <w:r w:rsidRPr="00DD143A">
        <w:rPr>
          <w:rFonts w:ascii="Times New Roman" w:eastAsia="Times New Roman" w:hAnsi="Times New Roman" w:cs="Times New Roman"/>
          <w:color w:val="000000"/>
          <w:lang w:val="ru-RU" w:eastAsia="ru-RU" w:bidi="ar-SA"/>
        </w:rPr>
        <w:t xml:space="preserve"> педагогических действий и лежащей в основе их дальнейшего планирования).</w:t>
      </w:r>
    </w:p>
    <w:p w:rsidR="00DD143A" w:rsidRPr="00DD143A" w:rsidRDefault="00DD143A" w:rsidP="00DD143A">
      <w:pPr>
        <w:shd w:val="clear" w:color="auto" w:fill="FFFFFF"/>
        <w:ind w:right="20" w:firstLine="400"/>
        <w:jc w:val="both"/>
        <w:rPr>
          <w:rFonts w:ascii="Courier New" w:eastAsia="Times New Roman" w:hAnsi="Courier New" w:cs="Courier New"/>
          <w:color w:val="000000"/>
          <w:sz w:val="24"/>
          <w:szCs w:val="24"/>
          <w:lang w:val="ru-RU" w:eastAsia="ru-RU" w:bidi="ar-SA"/>
        </w:rPr>
      </w:pPr>
      <w:r w:rsidRPr="00DD143A">
        <w:rPr>
          <w:rFonts w:ascii="Times New Roman" w:eastAsia="Times New Roman" w:hAnsi="Times New Roman" w:cs="Times New Roman"/>
          <w:color w:val="000000"/>
          <w:lang w:val="ru-RU" w:eastAsia="ru-RU" w:bidi="ar-SA"/>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DD143A" w:rsidRPr="00DD143A" w:rsidRDefault="00DD143A" w:rsidP="00093AA9">
      <w:pPr>
        <w:numPr>
          <w:ilvl w:val="0"/>
          <w:numId w:val="17"/>
        </w:numPr>
        <w:shd w:val="clear" w:color="auto" w:fill="FFFFFF"/>
        <w:ind w:left="0" w:right="20" w:firstLine="400"/>
        <w:jc w:val="both"/>
        <w:rPr>
          <w:rFonts w:ascii="Courier New" w:eastAsia="Times New Roman" w:hAnsi="Courier New" w:cs="Courier New"/>
          <w:color w:val="000000"/>
          <w:sz w:val="24"/>
          <w:szCs w:val="24"/>
          <w:lang w:val="ru-RU" w:eastAsia="ru-RU" w:bidi="ar-SA"/>
        </w:rPr>
      </w:pPr>
      <w:r w:rsidRPr="00DD143A">
        <w:rPr>
          <w:rFonts w:ascii="Times New Roman" w:eastAsia="Times New Roman" w:hAnsi="Times New Roman" w:cs="Times New Roman"/>
          <w:color w:val="000000"/>
          <w:lang w:val="ru-RU" w:eastAsia="ru-RU" w:bidi="ar-SA"/>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DD143A" w:rsidRPr="00DD143A" w:rsidRDefault="00DD143A" w:rsidP="00093AA9">
      <w:pPr>
        <w:numPr>
          <w:ilvl w:val="0"/>
          <w:numId w:val="17"/>
        </w:numPr>
        <w:shd w:val="clear" w:color="auto" w:fill="FFFFFF"/>
        <w:ind w:left="0" w:firstLine="400"/>
        <w:jc w:val="both"/>
        <w:rPr>
          <w:rFonts w:ascii="Courier New" w:eastAsia="Times New Roman" w:hAnsi="Courier New" w:cs="Courier New"/>
          <w:color w:val="000000"/>
          <w:sz w:val="24"/>
          <w:szCs w:val="24"/>
          <w:lang w:val="ru-RU" w:eastAsia="ru-RU" w:bidi="ar-SA"/>
        </w:rPr>
      </w:pPr>
      <w:r w:rsidRPr="00DD143A">
        <w:rPr>
          <w:rFonts w:ascii="Times New Roman" w:eastAsia="Times New Roman" w:hAnsi="Times New Roman" w:cs="Times New Roman"/>
          <w:color w:val="000000"/>
          <w:lang w:val="ru-RU" w:eastAsia="ru-RU" w:bidi="ar-SA"/>
        </w:rPr>
        <w:t>игровой деятельности;</w:t>
      </w:r>
    </w:p>
    <w:p w:rsidR="00DD143A" w:rsidRPr="00DD143A" w:rsidRDefault="00DD143A" w:rsidP="00093AA9">
      <w:pPr>
        <w:numPr>
          <w:ilvl w:val="0"/>
          <w:numId w:val="17"/>
        </w:numPr>
        <w:shd w:val="clear" w:color="auto" w:fill="FFFFFF"/>
        <w:ind w:left="0" w:right="20" w:firstLine="400"/>
        <w:jc w:val="both"/>
        <w:rPr>
          <w:rFonts w:ascii="Courier New" w:eastAsia="Times New Roman" w:hAnsi="Courier New" w:cs="Courier New"/>
          <w:color w:val="000000"/>
          <w:sz w:val="24"/>
          <w:szCs w:val="24"/>
          <w:lang w:val="ru-RU" w:eastAsia="ru-RU" w:bidi="ar-SA"/>
        </w:rPr>
      </w:pPr>
      <w:r w:rsidRPr="00DD143A">
        <w:rPr>
          <w:rFonts w:ascii="Times New Roman" w:eastAsia="Times New Roman" w:hAnsi="Times New Roman" w:cs="Times New Roman"/>
          <w:color w:val="000000"/>
          <w:lang w:val="ru-RU" w:eastAsia="ru-RU" w:bidi="ar-SA"/>
        </w:rPr>
        <w:t>познавательной деятельности (как идет развитие детских способностей, познавательной активности);</w:t>
      </w:r>
    </w:p>
    <w:p w:rsidR="00DD143A" w:rsidRPr="00DD143A" w:rsidRDefault="00DD143A" w:rsidP="00093AA9">
      <w:pPr>
        <w:numPr>
          <w:ilvl w:val="0"/>
          <w:numId w:val="17"/>
        </w:numPr>
        <w:shd w:val="clear" w:color="auto" w:fill="FFFFFF"/>
        <w:ind w:left="0" w:right="20" w:firstLine="400"/>
        <w:jc w:val="both"/>
        <w:rPr>
          <w:rFonts w:ascii="Courier New" w:eastAsia="Times New Roman" w:hAnsi="Courier New" w:cs="Courier New"/>
          <w:color w:val="000000"/>
          <w:sz w:val="24"/>
          <w:szCs w:val="24"/>
          <w:lang w:val="ru-RU" w:eastAsia="ru-RU" w:bidi="ar-SA"/>
        </w:rPr>
      </w:pPr>
      <w:r w:rsidRPr="00DD143A">
        <w:rPr>
          <w:rFonts w:ascii="Times New Roman" w:eastAsia="Times New Roman" w:hAnsi="Times New Roman" w:cs="Times New Roman"/>
          <w:color w:val="000000"/>
          <w:lang w:val="ru-RU" w:eastAsia="ru-RU" w:bidi="ar-SA"/>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DD143A" w:rsidRPr="00DD143A" w:rsidRDefault="00DD143A" w:rsidP="00093AA9">
      <w:pPr>
        <w:numPr>
          <w:ilvl w:val="0"/>
          <w:numId w:val="17"/>
        </w:numPr>
        <w:shd w:val="clear" w:color="auto" w:fill="FFFFFF"/>
        <w:ind w:left="0" w:firstLine="400"/>
        <w:jc w:val="both"/>
        <w:rPr>
          <w:rFonts w:ascii="Courier New" w:eastAsia="Times New Roman" w:hAnsi="Courier New" w:cs="Courier New"/>
          <w:color w:val="000000"/>
          <w:sz w:val="24"/>
          <w:szCs w:val="24"/>
          <w:lang w:val="ru-RU" w:eastAsia="ru-RU" w:bidi="ar-SA"/>
        </w:rPr>
      </w:pPr>
      <w:r w:rsidRPr="00DD143A">
        <w:rPr>
          <w:rFonts w:ascii="Times New Roman" w:eastAsia="Times New Roman" w:hAnsi="Times New Roman" w:cs="Times New Roman"/>
          <w:color w:val="000000"/>
          <w:lang w:val="ru-RU" w:eastAsia="ru-RU" w:bidi="ar-SA"/>
        </w:rPr>
        <w:t>художественной деятельности;</w:t>
      </w:r>
    </w:p>
    <w:p w:rsidR="00DD143A" w:rsidRPr="00DD143A" w:rsidRDefault="00DD143A" w:rsidP="00093AA9">
      <w:pPr>
        <w:numPr>
          <w:ilvl w:val="0"/>
          <w:numId w:val="17"/>
        </w:numPr>
        <w:shd w:val="clear" w:color="auto" w:fill="FFFFFF"/>
        <w:ind w:left="0" w:firstLine="400"/>
        <w:jc w:val="both"/>
        <w:rPr>
          <w:rFonts w:ascii="Courier New" w:eastAsia="Times New Roman" w:hAnsi="Courier New" w:cs="Courier New"/>
          <w:color w:val="000000"/>
          <w:sz w:val="24"/>
          <w:szCs w:val="24"/>
          <w:lang w:val="ru-RU" w:eastAsia="ru-RU" w:bidi="ar-SA"/>
        </w:rPr>
      </w:pPr>
      <w:r w:rsidRPr="00DD143A">
        <w:rPr>
          <w:rFonts w:ascii="Times New Roman" w:eastAsia="Times New Roman" w:hAnsi="Times New Roman" w:cs="Times New Roman"/>
          <w:color w:val="000000"/>
          <w:lang w:val="ru-RU" w:eastAsia="ru-RU" w:bidi="ar-SA"/>
        </w:rPr>
        <w:t>физического развития.</w:t>
      </w:r>
    </w:p>
    <w:p w:rsidR="00DD143A" w:rsidRPr="00DD143A" w:rsidRDefault="00DD143A" w:rsidP="00DD143A">
      <w:pPr>
        <w:tabs>
          <w:tab w:val="left" w:pos="0"/>
        </w:tabs>
        <w:ind w:firstLine="0"/>
        <w:rPr>
          <w:rFonts w:ascii="Times New Roman" w:hAnsi="Times New Roman" w:cs="Times New Roman"/>
          <w:color w:val="000000"/>
          <w:sz w:val="24"/>
          <w:szCs w:val="24"/>
          <w:lang w:val="ru-RU"/>
        </w:rPr>
      </w:pPr>
      <w:r w:rsidRPr="00DD143A">
        <w:rPr>
          <w:rFonts w:ascii="Times New Roman" w:hAnsi="Times New Roman" w:cs="Times New Roman"/>
          <w:color w:val="000000"/>
          <w:sz w:val="24"/>
          <w:szCs w:val="24"/>
          <w:lang w:val="ru-RU"/>
        </w:rPr>
        <w:t>Результаты педагогической диагностики могут использоваться исключительно для решения следующих образовательных задач:</w:t>
      </w:r>
    </w:p>
    <w:p w:rsidR="00DD143A" w:rsidRPr="00DD143A" w:rsidRDefault="00DD143A" w:rsidP="00DD143A">
      <w:pPr>
        <w:tabs>
          <w:tab w:val="left" w:pos="0"/>
        </w:tabs>
        <w:ind w:firstLine="0"/>
        <w:rPr>
          <w:rFonts w:ascii="Times New Roman" w:hAnsi="Times New Roman" w:cs="Times New Roman"/>
          <w:color w:val="000000"/>
          <w:sz w:val="24"/>
          <w:szCs w:val="24"/>
          <w:lang w:val="ru-RU"/>
        </w:rPr>
      </w:pPr>
      <w:r w:rsidRPr="00DD143A">
        <w:rPr>
          <w:rFonts w:ascii="Times New Roman" w:hAnsi="Times New Roman" w:cs="Times New Roman"/>
          <w:color w:val="000000"/>
          <w:sz w:val="24"/>
          <w:szCs w:val="24"/>
          <w:lang w:val="ru-RU"/>
        </w:rPr>
        <w:t>1) индивидуализации образования (в том числе поддержки ребенка, построения его образовательной траектории или профессиональной коррек</w:t>
      </w:r>
      <w:r>
        <w:rPr>
          <w:rFonts w:ascii="Times New Roman" w:hAnsi="Times New Roman" w:cs="Times New Roman"/>
          <w:color w:val="000000"/>
          <w:sz w:val="24"/>
          <w:szCs w:val="24"/>
          <w:lang w:val="ru-RU"/>
        </w:rPr>
        <w:t>ции особенностей его развития);</w:t>
      </w:r>
    </w:p>
    <w:p w:rsidR="00DD143A" w:rsidRPr="00DD143A" w:rsidRDefault="00DD143A" w:rsidP="00DD143A">
      <w:pPr>
        <w:tabs>
          <w:tab w:val="left" w:pos="0"/>
        </w:tabs>
        <w:ind w:firstLine="0"/>
        <w:rPr>
          <w:rFonts w:ascii="Times New Roman" w:hAnsi="Times New Roman" w:cs="Times New Roman"/>
          <w:color w:val="000000"/>
          <w:sz w:val="24"/>
          <w:szCs w:val="24"/>
          <w:lang w:val="ru-RU"/>
        </w:rPr>
      </w:pPr>
      <w:r w:rsidRPr="00DD143A">
        <w:rPr>
          <w:rFonts w:ascii="Times New Roman" w:hAnsi="Times New Roman" w:cs="Times New Roman"/>
          <w:color w:val="000000"/>
          <w:sz w:val="24"/>
          <w:szCs w:val="24"/>
          <w:lang w:val="ru-RU"/>
        </w:rPr>
        <w:t>2) опти</w:t>
      </w:r>
      <w:r>
        <w:rPr>
          <w:rFonts w:ascii="Times New Roman" w:hAnsi="Times New Roman" w:cs="Times New Roman"/>
          <w:color w:val="000000"/>
          <w:sz w:val="24"/>
          <w:szCs w:val="24"/>
          <w:lang w:val="ru-RU"/>
        </w:rPr>
        <w:t>мизации работы с группой детей.</w:t>
      </w:r>
    </w:p>
    <w:p w:rsidR="00B91EB2" w:rsidRPr="00DD143A" w:rsidRDefault="00DD143A" w:rsidP="00DD143A">
      <w:pPr>
        <w:tabs>
          <w:tab w:val="left" w:pos="0"/>
        </w:tabs>
        <w:ind w:firstLine="0"/>
        <w:rPr>
          <w:rFonts w:ascii="Times New Roman" w:hAnsi="Times New Roman" w:cs="Times New Roman"/>
          <w:color w:val="000000"/>
          <w:sz w:val="24"/>
          <w:szCs w:val="24"/>
          <w:lang w:val="ru-RU"/>
        </w:rPr>
      </w:pPr>
      <w:r w:rsidRPr="00DD143A">
        <w:rPr>
          <w:rFonts w:ascii="Times New Roman" w:hAnsi="Times New Roman" w:cs="Times New Roman"/>
          <w:color w:val="000000"/>
          <w:sz w:val="24"/>
          <w:szCs w:val="24"/>
          <w:lang w:val="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Фиксация результатов производится в картах наблюдений детского развития и педагогом вырабатываются рекомендации по выстраиванию индивидуальной траектории развития каждого ребенка</w:t>
      </w:r>
    </w:p>
    <w:p w:rsidR="00093AA9" w:rsidRPr="001655E4" w:rsidRDefault="00093AA9" w:rsidP="001655E4">
      <w:pPr>
        <w:pStyle w:val="c512"/>
        <w:shd w:val="clear" w:color="auto" w:fill="FFFFFF"/>
        <w:spacing w:before="0" w:beforeAutospacing="0" w:after="0" w:afterAutospacing="0"/>
        <w:ind w:right="1820"/>
        <w:jc w:val="center"/>
        <w:rPr>
          <w:b/>
          <w:color w:val="FF0000"/>
        </w:rPr>
      </w:pPr>
      <w:r w:rsidRPr="001655E4">
        <w:rPr>
          <w:rStyle w:val="c45"/>
          <w:rFonts w:eastAsiaTheme="majorEastAsia"/>
          <w:b/>
          <w:color w:val="FF0000"/>
        </w:rPr>
        <w:t>Социализация, развитие общения, нравственное воспитание</w:t>
      </w:r>
    </w:p>
    <w:p w:rsidR="001655E4" w:rsidRPr="001655E4" w:rsidRDefault="001655E4" w:rsidP="001655E4">
      <w:pPr>
        <w:pStyle w:val="c361"/>
        <w:shd w:val="clear" w:color="auto" w:fill="FFFFFF"/>
        <w:spacing w:before="0" w:beforeAutospacing="0" w:after="0" w:afterAutospacing="0"/>
        <w:ind w:right="2640"/>
        <w:rPr>
          <w:color w:val="000000"/>
        </w:rPr>
      </w:pPr>
      <w:r w:rsidRPr="001655E4">
        <w:rPr>
          <w:rStyle w:val="c77"/>
          <w:rFonts w:eastAsiaTheme="majorEastAsia"/>
          <w:b/>
          <w:bCs/>
          <w:color w:val="000000"/>
        </w:rPr>
        <w:t>Содержание психологопедагогической работы</w:t>
      </w:r>
    </w:p>
    <w:p w:rsidR="00093AA9" w:rsidRPr="001655E4" w:rsidRDefault="00093AA9" w:rsidP="001655E4">
      <w:pPr>
        <w:pStyle w:val="c234"/>
        <w:shd w:val="clear" w:color="auto" w:fill="FFFFFF"/>
        <w:spacing w:before="0" w:beforeAutospacing="0" w:after="0" w:afterAutospacing="0"/>
        <w:ind w:right="2300"/>
        <w:rPr>
          <w:color w:val="000000"/>
        </w:rPr>
      </w:pPr>
      <w:r w:rsidRPr="001655E4">
        <w:rPr>
          <w:rStyle w:val="c18"/>
          <w:rFonts w:eastAsiaTheme="majorEastAsia"/>
          <w:b/>
          <w:bCs/>
          <w:color w:val="000000"/>
        </w:rPr>
        <w:t>Вторая группа раннего возраста (от 2 до 3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093AA9" w:rsidRPr="001655E4" w:rsidRDefault="00093AA9" w:rsidP="001655E4">
      <w:pPr>
        <w:pStyle w:val="c22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093AA9" w:rsidRPr="001655E4" w:rsidRDefault="00093AA9" w:rsidP="001655E4">
      <w:pPr>
        <w:pStyle w:val="c226"/>
        <w:shd w:val="clear" w:color="auto" w:fill="FFFFFF"/>
        <w:spacing w:before="0" w:beforeAutospacing="0" w:after="0" w:afterAutospacing="0"/>
        <w:ind w:right="4180"/>
        <w:rPr>
          <w:color w:val="000000"/>
        </w:rPr>
      </w:pPr>
      <w:r w:rsidRPr="001655E4">
        <w:rPr>
          <w:rStyle w:val="c18"/>
          <w:rFonts w:eastAsiaTheme="majorEastAsia"/>
          <w:b/>
          <w:bCs/>
          <w:color w:val="000000"/>
        </w:rPr>
        <w:t>Младшая группа (от 3 до 4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доброжелательное отношение друг к другу, умение делиться с товарищем, опыт правильной оценки хороших и плохих поступков.</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жить дружно, вместе пользоваться игрушками, книгами, помогать друг другу.</w:t>
      </w:r>
    </w:p>
    <w:p w:rsidR="00093AA9" w:rsidRPr="001655E4" w:rsidRDefault="00093AA9" w:rsidP="001655E4">
      <w:pPr>
        <w:pStyle w:val="c205"/>
        <w:shd w:val="clear" w:color="auto" w:fill="FFFFFF"/>
        <w:spacing w:before="0" w:beforeAutospacing="0" w:after="0" w:afterAutospacing="0"/>
        <w:ind w:right="20"/>
        <w:jc w:val="both"/>
        <w:rPr>
          <w:color w:val="000000"/>
        </w:rPr>
      </w:pPr>
      <w:r w:rsidRPr="001655E4">
        <w:rPr>
          <w:rStyle w:val="c13"/>
          <w:rFonts w:eastAsiaTheme="majorEastAsia"/>
          <w:color w:val="000000"/>
        </w:rPr>
        <w:t>Приучать детей к вежливости (учить здороваться, прощаться, благодарить за помощь).</w:t>
      </w:r>
    </w:p>
    <w:p w:rsidR="00093AA9" w:rsidRPr="001655E4" w:rsidRDefault="00093AA9" w:rsidP="001655E4">
      <w:pPr>
        <w:pStyle w:val="c234"/>
        <w:shd w:val="clear" w:color="auto" w:fill="FFFFFF"/>
        <w:spacing w:before="0" w:beforeAutospacing="0" w:after="0" w:afterAutospacing="0"/>
        <w:ind w:right="4280"/>
        <w:rPr>
          <w:color w:val="000000"/>
        </w:rPr>
      </w:pPr>
      <w:r w:rsidRPr="001655E4">
        <w:rPr>
          <w:rStyle w:val="c18"/>
          <w:rFonts w:eastAsiaTheme="majorEastAsia"/>
          <w:b/>
          <w:bCs/>
          <w:color w:val="000000"/>
        </w:rPr>
        <w:t>Средняя группа (от 4 до 5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Учить коллективным играм, правилам добрых взаимоотношений.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093AA9" w:rsidRPr="001655E4" w:rsidRDefault="00093AA9" w:rsidP="001655E4">
      <w:pPr>
        <w:pStyle w:val="c24"/>
        <w:shd w:val="clear" w:color="auto" w:fill="FFFFFF"/>
        <w:spacing w:before="0" w:beforeAutospacing="0" w:after="0" w:afterAutospacing="0"/>
        <w:ind w:right="20"/>
        <w:jc w:val="both"/>
        <w:rPr>
          <w:color w:val="000000"/>
        </w:rPr>
      </w:pPr>
      <w:r w:rsidRPr="001655E4">
        <w:rPr>
          <w:rStyle w:val="c13"/>
          <w:rFonts w:eastAsiaTheme="majorEastAsia"/>
          <w:color w:val="000000"/>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093AA9" w:rsidRPr="001655E4" w:rsidRDefault="00093AA9" w:rsidP="001655E4">
      <w:pPr>
        <w:pStyle w:val="c261"/>
        <w:shd w:val="clear" w:color="auto" w:fill="FFFFFF"/>
        <w:spacing w:before="0" w:beforeAutospacing="0" w:after="0" w:afterAutospacing="0"/>
        <w:ind w:right="4280"/>
        <w:rPr>
          <w:color w:val="000000"/>
        </w:rPr>
      </w:pPr>
      <w:r w:rsidRPr="001655E4">
        <w:rPr>
          <w:rStyle w:val="c18"/>
          <w:rFonts w:eastAsiaTheme="majorEastAsia"/>
          <w:b/>
          <w:bCs/>
          <w:color w:val="000000"/>
        </w:rPr>
        <w:t>Старшая группа (от 5 до 6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Воспитывать уважительное отношение к окружающим.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заботиться о младших, помогать им, защищать тех, кто слабее. Формировать такие качества, как сочувствие, отзывчивость.</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скромность, умение проявлять заботу об окружающих, с благодарностью относиться к помощи и знакам внимания.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Расширять представления о правилах поведения в общественных местах; об обязанностях в группе детского сада, дома.</w:t>
      </w:r>
    </w:p>
    <w:p w:rsidR="00093AA9" w:rsidRPr="001655E4" w:rsidRDefault="00093AA9" w:rsidP="001655E4">
      <w:pPr>
        <w:pStyle w:val="c24"/>
        <w:shd w:val="clear" w:color="auto" w:fill="FFFFFF"/>
        <w:spacing w:before="0" w:beforeAutospacing="0" w:after="0" w:afterAutospacing="0"/>
        <w:ind w:right="20"/>
        <w:jc w:val="both"/>
        <w:rPr>
          <w:color w:val="000000"/>
        </w:rPr>
      </w:pPr>
      <w:r w:rsidRPr="001655E4">
        <w:rPr>
          <w:rStyle w:val="c13"/>
          <w:rFonts w:eastAsiaTheme="majorEastAsia"/>
          <w:color w:val="000000"/>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093AA9" w:rsidRPr="001655E4" w:rsidRDefault="00093AA9" w:rsidP="001655E4">
      <w:pPr>
        <w:pStyle w:val="c252"/>
        <w:shd w:val="clear" w:color="auto" w:fill="FFFFFF"/>
        <w:spacing w:before="0" w:beforeAutospacing="0" w:after="0" w:afterAutospacing="0"/>
        <w:ind w:right="2100"/>
        <w:rPr>
          <w:color w:val="000000"/>
        </w:rPr>
      </w:pPr>
      <w:r w:rsidRPr="001655E4">
        <w:rPr>
          <w:rStyle w:val="c18"/>
          <w:rFonts w:eastAsiaTheme="majorEastAsia"/>
          <w:b/>
          <w:bCs/>
          <w:color w:val="000000"/>
        </w:rPr>
        <w:t>Подготовительная к школе группа (от 6 до 7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организованность, дисциплинированность, коллективизм, уважение к старшим.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заботливое отношение к малышам, пожилым людям; учить помогать им.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такие качества, как сочувствие, отзывчивость, справедливость, скромность.</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Обогащать словарь формулами словесной вежливости (приветствие, прощание, просьбы, извинения).</w:t>
      </w:r>
    </w:p>
    <w:p w:rsidR="00093AA9" w:rsidRPr="001655E4" w:rsidRDefault="00093AA9" w:rsidP="001655E4">
      <w:pPr>
        <w:pStyle w:val="c221"/>
        <w:shd w:val="clear" w:color="auto" w:fill="FFFFFF"/>
        <w:spacing w:before="0" w:beforeAutospacing="0" w:after="0" w:afterAutospacing="0"/>
        <w:ind w:right="20"/>
        <w:jc w:val="both"/>
        <w:rPr>
          <w:color w:val="000000"/>
        </w:rPr>
      </w:pPr>
      <w:r w:rsidRPr="001655E4">
        <w:rPr>
          <w:rStyle w:val="c13"/>
          <w:rFonts w:eastAsiaTheme="majorEastAsia"/>
          <w:color w:val="000000"/>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093AA9" w:rsidRPr="001655E4" w:rsidRDefault="00093AA9" w:rsidP="001655E4">
      <w:pPr>
        <w:pStyle w:val="c512"/>
        <w:shd w:val="clear" w:color="auto" w:fill="FFFFFF"/>
        <w:tabs>
          <w:tab w:val="left" w:pos="7655"/>
        </w:tabs>
        <w:spacing w:before="0" w:beforeAutospacing="0" w:after="0" w:afterAutospacing="0"/>
        <w:ind w:right="142"/>
        <w:jc w:val="center"/>
        <w:rPr>
          <w:b/>
          <w:color w:val="FF0000"/>
        </w:rPr>
      </w:pPr>
      <w:r w:rsidRPr="001655E4">
        <w:rPr>
          <w:rStyle w:val="c45"/>
          <w:rFonts w:eastAsiaTheme="majorEastAsia"/>
          <w:b/>
          <w:color w:val="FF0000"/>
        </w:rPr>
        <w:t>Ребенок в семье и сообществе</w:t>
      </w:r>
    </w:p>
    <w:p w:rsidR="00093AA9" w:rsidRPr="001655E4" w:rsidRDefault="00093AA9" w:rsidP="001655E4">
      <w:pPr>
        <w:pStyle w:val="c226"/>
        <w:shd w:val="clear" w:color="auto" w:fill="FFFFFF"/>
        <w:spacing w:before="0" w:beforeAutospacing="0" w:after="0" w:afterAutospacing="0"/>
        <w:ind w:right="2300"/>
        <w:rPr>
          <w:color w:val="000000"/>
        </w:rPr>
      </w:pPr>
      <w:r w:rsidRPr="001655E4">
        <w:rPr>
          <w:rStyle w:val="c18"/>
          <w:rFonts w:eastAsiaTheme="majorEastAsia"/>
          <w:b/>
          <w:bCs/>
          <w:color w:val="000000"/>
        </w:rPr>
        <w:t>Вторая группа раннего возраста (от 2 до 3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Образ Я. </w:t>
      </w:r>
      <w:r w:rsidRPr="001655E4">
        <w:rPr>
          <w:rStyle w:val="c13"/>
          <w:rFonts w:eastAsiaTheme="majorEastAsia"/>
          <w:color w:val="000000"/>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Семья. </w:t>
      </w:r>
      <w:r w:rsidRPr="001655E4">
        <w:rPr>
          <w:rStyle w:val="c13"/>
          <w:rFonts w:eastAsiaTheme="majorEastAsia"/>
          <w:color w:val="000000"/>
        </w:rPr>
        <w:t>Воспитывать внимательное отношение к родителям, близким людям. Поощрять умение называть имена членов своей семьи.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Детский сад. </w:t>
      </w:r>
      <w:r w:rsidRPr="001655E4">
        <w:rPr>
          <w:rStyle w:val="c13"/>
          <w:rFonts w:eastAsiaTheme="majorEastAsia"/>
          <w:color w:val="000000"/>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093AA9" w:rsidRPr="001655E4" w:rsidRDefault="00093AA9" w:rsidP="001655E4">
      <w:pPr>
        <w:pStyle w:val="c221"/>
        <w:shd w:val="clear" w:color="auto" w:fill="FFFFFF"/>
        <w:spacing w:before="0" w:beforeAutospacing="0" w:after="0" w:afterAutospacing="0"/>
        <w:jc w:val="both"/>
        <w:rPr>
          <w:color w:val="000000"/>
        </w:rPr>
      </w:pPr>
      <w:r w:rsidRPr="001655E4">
        <w:rPr>
          <w:rStyle w:val="c13"/>
          <w:rFonts w:eastAsiaTheme="majorEastAsia"/>
          <w:color w:val="000000"/>
        </w:rPr>
        <w:t>Развивать умение ориентироваться в помещении группы, на участке.</w:t>
      </w:r>
    </w:p>
    <w:p w:rsidR="00093AA9" w:rsidRPr="001655E4" w:rsidRDefault="00093AA9" w:rsidP="001655E4">
      <w:pPr>
        <w:pStyle w:val="c290"/>
        <w:shd w:val="clear" w:color="auto" w:fill="FFFFFF"/>
        <w:spacing w:before="0" w:beforeAutospacing="0" w:after="0" w:afterAutospacing="0"/>
        <w:ind w:right="4180"/>
        <w:rPr>
          <w:color w:val="000000"/>
        </w:rPr>
      </w:pPr>
      <w:r w:rsidRPr="001655E4">
        <w:rPr>
          <w:rStyle w:val="c18"/>
          <w:rFonts w:eastAsiaTheme="majorEastAsia"/>
          <w:b/>
          <w:bCs/>
          <w:color w:val="000000"/>
        </w:rPr>
        <w:t>Младшая группа (от 3 до 4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Образ Я. </w:t>
      </w:r>
      <w:r w:rsidRPr="001655E4">
        <w:rPr>
          <w:rStyle w:val="c13"/>
          <w:rFonts w:eastAsiaTheme="majorEastAsia"/>
          <w:color w:val="000000"/>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Семья. </w:t>
      </w:r>
      <w:r w:rsidRPr="001655E4">
        <w:rPr>
          <w:rStyle w:val="c13"/>
          <w:rFonts w:eastAsiaTheme="majorEastAsia"/>
          <w:color w:val="000000"/>
        </w:rPr>
        <w:t>Беседовать с ребенком о членах его семьи (как зовут, чем занимаются, как играют с ребенком и пр.).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Детский сад. </w:t>
      </w:r>
      <w:r w:rsidRPr="001655E4">
        <w:rPr>
          <w:rStyle w:val="c13"/>
          <w:rFonts w:eastAsiaTheme="majorEastAsia"/>
          <w:color w:val="000000"/>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Обращать внимание детей на различные растения, на их разнообразие и красоту.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Совершенствовать умение свободно ориентироваться в помещениях и на участке детского сада.</w:t>
      </w:r>
    </w:p>
    <w:p w:rsidR="00093AA9" w:rsidRPr="001655E4" w:rsidRDefault="00093AA9" w:rsidP="001655E4">
      <w:pPr>
        <w:pStyle w:val="c22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093AA9" w:rsidRPr="001655E4" w:rsidRDefault="00093AA9" w:rsidP="001655E4">
      <w:pPr>
        <w:pStyle w:val="c234"/>
        <w:shd w:val="clear" w:color="auto" w:fill="FFFFFF"/>
        <w:spacing w:before="0" w:beforeAutospacing="0" w:after="0" w:afterAutospacing="0"/>
        <w:ind w:right="4180"/>
        <w:rPr>
          <w:color w:val="000000"/>
        </w:rPr>
      </w:pPr>
      <w:r w:rsidRPr="001655E4">
        <w:rPr>
          <w:rStyle w:val="c18"/>
          <w:rFonts w:eastAsiaTheme="majorEastAsia"/>
          <w:b/>
          <w:bCs/>
          <w:color w:val="000000"/>
        </w:rPr>
        <w:t>Средняя группа (от 4 до 5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Образ Я. </w:t>
      </w:r>
      <w:r w:rsidRPr="001655E4">
        <w:rPr>
          <w:rStyle w:val="c13"/>
          <w:rFonts w:eastAsiaTheme="majorEastAsia"/>
          <w:color w:val="000000"/>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первичные гендерные представления (мальчики сильные, смелые; девочки нежные, женственные).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Семья. </w:t>
      </w:r>
      <w:r w:rsidRPr="001655E4">
        <w:rPr>
          <w:rStyle w:val="c13"/>
          <w:rFonts w:eastAsiaTheme="majorEastAsia"/>
          <w:color w:val="000000"/>
        </w:rPr>
        <w:t>Углублять представления детей о семье, ее членах. Дать первоначальные представления о родственных отношениях (сын, мама, папа, дочь и т. д.).</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Интересоваться тем, какие обязанности по дому есть у ребенка (убирать игрушки, помогать накрывать на стол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Детский сад. </w:t>
      </w:r>
      <w:r w:rsidRPr="001655E4">
        <w:rPr>
          <w:rStyle w:val="c13"/>
          <w:rFonts w:eastAsiaTheme="majorEastAsia"/>
          <w:color w:val="000000"/>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093AA9" w:rsidRPr="001655E4" w:rsidRDefault="00093AA9" w:rsidP="001655E4">
      <w:pPr>
        <w:pStyle w:val="c24"/>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093AA9" w:rsidRPr="001655E4" w:rsidRDefault="00093AA9" w:rsidP="001655E4">
      <w:pPr>
        <w:pStyle w:val="c280"/>
        <w:shd w:val="clear" w:color="auto" w:fill="FFFFFF"/>
        <w:spacing w:before="0" w:beforeAutospacing="0" w:after="0" w:afterAutospacing="0"/>
        <w:ind w:right="4260"/>
        <w:rPr>
          <w:color w:val="000000"/>
        </w:rPr>
      </w:pPr>
      <w:r w:rsidRPr="001655E4">
        <w:rPr>
          <w:rStyle w:val="c18"/>
          <w:rFonts w:eastAsiaTheme="majorEastAsia"/>
          <w:b/>
          <w:bCs/>
          <w:color w:val="000000"/>
        </w:rPr>
        <w:t>Старшая группа (от 5 до 6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Образ Я. </w:t>
      </w:r>
      <w:r w:rsidRPr="001655E4">
        <w:rPr>
          <w:rStyle w:val="c13"/>
          <w:rFonts w:eastAsiaTheme="majorEastAsia"/>
          <w:color w:val="000000"/>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Расширять традиционные гендерные представления. Воспитывать уважительное отношение к сверстникам своего и противоположного пола.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Семья. </w:t>
      </w:r>
      <w:r w:rsidRPr="001655E4">
        <w:rPr>
          <w:rStyle w:val="c13"/>
          <w:rFonts w:eastAsiaTheme="majorEastAsia"/>
          <w:color w:val="000000"/>
        </w:rPr>
        <w:t>Углублять представления ребенка о семье и ее истории. Учить создавать простейшее генеологическое древо с опорой на историю семьи.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Детский сад. </w:t>
      </w:r>
      <w:r w:rsidRPr="001655E4">
        <w:rPr>
          <w:rStyle w:val="c13"/>
          <w:rFonts w:eastAsiaTheme="majorEastAsia"/>
          <w:color w:val="000000"/>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093AA9" w:rsidRPr="001655E4" w:rsidRDefault="00093AA9" w:rsidP="001655E4">
      <w:pPr>
        <w:pStyle w:val="c221"/>
        <w:shd w:val="clear" w:color="auto" w:fill="FFFFFF"/>
        <w:spacing w:before="0" w:beforeAutospacing="0" w:after="0" w:afterAutospacing="0"/>
        <w:ind w:right="20"/>
        <w:jc w:val="both"/>
        <w:rPr>
          <w:color w:val="000000"/>
        </w:rPr>
      </w:pPr>
      <w:r w:rsidRPr="001655E4">
        <w:rPr>
          <w:rStyle w:val="c13"/>
          <w:rFonts w:eastAsiaTheme="majorEastAsia"/>
          <w:color w:val="000000"/>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093AA9" w:rsidRPr="001655E4" w:rsidRDefault="00093AA9" w:rsidP="001655E4">
      <w:pPr>
        <w:pStyle w:val="c234"/>
        <w:shd w:val="clear" w:color="auto" w:fill="FFFFFF"/>
        <w:spacing w:before="0" w:beforeAutospacing="0" w:after="0" w:afterAutospacing="0"/>
        <w:ind w:right="2080"/>
        <w:rPr>
          <w:color w:val="000000"/>
        </w:rPr>
      </w:pPr>
      <w:r w:rsidRPr="001655E4">
        <w:rPr>
          <w:rStyle w:val="c18"/>
          <w:rFonts w:eastAsiaTheme="majorEastAsia"/>
          <w:b/>
          <w:bCs/>
          <w:color w:val="000000"/>
        </w:rPr>
        <w:t>Подготовительная к школе группа (от 6 до 7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Образ Я. </w:t>
      </w:r>
      <w:r w:rsidRPr="001655E4">
        <w:rPr>
          <w:rStyle w:val="c13"/>
          <w:rFonts w:eastAsiaTheme="majorEastAsia"/>
          <w:color w:val="000000"/>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традиционные гендерные представления, продолжать развивать в мальчиках и девочках качества, свойственные их полу.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Семья. </w:t>
      </w:r>
      <w:r w:rsidRPr="001655E4">
        <w:rPr>
          <w:rStyle w:val="c13"/>
          <w:rFonts w:eastAsiaTheme="majorEastAsia"/>
          <w:color w:val="000000"/>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знание домашнего адреса и телефона, имен и отчеств родителей, их профессий.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Детский сад. </w:t>
      </w:r>
      <w:r w:rsidRPr="001655E4">
        <w:rPr>
          <w:rStyle w:val="c13"/>
          <w:rFonts w:eastAsiaTheme="majorEastAsia"/>
          <w:color w:val="000000"/>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093AA9" w:rsidRPr="001655E4" w:rsidRDefault="00093AA9" w:rsidP="001655E4">
      <w:pPr>
        <w:pStyle w:val="c210"/>
        <w:shd w:val="clear" w:color="auto" w:fill="FFFFFF"/>
        <w:spacing w:before="0" w:beforeAutospacing="0" w:after="0" w:afterAutospacing="0"/>
        <w:ind w:right="1080"/>
        <w:jc w:val="center"/>
        <w:rPr>
          <w:b/>
          <w:color w:val="FF0000"/>
        </w:rPr>
      </w:pPr>
      <w:r w:rsidRPr="001655E4">
        <w:rPr>
          <w:rStyle w:val="c45"/>
          <w:rFonts w:eastAsiaTheme="majorEastAsia"/>
          <w:b/>
          <w:color w:val="FF0000"/>
        </w:rPr>
        <w:t>Самообслуживание, самостоятельность, трудовое воспитание</w:t>
      </w:r>
    </w:p>
    <w:p w:rsidR="00093AA9" w:rsidRPr="001655E4" w:rsidRDefault="00093AA9" w:rsidP="001655E4">
      <w:pPr>
        <w:pStyle w:val="c477"/>
        <w:shd w:val="clear" w:color="auto" w:fill="FFFFFF"/>
        <w:spacing w:before="0" w:beforeAutospacing="0" w:after="0" w:afterAutospacing="0"/>
        <w:ind w:right="2300"/>
        <w:rPr>
          <w:color w:val="000000"/>
        </w:rPr>
      </w:pPr>
      <w:r w:rsidRPr="001655E4">
        <w:rPr>
          <w:rStyle w:val="c18"/>
          <w:rFonts w:eastAsiaTheme="majorEastAsia"/>
          <w:b/>
          <w:bCs/>
          <w:color w:val="000000"/>
        </w:rPr>
        <w:t>Вторая группа раннего возраста (от 2 до 3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Воспитание культурно-гигиенических навыков. </w:t>
      </w:r>
      <w:r w:rsidRPr="001655E4">
        <w:rPr>
          <w:rStyle w:val="c13"/>
          <w:rFonts w:eastAsiaTheme="majorEastAsia"/>
          <w:color w:val="000000"/>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Формировать умение во время еды правильно держать ложку.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Самообслуживание. </w:t>
      </w:r>
      <w:r w:rsidRPr="001655E4">
        <w:rPr>
          <w:rStyle w:val="c13"/>
          <w:rFonts w:eastAsiaTheme="majorEastAsia"/>
          <w:color w:val="000000"/>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Общественно-полезный труд. </w:t>
      </w:r>
      <w:r w:rsidRPr="001655E4">
        <w:rPr>
          <w:rStyle w:val="c13"/>
          <w:rFonts w:eastAsiaTheme="majorEastAsia"/>
          <w:color w:val="000000"/>
        </w:rP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Приучать поддерживать порядок в игровой комнате, по окончании игр расставлять игровой материал по местам.</w:t>
      </w:r>
    </w:p>
    <w:p w:rsidR="00093AA9" w:rsidRPr="001655E4" w:rsidRDefault="00093AA9" w:rsidP="001655E4">
      <w:pPr>
        <w:pStyle w:val="c24"/>
        <w:shd w:val="clear" w:color="auto" w:fill="FFFFFF"/>
        <w:spacing w:before="0" w:beforeAutospacing="0" w:after="0" w:afterAutospacing="0"/>
        <w:ind w:right="20"/>
        <w:jc w:val="both"/>
        <w:rPr>
          <w:color w:val="000000"/>
        </w:rPr>
      </w:pPr>
      <w:r w:rsidRPr="001655E4">
        <w:rPr>
          <w:rStyle w:val="c9"/>
          <w:rFonts w:eastAsiaTheme="majorEastAsia"/>
          <w:b/>
          <w:bCs/>
          <w:color w:val="000000"/>
        </w:rPr>
        <w:t>Уважение к труду взрослых. </w:t>
      </w:r>
      <w:r w:rsidRPr="001655E4">
        <w:rPr>
          <w:rStyle w:val="c13"/>
          <w:rFonts w:eastAsiaTheme="majorEastAsia"/>
          <w:color w:val="000000"/>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093AA9" w:rsidRPr="001655E4" w:rsidRDefault="00093AA9" w:rsidP="001655E4">
      <w:pPr>
        <w:pStyle w:val="c327"/>
        <w:shd w:val="clear" w:color="auto" w:fill="FFFFFF"/>
        <w:spacing w:before="0" w:beforeAutospacing="0" w:after="0" w:afterAutospacing="0"/>
        <w:ind w:right="4180"/>
        <w:rPr>
          <w:color w:val="000000"/>
        </w:rPr>
      </w:pPr>
      <w:r w:rsidRPr="001655E4">
        <w:rPr>
          <w:rStyle w:val="c18"/>
          <w:rFonts w:eastAsiaTheme="majorEastAsia"/>
          <w:b/>
          <w:bCs/>
          <w:color w:val="000000"/>
        </w:rPr>
        <w:t>Младшая группа (от 3 до 4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Культурно-гигиенические навыки. </w:t>
      </w:r>
      <w:r w:rsidRPr="001655E4">
        <w:rPr>
          <w:rStyle w:val="c13"/>
          <w:rFonts w:eastAsiaTheme="majorEastAsia"/>
          <w:color w:val="000000"/>
        </w:rPr>
        <w:t>Совершенствовать культурногигиенические навыки, формировать простейшие навыки поведения во время еды, умывания.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Самообслуживание. </w:t>
      </w:r>
      <w:r w:rsidRPr="001655E4">
        <w:rPr>
          <w:rStyle w:val="c13"/>
          <w:rFonts w:eastAsiaTheme="majorEastAsia"/>
          <w:color w:val="000000"/>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Общественно-полезный труд. </w:t>
      </w:r>
      <w:r w:rsidRPr="001655E4">
        <w:rPr>
          <w:rStyle w:val="c13"/>
          <w:rFonts w:eastAsiaTheme="majorEastAsia"/>
          <w:color w:val="000000"/>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Приучать соблюдать порядок и чистоту в помещении и на участке детского сада.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Труд в природе. </w:t>
      </w:r>
      <w:r w:rsidRPr="001655E4">
        <w:rPr>
          <w:rStyle w:val="c13"/>
          <w:rFonts w:eastAsiaTheme="majorEastAsia"/>
          <w:color w:val="000000"/>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Уважение к труду взрослых. </w:t>
      </w:r>
      <w:r w:rsidRPr="001655E4">
        <w:rPr>
          <w:rStyle w:val="c13"/>
          <w:rFonts w:eastAsiaTheme="majorEastAsia"/>
          <w:color w:val="000000"/>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093AA9" w:rsidRPr="001655E4" w:rsidRDefault="00093AA9" w:rsidP="001655E4">
      <w:pPr>
        <w:pStyle w:val="c24"/>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093AA9" w:rsidRPr="001655E4" w:rsidRDefault="00093AA9" w:rsidP="001655E4">
      <w:pPr>
        <w:pStyle w:val="c320"/>
        <w:shd w:val="clear" w:color="auto" w:fill="FFFFFF"/>
        <w:spacing w:before="0" w:beforeAutospacing="0" w:after="0" w:afterAutospacing="0"/>
        <w:ind w:right="4300"/>
        <w:rPr>
          <w:color w:val="000000"/>
        </w:rPr>
      </w:pPr>
      <w:r w:rsidRPr="001655E4">
        <w:rPr>
          <w:rStyle w:val="c18"/>
          <w:rFonts w:eastAsiaTheme="majorEastAsia"/>
          <w:b/>
          <w:bCs/>
          <w:color w:val="000000"/>
        </w:rPr>
        <w:t>Средняя группа (от 4 до 5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Культурно-гигиенические навыки. </w:t>
      </w:r>
      <w:r w:rsidRPr="001655E4">
        <w:rPr>
          <w:rStyle w:val="c13"/>
          <w:rFonts w:eastAsiaTheme="majorEastAsia"/>
          <w:color w:val="000000"/>
        </w:rPr>
        <w:t>Продолжать воспитывать у детей опрятность, привычку следить за своим внешним видом.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привычку самостоятельно умываться, мыть руки с мылом перед едой, по мере загрязнения, после пользования туалетом.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пользоваться расческой, носовым платком; при кашле и чихании отворачиваться, прикрывать рот и нос носовым платком.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Самообслуживание. </w:t>
      </w:r>
      <w:r w:rsidRPr="001655E4">
        <w:rPr>
          <w:rStyle w:val="c13"/>
          <w:rFonts w:eastAsiaTheme="majorEastAsia"/>
          <w:color w:val="000000"/>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Общественно-полезный труд. </w:t>
      </w:r>
      <w:r w:rsidRPr="001655E4">
        <w:rPr>
          <w:rStyle w:val="c13"/>
          <w:rFonts w:eastAsiaTheme="majorEastAsia"/>
          <w:color w:val="000000"/>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Труд в природе. </w:t>
      </w:r>
      <w:r w:rsidRPr="001655E4">
        <w:rPr>
          <w:rStyle w:val="c13"/>
          <w:rFonts w:eastAsiaTheme="majorEastAsia"/>
          <w:color w:val="000000"/>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Приобщать детей к работе по выращиванию зелени для корма птицам в зимнее время; к подкормке зимующих птиц.</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093AA9" w:rsidRPr="001655E4" w:rsidRDefault="00093AA9" w:rsidP="001655E4">
      <w:pPr>
        <w:pStyle w:val="c205"/>
        <w:shd w:val="clear" w:color="auto" w:fill="FFFFFF"/>
        <w:spacing w:before="0" w:beforeAutospacing="0" w:after="0" w:afterAutospacing="0"/>
        <w:ind w:right="20"/>
        <w:jc w:val="both"/>
        <w:rPr>
          <w:color w:val="000000"/>
        </w:rPr>
      </w:pPr>
      <w:r w:rsidRPr="001655E4">
        <w:rPr>
          <w:rStyle w:val="c9"/>
          <w:rFonts w:eastAsiaTheme="majorEastAsia"/>
          <w:b/>
          <w:bCs/>
          <w:color w:val="000000"/>
        </w:rPr>
        <w:t>Уважение к труду взрослых. </w:t>
      </w:r>
      <w:r w:rsidRPr="001655E4">
        <w:rPr>
          <w:rStyle w:val="c13"/>
          <w:rFonts w:eastAsiaTheme="majorEastAsia"/>
          <w:color w:val="000000"/>
        </w:rPr>
        <w:t>Знакомить детей с профессиями близких людей, подчеркивая значимость их труда. Формировать интерес к профессиям родителей.</w:t>
      </w:r>
    </w:p>
    <w:p w:rsidR="00093AA9" w:rsidRPr="001655E4" w:rsidRDefault="00093AA9" w:rsidP="001655E4">
      <w:pPr>
        <w:pStyle w:val="c266"/>
        <w:shd w:val="clear" w:color="auto" w:fill="FFFFFF"/>
        <w:spacing w:before="0" w:beforeAutospacing="0" w:after="0" w:afterAutospacing="0"/>
        <w:ind w:right="4260"/>
        <w:rPr>
          <w:color w:val="000000"/>
        </w:rPr>
      </w:pPr>
      <w:r w:rsidRPr="001655E4">
        <w:rPr>
          <w:rStyle w:val="c18"/>
          <w:rFonts w:eastAsiaTheme="majorEastAsia"/>
          <w:b/>
          <w:bCs/>
          <w:color w:val="000000"/>
        </w:rPr>
        <w:t>Старшая группа (от 5 до 6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Культурно-гигиенические навыки. </w:t>
      </w:r>
      <w:r w:rsidRPr="001655E4">
        <w:rPr>
          <w:rStyle w:val="c13"/>
          <w:rFonts w:eastAsiaTheme="majorEastAsia"/>
          <w:color w:val="000000"/>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замечать и самостоятельно устранять непорядок в своем внешнем виде.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Самообслуживание. </w:t>
      </w:r>
      <w:r w:rsidRPr="001655E4">
        <w:rPr>
          <w:rStyle w:val="c13"/>
          <w:rFonts w:eastAsiaTheme="majorEastAsia"/>
          <w:color w:val="000000"/>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Общественно-полезный труд. </w:t>
      </w:r>
      <w:r w:rsidRPr="001655E4">
        <w:rPr>
          <w:rStyle w:val="c13"/>
          <w:rFonts w:eastAsiaTheme="majorEastAsia"/>
          <w:color w:val="000000"/>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Учить оценивать результат своей работы (с помощью взрослого).</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дружеские взаимоотношения между детьми; привычку играть, трудиться, заниматься сообща. Развивать желание помогать друг другу.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учить детей помогать взрослым поддерживать порядок в группе: протирать игрушки, строительный материал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Приучать добросовестно выполнять обязанности дежурных по столовой: сервировать стол, приводить его в порядок после еды.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Труд в природе. </w:t>
      </w:r>
      <w:r w:rsidRPr="001655E4">
        <w:rPr>
          <w:rStyle w:val="c13"/>
          <w:rFonts w:eastAsiaTheme="majorEastAsia"/>
          <w:color w:val="000000"/>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093AA9" w:rsidRPr="001655E4" w:rsidRDefault="00093AA9" w:rsidP="001655E4">
      <w:pPr>
        <w:pStyle w:val="c24"/>
        <w:shd w:val="clear" w:color="auto" w:fill="FFFFFF"/>
        <w:spacing w:before="0" w:beforeAutospacing="0" w:after="0" w:afterAutospacing="0"/>
        <w:ind w:right="20"/>
        <w:jc w:val="both"/>
        <w:rPr>
          <w:color w:val="000000"/>
        </w:rPr>
      </w:pPr>
      <w:r w:rsidRPr="001655E4">
        <w:rPr>
          <w:rStyle w:val="c9"/>
          <w:rFonts w:eastAsiaTheme="majorEastAsia"/>
          <w:b/>
          <w:bCs/>
          <w:color w:val="000000"/>
        </w:rPr>
        <w:t>Уважение к труду взрослых. </w:t>
      </w:r>
      <w:r w:rsidRPr="001655E4">
        <w:rPr>
          <w:rStyle w:val="c13"/>
          <w:rFonts w:eastAsiaTheme="majorEastAsia"/>
          <w:color w:val="000000"/>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093AA9" w:rsidRPr="001655E4" w:rsidRDefault="00093AA9" w:rsidP="001655E4">
      <w:pPr>
        <w:pStyle w:val="c252"/>
        <w:shd w:val="clear" w:color="auto" w:fill="FFFFFF"/>
        <w:spacing w:before="0" w:beforeAutospacing="0" w:after="0" w:afterAutospacing="0"/>
        <w:ind w:right="2100"/>
        <w:rPr>
          <w:color w:val="000000"/>
        </w:rPr>
      </w:pPr>
      <w:r w:rsidRPr="001655E4">
        <w:rPr>
          <w:rStyle w:val="c18"/>
          <w:rFonts w:eastAsiaTheme="majorEastAsia"/>
          <w:b/>
          <w:bCs/>
          <w:color w:val="000000"/>
        </w:rPr>
        <w:t>Подготовительная к школе группа (от 6 до 7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Культурно-гигиенические навыки. </w:t>
      </w:r>
      <w:r w:rsidRPr="001655E4">
        <w:rPr>
          <w:rStyle w:val="c13"/>
          <w:rFonts w:eastAsiaTheme="majorEastAsia"/>
          <w:color w:val="000000"/>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умения детей аккуратно пользоваться столовыми приборами; правильно вести себя за столом; обращаться с просьбой, благодарить.</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Самообслуживание. </w:t>
      </w:r>
      <w:r w:rsidRPr="001655E4">
        <w:rPr>
          <w:rStyle w:val="c13"/>
          <w:rFonts w:eastAsiaTheme="majorEastAsia"/>
          <w:color w:val="000000"/>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самостоятельно, быстро и аккуратно убирать за собой постель после сна.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самостоятельно и своевременно готовить материалы и пособия к занятию, без напоминания убирать свое рабочее место.</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Общественно-полезный труд. </w:t>
      </w:r>
      <w:r w:rsidRPr="001655E4">
        <w:rPr>
          <w:rStyle w:val="c13"/>
          <w:rFonts w:eastAsiaTheme="majorEastAsia"/>
          <w:color w:val="000000"/>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планировать трудовую деятельность, отбирать необходимые материалы, делать несложные заготовки.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093AA9" w:rsidRPr="001655E4" w:rsidRDefault="007A7134"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w:t>
      </w:r>
      <w:r w:rsidR="00093AA9" w:rsidRPr="001655E4">
        <w:rPr>
          <w:rStyle w:val="c13"/>
          <w:rFonts w:eastAsiaTheme="majorEastAsia"/>
          <w:color w:val="000000"/>
        </w:rPr>
        <w:t>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Прививать интерес к учебной деятельности и желание учиться в школе.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Труд в природе. </w:t>
      </w:r>
      <w:r w:rsidRPr="001655E4">
        <w:rPr>
          <w:rStyle w:val="c13"/>
          <w:rFonts w:eastAsiaTheme="majorEastAsia"/>
          <w:color w:val="000000"/>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Уважение к труду взрослых. </w:t>
      </w:r>
      <w:r w:rsidRPr="001655E4">
        <w:rPr>
          <w:rStyle w:val="c13"/>
          <w:rFonts w:eastAsiaTheme="majorEastAsia"/>
          <w:color w:val="000000"/>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093AA9" w:rsidRPr="001655E4" w:rsidRDefault="00093AA9" w:rsidP="001655E4">
      <w:pPr>
        <w:pStyle w:val="c221"/>
        <w:shd w:val="clear" w:color="auto" w:fill="FFFFFF"/>
        <w:spacing w:before="0" w:beforeAutospacing="0" w:after="0" w:afterAutospacing="0"/>
        <w:ind w:right="20"/>
        <w:jc w:val="both"/>
        <w:rPr>
          <w:rStyle w:val="c13"/>
          <w:rFonts w:eastAsiaTheme="majorEastAsia"/>
          <w:color w:val="000000"/>
        </w:rPr>
      </w:pPr>
      <w:r w:rsidRPr="001655E4">
        <w:rPr>
          <w:rStyle w:val="c13"/>
          <w:rFonts w:eastAsiaTheme="majorEastAsia"/>
          <w:color w:val="000000"/>
        </w:rPr>
        <w:t>Развивать интерес к различным профессиям, в частности к профессиям родителей и месту их работы.</w:t>
      </w:r>
    </w:p>
    <w:p w:rsidR="00093AA9" w:rsidRPr="001655E4" w:rsidRDefault="00093AA9" w:rsidP="001655E4">
      <w:pPr>
        <w:pStyle w:val="c327"/>
        <w:shd w:val="clear" w:color="auto" w:fill="FFFFFF"/>
        <w:spacing w:before="0" w:beforeAutospacing="0" w:after="0" w:afterAutospacing="0"/>
        <w:ind w:right="142"/>
        <w:jc w:val="center"/>
        <w:rPr>
          <w:b/>
          <w:color w:val="FF0000"/>
        </w:rPr>
      </w:pPr>
      <w:r w:rsidRPr="001655E4">
        <w:rPr>
          <w:rStyle w:val="c45"/>
          <w:rFonts w:eastAsiaTheme="majorEastAsia"/>
          <w:b/>
          <w:color w:val="FF0000"/>
        </w:rPr>
        <w:t>Формирование основ безопасности</w:t>
      </w:r>
    </w:p>
    <w:p w:rsidR="00093AA9" w:rsidRPr="001655E4" w:rsidRDefault="00093AA9" w:rsidP="001655E4">
      <w:pPr>
        <w:pStyle w:val="c234"/>
        <w:shd w:val="clear" w:color="auto" w:fill="FFFFFF"/>
        <w:spacing w:before="0" w:beforeAutospacing="0" w:after="0" w:afterAutospacing="0"/>
        <w:ind w:right="2300"/>
        <w:rPr>
          <w:color w:val="000000"/>
        </w:rPr>
      </w:pPr>
      <w:r w:rsidRPr="001655E4">
        <w:rPr>
          <w:rStyle w:val="c18"/>
          <w:rFonts w:eastAsiaTheme="majorEastAsia"/>
          <w:b/>
          <w:bCs/>
          <w:color w:val="000000"/>
        </w:rPr>
        <w:t>Вторая группа раннего возраста (от 2 до 3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Безопасное поведение в природе. </w:t>
      </w:r>
      <w:r w:rsidRPr="001655E4">
        <w:rPr>
          <w:rStyle w:val="c13"/>
          <w:rFonts w:eastAsiaTheme="majorEastAsia"/>
          <w:color w:val="000000"/>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Безопасность на дорогах. </w:t>
      </w:r>
      <w:r w:rsidRPr="001655E4">
        <w:rPr>
          <w:rStyle w:val="c13"/>
          <w:rFonts w:eastAsiaTheme="majorEastAsia"/>
          <w:color w:val="000000"/>
        </w:rPr>
        <w:t>Формировать первичные представления о машинах, улице, дороге.</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Знакомить с некоторыми видами транспортных средств.</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Безопасность собственной жизнедеятельности. </w:t>
      </w:r>
      <w:r w:rsidRPr="001655E4">
        <w:rPr>
          <w:rStyle w:val="c13"/>
          <w:rFonts w:eastAsiaTheme="majorEastAsia"/>
          <w:color w:val="000000"/>
        </w:rPr>
        <w:t>Знакомить с предметным миром и правилами безопасного обращения с предметами.</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Знакомить с понятиями «можно — нельзя», «опасно».</w:t>
      </w:r>
    </w:p>
    <w:p w:rsidR="00093AA9" w:rsidRPr="001655E4" w:rsidRDefault="00093AA9" w:rsidP="001655E4">
      <w:pPr>
        <w:pStyle w:val="c22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представления о правилах безопасного поведения в играх с песком и водой (воду не пить, песком не бросаться и т. д.).</w:t>
      </w:r>
    </w:p>
    <w:p w:rsidR="00093AA9" w:rsidRPr="001655E4" w:rsidRDefault="00093AA9" w:rsidP="001655E4">
      <w:pPr>
        <w:pStyle w:val="c226"/>
        <w:shd w:val="clear" w:color="auto" w:fill="FFFFFF"/>
        <w:spacing w:before="0" w:beforeAutospacing="0" w:after="0" w:afterAutospacing="0"/>
        <w:ind w:right="4180"/>
        <w:rPr>
          <w:color w:val="000000"/>
        </w:rPr>
      </w:pPr>
      <w:r w:rsidRPr="001655E4">
        <w:rPr>
          <w:rStyle w:val="c18"/>
          <w:rFonts w:eastAsiaTheme="majorEastAsia"/>
          <w:b/>
          <w:bCs/>
          <w:color w:val="000000"/>
        </w:rPr>
        <w:t>Младшая группа (от 3 до 4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Безопасное поведение в природе</w:t>
      </w:r>
      <w:r w:rsidRPr="001655E4">
        <w:rPr>
          <w:rStyle w:val="c65"/>
          <w:color w:val="000000"/>
        </w:rPr>
        <w:t>. </w:t>
      </w:r>
      <w:r w:rsidRPr="001655E4">
        <w:rPr>
          <w:rStyle w:val="c13"/>
          <w:rFonts w:eastAsiaTheme="majorEastAsia"/>
          <w:color w:val="000000"/>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Безопасность на дорогах. </w:t>
      </w:r>
      <w:r w:rsidRPr="001655E4">
        <w:rPr>
          <w:rStyle w:val="c13"/>
          <w:rFonts w:eastAsiaTheme="majorEastAsia"/>
          <w:color w:val="000000"/>
        </w:rPr>
        <w:t>Расширять ориентировку в окружающем пространстве. Знакомить детей с правилами дорожного движения.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различать проезжую часть дороги, тротуар, понимать значение зеленого, желтого и красного сигналов светофора.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первичные представления о безопасном поведении на дорогах (переходить дорогу, держась за руку взрослого).</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Знакомить с работой водителя.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Безопасность собственной жизнедеятельности. </w:t>
      </w:r>
      <w:r w:rsidRPr="001655E4">
        <w:rPr>
          <w:rStyle w:val="c13"/>
          <w:rFonts w:eastAsiaTheme="majorEastAsia"/>
          <w:color w:val="000000"/>
        </w:rPr>
        <w:t>Знакомить с источниками опасности дома (горячая плита, утюг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умение соблюдать правила в играх с мелкими предметами (не засовывать предметы в ухо, нос; не брать их в рот).</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Развивать умение обращаться за помощью к взрослым.</w:t>
      </w:r>
    </w:p>
    <w:p w:rsidR="00093AA9" w:rsidRPr="001655E4" w:rsidRDefault="00093AA9" w:rsidP="001655E4">
      <w:pPr>
        <w:pStyle w:val="c22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навыки безопасного поведения в играх с песком, водой, снегом.</w:t>
      </w:r>
    </w:p>
    <w:p w:rsidR="00093AA9" w:rsidRPr="001655E4" w:rsidRDefault="00093AA9" w:rsidP="001655E4">
      <w:pPr>
        <w:pStyle w:val="c234"/>
        <w:shd w:val="clear" w:color="auto" w:fill="FFFFFF"/>
        <w:spacing w:before="0" w:beforeAutospacing="0" w:after="0" w:afterAutospacing="0"/>
        <w:ind w:right="4180"/>
        <w:rPr>
          <w:color w:val="000000"/>
        </w:rPr>
      </w:pPr>
      <w:r w:rsidRPr="001655E4">
        <w:rPr>
          <w:rStyle w:val="c18"/>
          <w:rFonts w:eastAsiaTheme="majorEastAsia"/>
          <w:b/>
          <w:bCs/>
          <w:color w:val="000000"/>
        </w:rPr>
        <w:t>Средняя группа (от 4 до 5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Безопасное поведение в природе</w:t>
      </w:r>
      <w:r w:rsidRPr="001655E4">
        <w:rPr>
          <w:rStyle w:val="c65"/>
          <w:color w:val="000000"/>
        </w:rPr>
        <w:t>. </w:t>
      </w:r>
      <w:r w:rsidRPr="001655E4">
        <w:rPr>
          <w:rStyle w:val="c13"/>
          <w:rFonts w:eastAsiaTheme="majorEastAsia"/>
          <w:color w:val="000000"/>
        </w:rPr>
        <w:t>Продолжать знакомить с многообразием животного и растительного мира, с явлениями неживой природы.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элементарные представления о способах взаимодействия с животными и растениями, о правилах поведения в природе.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понятия: «съедобное», «несъедобное», «лекарственные растения».</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Знакомить с опасными насекомыми и ядовитыми растениями.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Безопасность на дорогах. </w:t>
      </w:r>
      <w:r w:rsidRPr="001655E4">
        <w:rPr>
          <w:rStyle w:val="c13"/>
          <w:rFonts w:eastAsiaTheme="majorEastAsia"/>
          <w:color w:val="000000"/>
        </w:rPr>
        <w:t>Развивать наблюдательность, умение ориентироваться в помещении и на участке детского сада, в ближайшей местности.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Уточнять знания детей о назначении светофора и работе полицейского.</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со знаками дорожного движения «Пешеходный переход», «Остановка общественного транспорта».</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Формировать навыки культурного поведения в общественном транспорте.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Безопасность собственной жизнедеятельности. </w:t>
      </w:r>
      <w:r w:rsidRPr="001655E4">
        <w:rPr>
          <w:rStyle w:val="c13"/>
          <w:rFonts w:eastAsiaTheme="majorEastAsia"/>
          <w:color w:val="000000"/>
        </w:rPr>
        <w:t>Знакомить с правилами безопасного поведения во время игр. Рассказывать о ситуациях, опасных для жизни и здоровья.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с назначением, работой и правилами пользования бытовыми электроприборами (пылесос, электрочайник, утюг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пользоваться столовыми приборами (вилка, нож), ножницами.</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Знакомить с правилами езды на велосипеде.</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Знакомить с правилами поведения с незнакомыми людьми.</w:t>
      </w:r>
    </w:p>
    <w:p w:rsidR="00093AA9" w:rsidRPr="001655E4" w:rsidRDefault="00093AA9" w:rsidP="001655E4">
      <w:pPr>
        <w:pStyle w:val="c24"/>
        <w:shd w:val="clear" w:color="auto" w:fill="FFFFFF"/>
        <w:spacing w:before="0" w:beforeAutospacing="0" w:after="0" w:afterAutospacing="0"/>
        <w:ind w:right="20"/>
        <w:jc w:val="both"/>
        <w:rPr>
          <w:color w:val="000000"/>
        </w:rPr>
      </w:pPr>
      <w:r w:rsidRPr="001655E4">
        <w:rPr>
          <w:rStyle w:val="c13"/>
          <w:rFonts w:eastAsiaTheme="majorEastAsia"/>
          <w:color w:val="000000"/>
        </w:rPr>
        <w:t>Рассказывать детям о работе пожарных, причинах возникновения пожаров и правилах поведения при пожаре.</w:t>
      </w:r>
    </w:p>
    <w:p w:rsidR="00093AA9" w:rsidRPr="001655E4" w:rsidRDefault="00093AA9" w:rsidP="001655E4">
      <w:pPr>
        <w:pStyle w:val="c320"/>
        <w:shd w:val="clear" w:color="auto" w:fill="FFFFFF"/>
        <w:spacing w:before="0" w:beforeAutospacing="0" w:after="0" w:afterAutospacing="0"/>
        <w:ind w:right="4400"/>
        <w:rPr>
          <w:color w:val="000000"/>
        </w:rPr>
      </w:pPr>
      <w:r w:rsidRPr="001655E4">
        <w:rPr>
          <w:rStyle w:val="c18"/>
          <w:rFonts w:eastAsiaTheme="majorEastAsia"/>
          <w:b/>
          <w:bCs/>
          <w:color w:val="000000"/>
        </w:rPr>
        <w:t>Старшая группа (от 5 до 6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Безопасное поведение в природе. </w:t>
      </w:r>
      <w:r w:rsidRPr="001655E4">
        <w:rPr>
          <w:rStyle w:val="c13"/>
          <w:rFonts w:eastAsiaTheme="majorEastAsia"/>
          <w:color w:val="000000"/>
        </w:rPr>
        <w:t>Формировать основы экологической культуры и безопасного поведения в природе.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с явлениями неживой природы (гроза, гром, молния, радуга), с правилами поведения при грозе.</w:t>
      </w:r>
      <w:r w:rsidR="001655E4">
        <w:rPr>
          <w:color w:val="000000"/>
        </w:rPr>
        <w:t xml:space="preserve"> </w:t>
      </w:r>
      <w:r w:rsidRPr="001655E4">
        <w:rPr>
          <w:rStyle w:val="c13"/>
          <w:rFonts w:eastAsiaTheme="majorEastAsia"/>
          <w:color w:val="000000"/>
        </w:rPr>
        <w:t>Знакомить детей с правилами оказания первой помощи при ушибах и укусах насекомых.</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Безопасность на дорогах. </w:t>
      </w:r>
      <w:r w:rsidRPr="001655E4">
        <w:rPr>
          <w:rStyle w:val="c13"/>
          <w:rFonts w:eastAsiaTheme="majorEastAsia"/>
          <w:color w:val="000000"/>
        </w:rPr>
        <w:t>Уточнять знания детей об элементах дороги (проезжая часть, пешеходный переход, тротуар), о движении транспорта, о работе светофора.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с названиями ближайших к детскому саду улиц и улиц, на которых живут дети.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с правилами дорожного движения, правилами передвижения пешеходов и велосипедистов.</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Безопасность собственной жизнедеятельности. </w:t>
      </w:r>
      <w:r w:rsidRPr="001655E4">
        <w:rPr>
          <w:rStyle w:val="c13"/>
          <w:rFonts w:eastAsiaTheme="majorEastAsia"/>
          <w:color w:val="000000"/>
        </w:rPr>
        <w:t>Закреплять основы безопасности жизнедеятельности человека.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Формировать умение обращаться за помощью к взрослым.</w:t>
      </w:r>
    </w:p>
    <w:p w:rsidR="00093AA9" w:rsidRPr="001655E4" w:rsidRDefault="00093AA9" w:rsidP="001655E4">
      <w:pPr>
        <w:pStyle w:val="c24"/>
        <w:shd w:val="clear" w:color="auto" w:fill="FFFFFF"/>
        <w:spacing w:before="0" w:beforeAutospacing="0" w:after="0" w:afterAutospacing="0"/>
        <w:jc w:val="both"/>
        <w:rPr>
          <w:color w:val="000000"/>
        </w:rPr>
      </w:pPr>
      <w:r w:rsidRPr="001655E4">
        <w:rPr>
          <w:rStyle w:val="c13"/>
          <w:rFonts w:eastAsiaTheme="majorEastAsia"/>
          <w:color w:val="000000"/>
        </w:rPr>
        <w:t>Учить называть свое имя, фамилию, возраст, домашний адрес, телефон.</w:t>
      </w:r>
    </w:p>
    <w:p w:rsidR="00093AA9" w:rsidRPr="001655E4" w:rsidRDefault="00093AA9" w:rsidP="001655E4">
      <w:pPr>
        <w:pStyle w:val="c316"/>
        <w:shd w:val="clear" w:color="auto" w:fill="FFFFFF"/>
        <w:spacing w:before="0" w:beforeAutospacing="0" w:after="0" w:afterAutospacing="0"/>
        <w:ind w:right="2080"/>
        <w:rPr>
          <w:color w:val="000000"/>
        </w:rPr>
      </w:pPr>
      <w:r w:rsidRPr="001655E4">
        <w:rPr>
          <w:rStyle w:val="c18"/>
          <w:rFonts w:eastAsiaTheme="majorEastAsia"/>
          <w:b/>
          <w:bCs/>
          <w:color w:val="000000"/>
        </w:rPr>
        <w:t>Подготовительная к школе группа (от 6 до 7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Безопасное поведение в природе. </w:t>
      </w:r>
      <w:r w:rsidRPr="001655E4">
        <w:rPr>
          <w:rStyle w:val="c13"/>
          <w:rFonts w:eastAsiaTheme="majorEastAsia"/>
          <w:color w:val="000000"/>
        </w:rPr>
        <w:t>Формировать основы экологической культуры.</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Продолжать знакомить с правилами поведения на природе.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с Красной книгой, с отдельными представителями животного и растительного мира, занесенными в нее.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Безопасность на дорогах. </w:t>
      </w:r>
      <w:r w:rsidRPr="001655E4">
        <w:rPr>
          <w:rStyle w:val="c13"/>
          <w:rFonts w:eastAsiaTheme="majorEastAsia"/>
          <w:color w:val="000000"/>
        </w:rPr>
        <w:t>Систематизировать знания детей об устройстве улицы, о дорожном движении. Знакомить с понятиями «площадь», «бульвар», «проспект».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знакомить с дорожными знаками — предупреждающими, запрещающими и информационно-указательными.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Подводить детей к осознанию необходимости соблюдать правила дорожного движения.</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Расширять представления детей о работе ГИБДД.</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Воспитывать культуру поведения на улице и в общественном транспорте.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093AA9" w:rsidRPr="001655E4" w:rsidRDefault="00093AA9" w:rsidP="001655E4">
      <w:pPr>
        <w:pStyle w:val="c34"/>
        <w:shd w:val="clear" w:color="auto" w:fill="FFFFFF"/>
        <w:spacing w:before="0" w:beforeAutospacing="0" w:after="0" w:afterAutospacing="0"/>
        <w:ind w:right="20"/>
        <w:jc w:val="both"/>
        <w:rPr>
          <w:color w:val="000000"/>
        </w:rPr>
      </w:pPr>
      <w:r w:rsidRPr="001655E4">
        <w:rPr>
          <w:rStyle w:val="c9"/>
          <w:rFonts w:eastAsiaTheme="majorEastAsia"/>
          <w:b/>
          <w:bCs/>
          <w:color w:val="000000"/>
        </w:rPr>
        <w:t>Безопасность собственной жизнедеятельности. </w:t>
      </w:r>
      <w:r w:rsidRPr="001655E4">
        <w:rPr>
          <w:rStyle w:val="c13"/>
          <w:rFonts w:eastAsiaTheme="majorEastAsia"/>
          <w:color w:val="000000"/>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Подвести детей к пониманию необходимости соблюдать меры предосторожности, учить оценивать свои возможности по преодолению опасности.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 детей навыки поведения в ситуациях: «Один дома», «Потерялся», «Заблудился». Формировать умение обращаться за помощью к взрослым.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093AA9" w:rsidRPr="001655E4" w:rsidRDefault="00093AA9" w:rsidP="001655E4">
      <w:pPr>
        <w:pStyle w:val="c22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называть свое имя, фамилию, возраст, домашний адрес, телефон.</w:t>
      </w:r>
    </w:p>
    <w:p w:rsidR="00093AA9" w:rsidRPr="001655E4" w:rsidRDefault="00093AA9" w:rsidP="001655E4">
      <w:pPr>
        <w:shd w:val="clear" w:color="auto" w:fill="FFFFFF"/>
        <w:ind w:right="11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Образовательная область «ПОЗНАВАТЕЛЬНОЕ РАЗВИТИЕ»</w:t>
      </w:r>
    </w:p>
    <w:p w:rsidR="00093AA9" w:rsidRPr="001655E4" w:rsidRDefault="00093AA9" w:rsidP="001655E4">
      <w:pPr>
        <w:shd w:val="clear" w:color="auto" w:fill="FFFFFF"/>
        <w:ind w:right="37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Основные цели и задачи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Формирование элементарных математических представлений. </w:t>
      </w:r>
      <w:r w:rsidRPr="001655E4">
        <w:rPr>
          <w:rFonts w:ascii="Times New Roman" w:eastAsia="Times New Roman" w:hAnsi="Times New Roman" w:cs="Times New Roman"/>
          <w:color w:val="000000"/>
          <w:sz w:val="24"/>
          <w:szCs w:val="24"/>
          <w:lang w:val="ru-RU" w:eastAsia="ru-RU" w:bidi="ar-SA"/>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Развитие познавательно-исследовательской деятельности. </w:t>
      </w:r>
      <w:r w:rsidRPr="001655E4">
        <w:rPr>
          <w:rFonts w:ascii="Times New Roman" w:eastAsia="Times New Roman" w:hAnsi="Times New Roman" w:cs="Times New Roman"/>
          <w:color w:val="000000"/>
          <w:sz w:val="24"/>
          <w:szCs w:val="24"/>
          <w:lang w:val="ru-RU" w:eastAsia="ru-RU" w:bidi="ar-SA"/>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Ознакомление с предметным окружением. </w:t>
      </w:r>
      <w:r w:rsidRPr="001655E4">
        <w:rPr>
          <w:rFonts w:ascii="Times New Roman" w:eastAsia="Times New Roman" w:hAnsi="Times New Roman" w:cs="Times New Roman"/>
          <w:color w:val="000000"/>
          <w:sz w:val="24"/>
          <w:szCs w:val="24"/>
          <w:lang w:val="ru-RU" w:eastAsia="ru-RU" w:bidi="ar-SA"/>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Ознакомление с социальным миром. </w:t>
      </w:r>
      <w:r w:rsidRPr="001655E4">
        <w:rPr>
          <w:rFonts w:ascii="Times New Roman" w:eastAsia="Times New Roman" w:hAnsi="Times New Roman" w:cs="Times New Roman"/>
          <w:color w:val="000000"/>
          <w:sz w:val="24"/>
          <w:szCs w:val="24"/>
          <w:lang w:val="ru-RU" w:eastAsia="ru-RU" w:bidi="ar-SA"/>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Ознакомление с миром природы. </w:t>
      </w:r>
      <w:r w:rsidRPr="001655E4">
        <w:rPr>
          <w:rFonts w:ascii="Times New Roman" w:eastAsia="Times New Roman" w:hAnsi="Times New Roman" w:cs="Times New Roman"/>
          <w:color w:val="000000"/>
          <w:sz w:val="24"/>
          <w:szCs w:val="24"/>
          <w:lang w:val="ru-RU" w:eastAsia="ru-RU" w:bidi="ar-SA"/>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93AA9" w:rsidRPr="001655E4" w:rsidRDefault="00093AA9" w:rsidP="001655E4">
      <w:pPr>
        <w:shd w:val="clear" w:color="auto" w:fill="FFFFFF"/>
        <w:ind w:right="27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Содержание психологопедагогической работы</w:t>
      </w:r>
    </w:p>
    <w:p w:rsidR="00093AA9" w:rsidRPr="001655E4" w:rsidRDefault="00093AA9" w:rsidP="001655E4">
      <w:pPr>
        <w:shd w:val="clear" w:color="auto" w:fill="FFFFFF"/>
        <w:ind w:right="142" w:firstLine="0"/>
        <w:jc w:val="center"/>
        <w:rPr>
          <w:rFonts w:ascii="Times New Roman" w:eastAsia="Times New Roman" w:hAnsi="Times New Roman" w:cs="Times New Roman"/>
          <w:b/>
          <w:color w:val="FF0000"/>
          <w:sz w:val="24"/>
          <w:szCs w:val="24"/>
          <w:lang w:val="ru-RU" w:eastAsia="ru-RU" w:bidi="ar-SA"/>
        </w:rPr>
      </w:pPr>
      <w:r w:rsidRPr="001655E4">
        <w:rPr>
          <w:rFonts w:ascii="Times New Roman" w:eastAsia="Times New Roman" w:hAnsi="Times New Roman" w:cs="Times New Roman"/>
          <w:b/>
          <w:color w:val="FF0000"/>
          <w:sz w:val="24"/>
          <w:szCs w:val="24"/>
          <w:lang w:val="ru-RU" w:eastAsia="ru-RU" w:bidi="ar-SA"/>
        </w:rPr>
        <w:t>Формирование элементарных математических представлений</w:t>
      </w:r>
    </w:p>
    <w:p w:rsidR="00093AA9" w:rsidRPr="001655E4" w:rsidRDefault="00093AA9" w:rsidP="001655E4">
      <w:pPr>
        <w:shd w:val="clear" w:color="auto" w:fill="FFFFFF"/>
        <w:ind w:right="234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Вторая группа раннего возраста (от 2 до 3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Количество. </w:t>
      </w:r>
      <w:r w:rsidRPr="001655E4">
        <w:rPr>
          <w:rFonts w:ascii="Times New Roman" w:eastAsia="Times New Roman" w:hAnsi="Times New Roman" w:cs="Times New Roman"/>
          <w:color w:val="000000"/>
          <w:sz w:val="24"/>
          <w:szCs w:val="24"/>
          <w:lang w:val="ru-RU" w:eastAsia="ru-RU" w:bidi="ar-SA"/>
        </w:rPr>
        <w:t>Привлекать детей к формированию групп однородных предметов. Учить различать количество предметов (один — много).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Величина. </w:t>
      </w:r>
      <w:r w:rsidRPr="001655E4">
        <w:rPr>
          <w:rFonts w:ascii="Times New Roman" w:eastAsia="Times New Roman" w:hAnsi="Times New Roman" w:cs="Times New Roman"/>
          <w:color w:val="000000"/>
          <w:sz w:val="24"/>
          <w:szCs w:val="24"/>
          <w:lang w:val="ru-RU" w:eastAsia="ru-RU" w:bidi="ar-SA"/>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Форма. </w:t>
      </w:r>
      <w:r w:rsidRPr="001655E4">
        <w:rPr>
          <w:rFonts w:ascii="Times New Roman" w:eastAsia="Times New Roman" w:hAnsi="Times New Roman" w:cs="Times New Roman"/>
          <w:color w:val="000000"/>
          <w:sz w:val="24"/>
          <w:szCs w:val="24"/>
          <w:lang w:val="ru-RU" w:eastAsia="ru-RU" w:bidi="ar-SA"/>
        </w:rPr>
        <w:t>Учить различать предметы по форме и называть их (кубик, кирпичик, шар и пр.).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Ориентировка в пространстве. </w:t>
      </w:r>
      <w:r w:rsidRPr="001655E4">
        <w:rPr>
          <w:rFonts w:ascii="Times New Roman" w:eastAsia="Times New Roman" w:hAnsi="Times New Roman" w:cs="Times New Roman"/>
          <w:color w:val="000000"/>
          <w:sz w:val="24"/>
          <w:szCs w:val="24"/>
          <w:lang w:val="ru-RU" w:eastAsia="ru-RU" w:bidi="ar-SA"/>
        </w:rPr>
        <w:t>Продолжать накапливать у детей опыт практического освоения окружающего пространства (помещений группы и участка детского сада).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опыт ориентировки в частях собственного тела (голова, лицо, руки, ноги, спина).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двигаться за воспитателем в определенном направлении.</w:t>
      </w:r>
    </w:p>
    <w:p w:rsidR="00093AA9" w:rsidRPr="001655E4" w:rsidRDefault="00093AA9" w:rsidP="001655E4">
      <w:pPr>
        <w:shd w:val="clear" w:color="auto" w:fill="FFFFFF"/>
        <w:ind w:right="41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Младшая группа (от 3 до 4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Количество. </w:t>
      </w:r>
      <w:r w:rsidRPr="001655E4">
        <w:rPr>
          <w:rFonts w:ascii="Times New Roman" w:eastAsia="Times New Roman" w:hAnsi="Times New Roman" w:cs="Times New Roman"/>
          <w:color w:val="000000"/>
          <w:sz w:val="24"/>
          <w:szCs w:val="24"/>
          <w:lang w:val="ru-RU" w:eastAsia="ru-RU" w:bidi="ar-SA"/>
        </w:rPr>
        <w:t>Развивать умение видеть общий признак предметов группы (все мячи — круглые, эти — все красные, эти — все большие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Величина. </w:t>
      </w:r>
      <w:r w:rsidRPr="001655E4">
        <w:rPr>
          <w:rFonts w:ascii="Times New Roman" w:eastAsia="Times New Roman" w:hAnsi="Times New Roman" w:cs="Times New Roman"/>
          <w:color w:val="000000"/>
          <w:sz w:val="24"/>
          <w:szCs w:val="24"/>
          <w:lang w:val="ru-RU" w:eastAsia="ru-RU" w:bidi="ar-SA"/>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Форма. </w:t>
      </w:r>
      <w:r w:rsidRPr="001655E4">
        <w:rPr>
          <w:rFonts w:ascii="Times New Roman" w:eastAsia="Times New Roman" w:hAnsi="Times New Roman" w:cs="Times New Roman"/>
          <w:color w:val="000000"/>
          <w:sz w:val="24"/>
          <w:szCs w:val="24"/>
          <w:lang w:val="ru-RU" w:eastAsia="ru-RU" w:bidi="ar-SA"/>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Ориентировка в пространстве. </w:t>
      </w:r>
      <w:r w:rsidRPr="001655E4">
        <w:rPr>
          <w:rFonts w:ascii="Times New Roman" w:eastAsia="Times New Roman" w:hAnsi="Times New Roman" w:cs="Times New Roman"/>
          <w:color w:val="000000"/>
          <w:sz w:val="24"/>
          <w:szCs w:val="24"/>
          <w:lang w:val="ru-RU" w:eastAsia="ru-RU" w:bidi="ar-SA"/>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Ориентировка во времени. </w:t>
      </w:r>
      <w:r w:rsidRPr="001655E4">
        <w:rPr>
          <w:rFonts w:ascii="Times New Roman" w:eastAsia="Times New Roman" w:hAnsi="Times New Roman" w:cs="Times New Roman"/>
          <w:color w:val="000000"/>
          <w:sz w:val="24"/>
          <w:szCs w:val="24"/>
          <w:lang w:val="ru-RU" w:eastAsia="ru-RU" w:bidi="ar-SA"/>
        </w:rPr>
        <w:t>Учить ориентироваться в контрастных частях суток: день — ночь, утро — вечер.</w:t>
      </w:r>
    </w:p>
    <w:p w:rsidR="00093AA9" w:rsidRPr="001655E4" w:rsidRDefault="00093AA9" w:rsidP="001655E4">
      <w:pPr>
        <w:shd w:val="clear" w:color="auto" w:fill="FFFFFF"/>
        <w:ind w:right="43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Средняя группа (от 4 до 5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Количество и счет. </w:t>
      </w:r>
      <w:r w:rsidRPr="001655E4">
        <w:rPr>
          <w:rFonts w:ascii="Times New Roman" w:eastAsia="Times New Roman" w:hAnsi="Times New Roman" w:cs="Times New Roman"/>
          <w:color w:val="000000"/>
          <w:sz w:val="24"/>
          <w:szCs w:val="24"/>
          <w:lang w:val="ru-RU" w:eastAsia="ru-RU" w:bidi="ar-SA"/>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Величина. </w:t>
      </w:r>
      <w:r w:rsidRPr="001655E4">
        <w:rPr>
          <w:rFonts w:ascii="Times New Roman" w:eastAsia="Times New Roman" w:hAnsi="Times New Roman" w:cs="Times New Roman"/>
          <w:color w:val="000000"/>
          <w:sz w:val="24"/>
          <w:szCs w:val="24"/>
          <w:lang w:val="ru-RU" w:eastAsia="ru-RU" w:bidi="ar-SA"/>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сравнивать предметы по двум признакам величины (красная лента длиннее и шире зеленой, желтый шарфик короче и уже синего).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Форма. </w:t>
      </w:r>
      <w:r w:rsidRPr="001655E4">
        <w:rPr>
          <w:rFonts w:ascii="Times New Roman" w:eastAsia="Times New Roman" w:hAnsi="Times New Roman" w:cs="Times New Roman"/>
          <w:color w:val="000000"/>
          <w:sz w:val="24"/>
          <w:szCs w:val="24"/>
          <w:lang w:val="ru-RU" w:eastAsia="ru-RU" w:bidi="ar-SA"/>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Ориентировка в пространстве. </w:t>
      </w:r>
      <w:r w:rsidRPr="001655E4">
        <w:rPr>
          <w:rFonts w:ascii="Times New Roman" w:eastAsia="Times New Roman" w:hAnsi="Times New Roman" w:cs="Times New Roman"/>
          <w:color w:val="000000"/>
          <w:sz w:val="24"/>
          <w:szCs w:val="24"/>
          <w:lang w:val="ru-RU" w:eastAsia="ru-RU" w:bidi="ar-SA"/>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с пространственными отношениями: далеко — близко (дом стоит близко, а березка растет далеко).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Ориентировка во времени. </w:t>
      </w:r>
      <w:r w:rsidRPr="001655E4">
        <w:rPr>
          <w:rFonts w:ascii="Times New Roman" w:eastAsia="Times New Roman" w:hAnsi="Times New Roman" w:cs="Times New Roman"/>
          <w:color w:val="000000"/>
          <w:sz w:val="24"/>
          <w:szCs w:val="24"/>
          <w:lang w:val="ru-RU" w:eastAsia="ru-RU" w:bidi="ar-SA"/>
        </w:rPr>
        <w:t>Расширять представления детей о частях суток, их характерных особенностях, последовательности (утро — день — вечер — ночь).</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Объяснить значение слов: «вчера», «сегодня», «завтра».</w:t>
      </w:r>
    </w:p>
    <w:p w:rsidR="00093AA9" w:rsidRPr="001655E4" w:rsidRDefault="00093AA9" w:rsidP="001655E4">
      <w:pPr>
        <w:shd w:val="clear" w:color="auto" w:fill="FFFFFF"/>
        <w:ind w:right="42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Старшая группа (от 5 до 6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Количество и счет. </w:t>
      </w:r>
      <w:r w:rsidRPr="001655E4">
        <w:rPr>
          <w:rFonts w:ascii="Times New Roman" w:eastAsia="Times New Roman" w:hAnsi="Times New Roman" w:cs="Times New Roman"/>
          <w:color w:val="000000"/>
          <w:sz w:val="24"/>
          <w:szCs w:val="24"/>
          <w:lang w:val="ru-RU" w:eastAsia="ru-RU" w:bidi="ar-SA"/>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считать до 10; последовательно знакомить с образованием каждого числа в пределах от 5 до 10 (на наглядной основе).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умение понимать отношения рядом стоящих чисел (5 &lt; 6 на 1, 6 &gt; 5 на 1).</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Отсчитывать предметы из большого количества по образцу и заданному числу (в пределах 10).</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с цифрами от 0 до 9.</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с порядковым счетом в пределах 10, учить различать вопросы «Сколько?», «Который?» («Какой?») и правильно отвечать на них.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с количественным составом числа из единиц в пределах</w:t>
      </w:r>
      <w:r w:rsidR="001655E4">
        <w:rPr>
          <w:rFonts w:ascii="Times New Roman" w:eastAsia="Times New Roman" w:hAnsi="Times New Roman" w:cs="Times New Roman"/>
          <w:color w:val="000000"/>
          <w:sz w:val="24"/>
          <w:szCs w:val="24"/>
          <w:lang w:val="ru-RU" w:eastAsia="ru-RU" w:bidi="ar-SA"/>
        </w:rPr>
        <w:t xml:space="preserve"> </w:t>
      </w:r>
      <w:r w:rsidRPr="001655E4">
        <w:rPr>
          <w:rFonts w:ascii="Times New Roman" w:eastAsia="Times New Roman" w:hAnsi="Times New Roman" w:cs="Times New Roman"/>
          <w:color w:val="000000"/>
          <w:sz w:val="24"/>
          <w:szCs w:val="24"/>
          <w:lang w:val="ru-RU" w:eastAsia="ru-RU" w:bidi="ar-SA"/>
        </w:rPr>
        <w:t>на конкретном материале: 5 — это один, еще один, еще один, еще один и еще один.</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Величина. </w:t>
      </w:r>
      <w:r w:rsidRPr="001655E4">
        <w:rPr>
          <w:rFonts w:ascii="Times New Roman" w:eastAsia="Times New Roman" w:hAnsi="Times New Roman" w:cs="Times New Roman"/>
          <w:color w:val="000000"/>
          <w:sz w:val="24"/>
          <w:szCs w:val="24"/>
          <w:lang w:val="ru-RU" w:eastAsia="ru-RU" w:bidi="ar-SA"/>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глазомер, умение находить предметы длиннее (короче), выше (ниже), шире (уже), толще (тоньше) образца и равные ему.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понятие о том, что предмет (лист бумаги, лента, круг, квадрат и др.) можно разделить на несколько равных частей (на две, четыре).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Форма. </w:t>
      </w:r>
      <w:r w:rsidRPr="001655E4">
        <w:rPr>
          <w:rFonts w:ascii="Times New Roman" w:eastAsia="Times New Roman" w:hAnsi="Times New Roman" w:cs="Times New Roman"/>
          <w:color w:val="000000"/>
          <w:sz w:val="24"/>
          <w:szCs w:val="24"/>
          <w:lang w:val="ru-RU" w:eastAsia="ru-RU" w:bidi="ar-SA"/>
        </w:rPr>
        <w:t>Познакомить детей с овалом на основе сравнения его с кругом и прямоугольником.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представления о том, как из одной формы сделать другую.</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Ориентировка в пространстве. </w:t>
      </w:r>
      <w:r w:rsidRPr="001655E4">
        <w:rPr>
          <w:rFonts w:ascii="Times New Roman" w:eastAsia="Times New Roman" w:hAnsi="Times New Roman" w:cs="Times New Roman"/>
          <w:color w:val="000000"/>
          <w:sz w:val="24"/>
          <w:szCs w:val="24"/>
          <w:lang w:val="ru-RU" w:eastAsia="ru-RU" w:bidi="ar-SA"/>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ориентироваться на листе бумаги (справа — слева, вверху — внизу, в середине, в углу).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Ориентировка во времени. </w:t>
      </w:r>
      <w:r w:rsidRPr="001655E4">
        <w:rPr>
          <w:rFonts w:ascii="Times New Roman" w:eastAsia="Times New Roman" w:hAnsi="Times New Roman" w:cs="Times New Roman"/>
          <w:color w:val="000000"/>
          <w:sz w:val="24"/>
          <w:szCs w:val="24"/>
          <w:lang w:val="ru-RU" w:eastAsia="ru-RU" w:bidi="ar-SA"/>
        </w:rPr>
        <w:t>Дать детям представление о том, что утро, вечер, день и ночь составляют сутки.</w:t>
      </w:r>
      <w:r w:rsidR="001655E4">
        <w:rPr>
          <w:rFonts w:ascii="Times New Roman" w:eastAsia="Times New Roman" w:hAnsi="Times New Roman" w:cs="Times New Roman"/>
          <w:color w:val="000000"/>
          <w:sz w:val="24"/>
          <w:szCs w:val="24"/>
          <w:lang w:val="ru-RU" w:eastAsia="ru-RU" w:bidi="ar-SA"/>
        </w:rPr>
        <w:t xml:space="preserve"> </w:t>
      </w:r>
      <w:r w:rsidRPr="001655E4">
        <w:rPr>
          <w:rFonts w:ascii="Times New Roman" w:eastAsia="Times New Roman" w:hAnsi="Times New Roman" w:cs="Times New Roman"/>
          <w:color w:val="000000"/>
          <w:sz w:val="24"/>
          <w:szCs w:val="24"/>
          <w:lang w:val="ru-RU" w:eastAsia="ru-RU" w:bidi="ar-SA"/>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093AA9" w:rsidRPr="001655E4" w:rsidRDefault="00093AA9" w:rsidP="001655E4">
      <w:pPr>
        <w:shd w:val="clear" w:color="auto" w:fill="FFFFFF"/>
        <w:ind w:right="21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Подготовительная к школе группа (от 6 до 7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Количество и счет. </w:t>
      </w:r>
      <w:r w:rsidRPr="001655E4">
        <w:rPr>
          <w:rFonts w:ascii="Times New Roman" w:eastAsia="Times New Roman" w:hAnsi="Times New Roman" w:cs="Times New Roman"/>
          <w:color w:val="000000"/>
          <w:sz w:val="24"/>
          <w:szCs w:val="24"/>
          <w:lang w:val="ru-RU" w:eastAsia="ru-RU" w:bidi="ar-SA"/>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навыки количественного и порядкового счета в пределах 10. Познакомить со счетом в пределах 20 без операций над числами.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числами второго десятка.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r w:rsidR="007A7134" w:rsidRPr="001655E4">
        <w:rPr>
          <w:rFonts w:ascii="Times New Roman" w:eastAsia="Times New Roman" w:hAnsi="Times New Roman" w:cs="Times New Roman"/>
          <w:color w:val="000000"/>
          <w:sz w:val="24"/>
          <w:szCs w:val="24"/>
          <w:lang w:val="ru-RU" w:eastAsia="ru-RU" w:bidi="ar-SA"/>
        </w:rPr>
        <w:t xml:space="preserve"> </w:t>
      </w:r>
      <w:r w:rsidRPr="001655E4">
        <w:rPr>
          <w:rFonts w:ascii="Times New Roman" w:eastAsia="Times New Roman" w:hAnsi="Times New Roman" w:cs="Times New Roman"/>
          <w:color w:val="000000"/>
          <w:sz w:val="24"/>
          <w:szCs w:val="24"/>
          <w:lang w:val="ru-RU" w:eastAsia="ru-RU" w:bidi="ar-SA"/>
        </w:rPr>
        <w:t>Знакомить с составом чисел в пределах 10.</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раскладывать число на два меньших и составлять из двух меньших большее (в пределах 10, на наглядной основе).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с монетами достоинством 1, 5, 10 копеек, 1, 2, 5, 10 рублей (различение, набор и размен монет).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Величина. </w:t>
      </w:r>
      <w:r w:rsidRPr="001655E4">
        <w:rPr>
          <w:rFonts w:ascii="Times New Roman" w:eastAsia="Times New Roman" w:hAnsi="Times New Roman" w:cs="Times New Roman"/>
          <w:color w:val="000000"/>
          <w:sz w:val="24"/>
          <w:szCs w:val="24"/>
          <w:lang w:val="ru-RU" w:eastAsia="ru-RU" w:bidi="ar-SA"/>
        </w:rPr>
        <w:t>Учить считать по заданной мере, когда за единицу счета принимается не один, а несколько предметов или часть предмета.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измерять объем жидких и сыпучих веществ с помощью условной меры.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представление о том, что результат измерения (длины, веса, объема предметов) зависит от величины условной меры.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Форма. </w:t>
      </w:r>
      <w:r w:rsidRPr="001655E4">
        <w:rPr>
          <w:rFonts w:ascii="Times New Roman" w:eastAsia="Times New Roman" w:hAnsi="Times New Roman" w:cs="Times New Roman"/>
          <w:color w:val="000000"/>
          <w:sz w:val="24"/>
          <w:szCs w:val="24"/>
          <w:lang w:val="ru-RU" w:eastAsia="ru-RU" w:bidi="ar-SA"/>
        </w:rPr>
        <w:t>Уточнить знание известных геометрических фигур, их элементов (вершины, углы, стороны) и некоторых их свойств.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представление о многоугольнике (на примере треугольника и четырехугольника), о прямой линии, отрезке прямой</w:t>
      </w:r>
      <w:r w:rsidR="001655E4">
        <w:rPr>
          <w:rFonts w:ascii="Times New Roman" w:eastAsia="Times New Roman" w:hAnsi="Times New Roman" w:cs="Times New Roman"/>
          <w:color w:val="000000"/>
          <w:sz w:val="24"/>
          <w:szCs w:val="24"/>
          <w:lang w:val="ru-RU" w:eastAsia="ru-RU" w:bidi="ar-SA"/>
        </w:rPr>
        <w:t>.</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Ориентировка в пространстве. </w:t>
      </w:r>
      <w:r w:rsidRPr="001655E4">
        <w:rPr>
          <w:rFonts w:ascii="Times New Roman" w:eastAsia="Times New Roman" w:hAnsi="Times New Roman" w:cs="Times New Roman"/>
          <w:color w:val="000000"/>
          <w:sz w:val="24"/>
          <w:szCs w:val="24"/>
          <w:lang w:val="ru-RU" w:eastAsia="ru-RU" w:bidi="ar-SA"/>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с планом, схемой, маршрутом, картой.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способность к моделированию пространственных отношений между объектами в виде рисунка, плана, схемы.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Ориентировка во времени. </w:t>
      </w:r>
      <w:r w:rsidRPr="001655E4">
        <w:rPr>
          <w:rFonts w:ascii="Times New Roman" w:eastAsia="Times New Roman" w:hAnsi="Times New Roman" w:cs="Times New Roman"/>
          <w:color w:val="000000"/>
          <w:sz w:val="24"/>
          <w:szCs w:val="24"/>
          <w:lang w:val="ru-RU" w:eastAsia="ru-RU" w:bidi="ar-SA"/>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пользоваться в речи понятиями: «сначала», «потом», «до», «после», «раньше», «позже», «в одно и то же время».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определять время по часам с точностью до 1 часа.</w:t>
      </w:r>
    </w:p>
    <w:p w:rsidR="00093AA9" w:rsidRPr="001655E4" w:rsidRDefault="00093AA9" w:rsidP="001655E4">
      <w:pPr>
        <w:shd w:val="clear" w:color="auto" w:fill="FFFFFF"/>
        <w:ind w:firstLine="0"/>
        <w:jc w:val="center"/>
        <w:rPr>
          <w:rFonts w:ascii="Times New Roman" w:eastAsia="Times New Roman" w:hAnsi="Times New Roman" w:cs="Times New Roman"/>
          <w:b/>
          <w:color w:val="FF0000"/>
          <w:sz w:val="24"/>
          <w:szCs w:val="24"/>
          <w:lang w:val="ru-RU" w:eastAsia="ru-RU" w:bidi="ar-SA"/>
        </w:rPr>
      </w:pPr>
      <w:r w:rsidRPr="001655E4">
        <w:rPr>
          <w:rFonts w:ascii="Times New Roman" w:eastAsia="Times New Roman" w:hAnsi="Times New Roman" w:cs="Times New Roman"/>
          <w:b/>
          <w:color w:val="FF0000"/>
          <w:sz w:val="24"/>
          <w:szCs w:val="24"/>
          <w:lang w:val="ru-RU" w:eastAsia="ru-RU" w:bidi="ar-SA"/>
        </w:rPr>
        <w:t>Развитие познавательноисследовательской деятельности</w:t>
      </w:r>
    </w:p>
    <w:p w:rsidR="00093AA9" w:rsidRPr="001655E4" w:rsidRDefault="00093AA9" w:rsidP="001655E4">
      <w:pPr>
        <w:shd w:val="clear" w:color="auto" w:fill="FFFFFF"/>
        <w:ind w:right="23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Вторая группа раннего возраста (от 2 до 3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Сенсорное развитие. </w:t>
      </w:r>
      <w:r w:rsidRPr="001655E4">
        <w:rPr>
          <w:rFonts w:ascii="Times New Roman" w:eastAsia="Times New Roman" w:hAnsi="Times New Roman" w:cs="Times New Roman"/>
          <w:color w:val="000000"/>
          <w:sz w:val="24"/>
          <w:szCs w:val="24"/>
          <w:lang w:val="ru-RU" w:eastAsia="ru-RU" w:bidi="ar-SA"/>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Дидактические игры. </w:t>
      </w:r>
      <w:r w:rsidRPr="001655E4">
        <w:rPr>
          <w:rFonts w:ascii="Times New Roman" w:eastAsia="Times New Roman" w:hAnsi="Times New Roman" w:cs="Times New Roman"/>
          <w:color w:val="000000"/>
          <w:sz w:val="24"/>
          <w:szCs w:val="24"/>
          <w:lang w:val="ru-RU" w:eastAsia="ru-RU" w:bidi="ar-SA"/>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093AA9" w:rsidRPr="001655E4" w:rsidRDefault="00093AA9" w:rsidP="001655E4">
      <w:pPr>
        <w:shd w:val="clear" w:color="auto" w:fill="FFFFFF"/>
        <w:ind w:right="41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Младшая группа (от 3 до 4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Познавательно-исследовательская деятельность. </w:t>
      </w:r>
      <w:r w:rsidRPr="001655E4">
        <w:rPr>
          <w:rFonts w:ascii="Times New Roman" w:eastAsia="Times New Roman" w:hAnsi="Times New Roman" w:cs="Times New Roman"/>
          <w:color w:val="000000"/>
          <w:sz w:val="24"/>
          <w:szCs w:val="24"/>
          <w:lang w:val="ru-RU" w:eastAsia="ru-RU" w:bidi="ar-SA"/>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Сенсорное развитие. </w:t>
      </w:r>
      <w:r w:rsidRPr="001655E4">
        <w:rPr>
          <w:rFonts w:ascii="Times New Roman" w:eastAsia="Times New Roman" w:hAnsi="Times New Roman" w:cs="Times New Roman"/>
          <w:color w:val="000000"/>
          <w:sz w:val="24"/>
          <w:szCs w:val="24"/>
          <w:lang w:val="ru-RU" w:eastAsia="ru-RU" w:bidi="ar-SA"/>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навыки установления тождества и различия предметов по их свойствам: величине, форме, цвету.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Подсказывать детям название форм (круглая, треугольная, прямоугольная и квадратная).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Дидактические игры. </w:t>
      </w:r>
      <w:r w:rsidRPr="001655E4">
        <w:rPr>
          <w:rFonts w:ascii="Times New Roman" w:eastAsia="Times New Roman" w:hAnsi="Times New Roman" w:cs="Times New Roman"/>
          <w:color w:val="000000"/>
          <w:sz w:val="24"/>
          <w:szCs w:val="24"/>
          <w:lang w:val="ru-RU" w:eastAsia="ru-RU" w:bidi="ar-SA"/>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совместных дидактических играх учить детей выполнять постепенно усложняющиеся правила.</w:t>
      </w:r>
    </w:p>
    <w:p w:rsidR="00093AA9" w:rsidRPr="001655E4" w:rsidRDefault="00093AA9" w:rsidP="001655E4">
      <w:pPr>
        <w:shd w:val="clear" w:color="auto" w:fill="FFFFFF"/>
        <w:ind w:right="43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Средняя группа (от 4 до 5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Познавательно-исследовательская деятельность. </w:t>
      </w:r>
      <w:r w:rsidRPr="001655E4">
        <w:rPr>
          <w:rFonts w:ascii="Times New Roman" w:eastAsia="Times New Roman" w:hAnsi="Times New Roman" w:cs="Times New Roman"/>
          <w:color w:val="000000"/>
          <w:sz w:val="24"/>
          <w:szCs w:val="24"/>
          <w:lang w:val="ru-RU" w:eastAsia="ru-RU" w:bidi="ar-SA"/>
        </w:rPr>
        <w:t>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Сенсорное развитие. </w:t>
      </w:r>
      <w:r w:rsidRPr="001655E4">
        <w:rPr>
          <w:rFonts w:ascii="Times New Roman" w:eastAsia="Times New Roman" w:hAnsi="Times New Roman" w:cs="Times New Roman"/>
          <w:color w:val="000000"/>
          <w:sz w:val="24"/>
          <w:szCs w:val="24"/>
          <w:lang w:val="ru-RU" w:eastAsia="ru-RU" w:bidi="ar-SA"/>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образные представления на основе развития образного восприятия в процессе различных видов деятельности.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Проектная деятельность. </w:t>
      </w:r>
      <w:r w:rsidRPr="001655E4">
        <w:rPr>
          <w:rFonts w:ascii="Times New Roman" w:eastAsia="Times New Roman" w:hAnsi="Times New Roman" w:cs="Times New Roman"/>
          <w:color w:val="000000"/>
          <w:sz w:val="24"/>
          <w:szCs w:val="24"/>
          <w:lang w:val="ru-RU" w:eastAsia="ru-RU" w:bidi="ar-SA"/>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Дидактические игры. </w:t>
      </w:r>
      <w:r w:rsidRPr="001655E4">
        <w:rPr>
          <w:rFonts w:ascii="Times New Roman" w:eastAsia="Times New Roman" w:hAnsi="Times New Roman" w:cs="Times New Roman"/>
          <w:color w:val="000000"/>
          <w:sz w:val="24"/>
          <w:szCs w:val="24"/>
          <w:lang w:val="ru-RU" w:eastAsia="ru-RU" w:bidi="ar-SA"/>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осваивать правила простейших настольно-печатных игр («Домино», «Лото»).</w:t>
      </w:r>
    </w:p>
    <w:p w:rsidR="00093AA9" w:rsidRPr="001655E4" w:rsidRDefault="00093AA9" w:rsidP="001655E4">
      <w:pPr>
        <w:shd w:val="clear" w:color="auto" w:fill="FFFFFF"/>
        <w:ind w:right="42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Старшая группа (от 5 до 6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Познавательно-исследовательская деятельность. </w:t>
      </w:r>
      <w:r w:rsidRPr="001655E4">
        <w:rPr>
          <w:rFonts w:ascii="Times New Roman" w:eastAsia="Times New Roman" w:hAnsi="Times New Roman" w:cs="Times New Roman"/>
          <w:color w:val="000000"/>
          <w:sz w:val="24"/>
          <w:szCs w:val="24"/>
          <w:lang w:val="ru-RU" w:eastAsia="ru-RU" w:bidi="ar-SA"/>
        </w:rPr>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Сенсорное развитие. </w:t>
      </w:r>
      <w:r w:rsidRPr="001655E4">
        <w:rPr>
          <w:rFonts w:ascii="Times New Roman" w:eastAsia="Times New Roman" w:hAnsi="Times New Roman" w:cs="Times New Roman"/>
          <w:color w:val="000000"/>
          <w:sz w:val="24"/>
          <w:szCs w:val="24"/>
          <w:lang w:val="ru-RU" w:eastAsia="ru-RU" w:bidi="ar-SA"/>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с различными геометрическими фигурами, учить использовать в качестве эталонов плоскостные и объемные формы.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познавательно-исследовательский интерес, показывая занимательные опыты, фокусы, привлекая к простейшим экспериментам.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Проектная деятельность. </w:t>
      </w:r>
      <w:r w:rsidRPr="001655E4">
        <w:rPr>
          <w:rFonts w:ascii="Times New Roman" w:eastAsia="Times New Roman" w:hAnsi="Times New Roman" w:cs="Times New Roman"/>
          <w:color w:val="000000"/>
          <w:sz w:val="24"/>
          <w:szCs w:val="24"/>
          <w:lang w:val="ru-RU" w:eastAsia="ru-RU" w:bidi="ar-SA"/>
        </w:rPr>
        <w:t>Создавать условия для реализации детьми проектов трех типов: исследовательских, творческих и нормативных.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Дидактические игры. </w:t>
      </w:r>
      <w:r w:rsidRPr="001655E4">
        <w:rPr>
          <w:rFonts w:ascii="Times New Roman" w:eastAsia="Times New Roman" w:hAnsi="Times New Roman" w:cs="Times New Roman"/>
          <w:color w:val="000000"/>
          <w:sz w:val="24"/>
          <w:szCs w:val="24"/>
          <w:lang w:val="ru-RU" w:eastAsia="ru-RU" w:bidi="ar-SA"/>
        </w:rPr>
        <w:t>Организовывать дидактические игры, объединяя детей в подгруппы по 2-4 человека; учить выполнять правила игры.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желание действовать с разнообразными дидактическими играми и игрушками (народными, электронными, компьютерными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Побуждать детей к самостоятельности в игре, вызывая у них эмоционально-положительный отклик на игровое действие.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093AA9" w:rsidRPr="001655E4" w:rsidRDefault="00093AA9" w:rsidP="001655E4">
      <w:pPr>
        <w:shd w:val="clear" w:color="auto" w:fill="FFFFFF"/>
        <w:ind w:right="20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Подготовительная к школе группа (от 6 до 7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Познавательно-исследовательская деятельность. </w:t>
      </w:r>
      <w:r w:rsidRPr="001655E4">
        <w:rPr>
          <w:rFonts w:ascii="Times New Roman" w:eastAsia="Times New Roman" w:hAnsi="Times New Roman" w:cs="Times New Roman"/>
          <w:color w:val="000000"/>
          <w:sz w:val="24"/>
          <w:szCs w:val="24"/>
          <w:lang w:val="ru-RU" w:eastAsia="ru-RU" w:bidi="ar-SA"/>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умение определять способ получения необходимой информации в соответствии с условиями и целями деятельности.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Сенсорное развитие. </w:t>
      </w:r>
      <w:r w:rsidRPr="001655E4">
        <w:rPr>
          <w:rFonts w:ascii="Times New Roman" w:eastAsia="Times New Roman" w:hAnsi="Times New Roman" w:cs="Times New Roman"/>
          <w:color w:val="000000"/>
          <w:sz w:val="24"/>
          <w:szCs w:val="24"/>
          <w:lang w:val="ru-RU" w:eastAsia="ru-RU" w:bidi="ar-SA"/>
        </w:rPr>
        <w:t>Развивать зрение, слух, обоняние, осязание, вкус, сенсомоторные способности.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координацию руки и глаза; развивать мелкую моторику рук в разнообразных видах деятельности.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умение созерцать предметы, явления (всматриваться, вслушиваться), направляя внимание на более тонкое различение их качеств.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умение классифицировать предметы по общим качествам (форме, величине, строению, цвету).</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знания детей о хроматических и ахроматических цветах.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Проектная деятельность. </w:t>
      </w:r>
      <w:r w:rsidRPr="001655E4">
        <w:rPr>
          <w:rFonts w:ascii="Times New Roman" w:eastAsia="Times New Roman" w:hAnsi="Times New Roman" w:cs="Times New Roman"/>
          <w:color w:val="000000"/>
          <w:sz w:val="24"/>
          <w:szCs w:val="24"/>
          <w:lang w:val="ru-RU" w:eastAsia="ru-RU" w:bidi="ar-SA"/>
        </w:rPr>
        <w:t>Развивать проектную деятельность всех типов (исследовательскую, творческую, нормативную).</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Содействовать творческой проектной деятельности индивидуального и группового характера.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в символическом отображении ситуации, проживании ее основных смыслов и выражении их в образной форме.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Дидактические игры. </w:t>
      </w:r>
      <w:r w:rsidRPr="001655E4">
        <w:rPr>
          <w:rFonts w:ascii="Times New Roman" w:eastAsia="Times New Roman" w:hAnsi="Times New Roman" w:cs="Times New Roman"/>
          <w:color w:val="000000"/>
          <w:sz w:val="24"/>
          <w:szCs w:val="24"/>
          <w:lang w:val="ru-RU" w:eastAsia="ru-RU" w:bidi="ar-SA"/>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согласовывать свои действия с действиями ведущего и других участников игры.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в игре сообразительность, умение самостоятельно решать поставленную задачу.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Привлекать детей к созданию некоторых дидактических игр («Шу- мелки», «Шуршалки» и т. д.). Развивать и закреплять сенсорные способности.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093AA9" w:rsidRPr="001655E4" w:rsidRDefault="00093AA9" w:rsidP="001655E4">
      <w:pPr>
        <w:shd w:val="clear" w:color="auto" w:fill="FFFFFF"/>
        <w:ind w:right="-283" w:firstLine="0"/>
        <w:jc w:val="center"/>
        <w:rPr>
          <w:rFonts w:ascii="Times New Roman" w:eastAsia="Times New Roman" w:hAnsi="Times New Roman" w:cs="Times New Roman"/>
          <w:b/>
          <w:color w:val="FF0000"/>
          <w:sz w:val="24"/>
          <w:szCs w:val="24"/>
          <w:lang w:val="ru-RU" w:eastAsia="ru-RU" w:bidi="ar-SA"/>
        </w:rPr>
      </w:pPr>
      <w:r w:rsidRPr="001655E4">
        <w:rPr>
          <w:rFonts w:ascii="Times New Roman" w:eastAsia="Times New Roman" w:hAnsi="Times New Roman" w:cs="Times New Roman"/>
          <w:b/>
          <w:color w:val="FF0000"/>
          <w:sz w:val="24"/>
          <w:szCs w:val="24"/>
          <w:lang w:val="ru-RU" w:eastAsia="ru-RU" w:bidi="ar-SA"/>
        </w:rPr>
        <w:t>Ознакомление с предметным окружением</w:t>
      </w:r>
    </w:p>
    <w:p w:rsidR="00093AA9" w:rsidRPr="001655E4" w:rsidRDefault="00093AA9" w:rsidP="001655E4">
      <w:pPr>
        <w:shd w:val="clear" w:color="auto" w:fill="FFFFFF"/>
        <w:ind w:right="23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Вторая группа раннего возраста (от 2 до 3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Вызвать интерес детей к предметам ближайшего окружения: игрушки, посуда, одежда, обувь, мебель, транспортные средства.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появлению в словаре детей обобщающих понятий (игрушки, посуда, одежда, обувь, мебель и пр.).</w:t>
      </w:r>
    </w:p>
    <w:p w:rsidR="00093AA9" w:rsidRPr="001655E4" w:rsidRDefault="00093AA9" w:rsidP="001655E4">
      <w:pPr>
        <w:shd w:val="clear" w:color="auto" w:fill="FFFFFF"/>
        <w:ind w:right="42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Младшая группа (от 3 до 4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093AA9" w:rsidRPr="001655E4" w:rsidRDefault="00093AA9" w:rsidP="001655E4">
      <w:pPr>
        <w:shd w:val="clear" w:color="auto" w:fill="FFFFFF"/>
        <w:ind w:right="42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Средняя группа (от 4 до 5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элементарные представления об изменении видов человеческого труда и быта на примере истории игрушки и предметов обихода.</w:t>
      </w:r>
    </w:p>
    <w:p w:rsidR="00093AA9" w:rsidRPr="001655E4" w:rsidRDefault="00093AA9" w:rsidP="001655E4">
      <w:pPr>
        <w:shd w:val="clear" w:color="auto" w:fill="FFFFFF"/>
        <w:ind w:right="42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Старшая группа (от 5 до 6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093AA9" w:rsidRPr="001655E4" w:rsidRDefault="00093AA9" w:rsidP="001655E4">
      <w:pPr>
        <w:shd w:val="clear" w:color="auto" w:fill="FFFFFF"/>
        <w:ind w:right="22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Подготовительная к школе группа (от 6 до 7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Побуждать применять разнообразные способы обследования предметов (наложение, приложение, сравнение по количеству и т. д.).</w:t>
      </w:r>
    </w:p>
    <w:p w:rsidR="00093AA9" w:rsidRPr="001655E4" w:rsidRDefault="00093AA9" w:rsidP="001655E4">
      <w:pPr>
        <w:shd w:val="clear" w:color="auto" w:fill="FFFFFF"/>
        <w:tabs>
          <w:tab w:val="left" w:pos="10206"/>
          <w:tab w:val="left" w:pos="10490"/>
        </w:tabs>
        <w:ind w:right="-283" w:firstLine="0"/>
        <w:jc w:val="center"/>
        <w:rPr>
          <w:rFonts w:ascii="Times New Roman" w:eastAsia="Times New Roman" w:hAnsi="Times New Roman" w:cs="Times New Roman"/>
          <w:b/>
          <w:color w:val="FF0000"/>
          <w:sz w:val="24"/>
          <w:szCs w:val="24"/>
          <w:lang w:val="ru-RU" w:eastAsia="ru-RU" w:bidi="ar-SA"/>
        </w:rPr>
      </w:pPr>
      <w:r w:rsidRPr="001655E4">
        <w:rPr>
          <w:rFonts w:ascii="Times New Roman" w:eastAsia="Times New Roman" w:hAnsi="Times New Roman" w:cs="Times New Roman"/>
          <w:b/>
          <w:color w:val="FF0000"/>
          <w:sz w:val="24"/>
          <w:szCs w:val="24"/>
          <w:lang w:val="ru-RU" w:eastAsia="ru-RU" w:bidi="ar-SA"/>
        </w:rPr>
        <w:t>Ознакомление с социальным миром</w:t>
      </w:r>
    </w:p>
    <w:p w:rsidR="00093AA9" w:rsidRPr="001655E4" w:rsidRDefault="00093AA9" w:rsidP="001655E4">
      <w:pPr>
        <w:shd w:val="clear" w:color="auto" w:fill="FFFFFF"/>
        <w:ind w:right="22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Вторая группа раннего возраста (от 2 до 3 лет)</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Напоминать детям название города (поселка), в котором они живут.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093AA9" w:rsidRPr="001655E4" w:rsidRDefault="00093AA9" w:rsidP="001655E4">
      <w:pPr>
        <w:shd w:val="clear" w:color="auto" w:fill="FFFFFF"/>
        <w:ind w:right="41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Младшая группа (от 3 до 4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театром через мини-спектакли и представления, а также через игры-драматизации по произведениям детской литературы.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093AA9" w:rsidRPr="001655E4" w:rsidRDefault="00093AA9" w:rsidP="001655E4">
      <w:pPr>
        <w:shd w:val="clear" w:color="auto" w:fill="FFFFFF"/>
        <w:ind w:right="41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Средняя группа (от 4 до 5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правилах поведения в общественных местах.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знания детей об общественном транспорте (автобус, поезд, самолет, теплоход).</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первичные представления о школе.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детей с деньгами, возможностями их использования.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детям доступные их пониманию представления о государственных праздниках.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Рассказывать о Российской армии, о воинах, которые охраняют нашу Родину (пограничники, моряки, летчики).</w:t>
      </w:r>
    </w:p>
    <w:p w:rsidR="00093AA9" w:rsidRPr="001655E4" w:rsidRDefault="00093AA9" w:rsidP="001655E4">
      <w:pPr>
        <w:shd w:val="clear" w:color="auto" w:fill="FFFFFF"/>
        <w:ind w:right="42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Старшая группа (от 5 до 6 лет)</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Обогащать представления детей о профессиях.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с деньгами, их функциями (средство для оплаты труда, расчетов при покупках), бюджетом и возможностями семьи.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Прививать чувство благодарности к человеку за его труд.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093AA9" w:rsidRPr="001655E4" w:rsidRDefault="00093AA9" w:rsidP="001655E4">
      <w:pPr>
        <w:shd w:val="clear" w:color="auto" w:fill="FFFFFF"/>
        <w:ind w:right="21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Подготовительная к школе группа (от 6 до 7 лет)</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с библиотеками, музеями.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Рассказывать детям о Ю. А. Гагарине и других героях космоса. Углублять знания о Российской армии.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родном крае. Продолжать знакомить с достопримечательностями региона, в котором живут дети.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Москве — главном городе, столице России.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знания о государственных праздниках. Рассказывать детям о Ю. А. Гагарине и других героях космоса.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093AA9" w:rsidRPr="001655E4" w:rsidRDefault="00093AA9" w:rsidP="001655E4">
      <w:pPr>
        <w:shd w:val="clear" w:color="auto" w:fill="FFFFFF"/>
        <w:tabs>
          <w:tab w:val="left" w:pos="10490"/>
        </w:tabs>
        <w:ind w:firstLine="0"/>
        <w:jc w:val="center"/>
        <w:rPr>
          <w:rFonts w:ascii="Times New Roman" w:eastAsia="Times New Roman" w:hAnsi="Times New Roman" w:cs="Times New Roman"/>
          <w:b/>
          <w:color w:val="FF0000"/>
          <w:sz w:val="24"/>
          <w:szCs w:val="24"/>
          <w:lang w:val="ru-RU" w:eastAsia="ru-RU" w:bidi="ar-SA"/>
        </w:rPr>
      </w:pPr>
      <w:r w:rsidRPr="001655E4">
        <w:rPr>
          <w:rFonts w:ascii="Times New Roman" w:eastAsia="Times New Roman" w:hAnsi="Times New Roman" w:cs="Times New Roman"/>
          <w:b/>
          <w:color w:val="FF0000"/>
          <w:sz w:val="24"/>
          <w:szCs w:val="24"/>
          <w:lang w:val="ru-RU" w:eastAsia="ru-RU" w:bidi="ar-SA"/>
        </w:rPr>
        <w:t>Ознакомление с миром природы</w:t>
      </w:r>
    </w:p>
    <w:p w:rsidR="00093AA9" w:rsidRPr="001655E4" w:rsidRDefault="00093AA9" w:rsidP="001655E4">
      <w:pPr>
        <w:shd w:val="clear" w:color="auto" w:fill="FFFFFF"/>
        <w:ind w:right="24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Вторая группа раннего возраста (от 2 до 3 лет)</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детей с доступными явлениями природы.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Вместе наблюдать за птицами и насекомыми на участке, за рыбками в аквариуме; подкармливать птиц.</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различать по внешнему виду овощи (помидор, огурец, морковь и др.) и фрукты (яблоко, груша и др.).</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замечать красоту природы в разное время года.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Сезонные наблюдения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Осень. </w:t>
      </w:r>
      <w:r w:rsidRPr="001655E4">
        <w:rPr>
          <w:rFonts w:ascii="Times New Roman" w:eastAsia="Times New Roman" w:hAnsi="Times New Roman" w:cs="Times New Roman"/>
          <w:color w:val="000000"/>
          <w:sz w:val="24"/>
          <w:szCs w:val="24"/>
          <w:lang w:val="ru-RU" w:eastAsia="ru-RU" w:bidi="ar-SA"/>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Зима. </w:t>
      </w:r>
      <w:r w:rsidRPr="001655E4">
        <w:rPr>
          <w:rFonts w:ascii="Times New Roman" w:eastAsia="Times New Roman" w:hAnsi="Times New Roman" w:cs="Times New Roman"/>
          <w:color w:val="000000"/>
          <w:sz w:val="24"/>
          <w:szCs w:val="24"/>
          <w:lang w:val="ru-RU" w:eastAsia="ru-RU" w:bidi="ar-SA"/>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Весна. </w:t>
      </w:r>
      <w:r w:rsidRPr="001655E4">
        <w:rPr>
          <w:rFonts w:ascii="Times New Roman" w:eastAsia="Times New Roman" w:hAnsi="Times New Roman" w:cs="Times New Roman"/>
          <w:color w:val="000000"/>
          <w:sz w:val="24"/>
          <w:szCs w:val="24"/>
          <w:lang w:val="ru-RU" w:eastAsia="ru-RU" w:bidi="ar-SA"/>
        </w:rPr>
        <w:t>Формировать представления о весенних изменениях в природе: потеплело, тает снег; появились лужи, травка, насекомые; набухли почки.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Лето. </w:t>
      </w:r>
      <w:r w:rsidRPr="001655E4">
        <w:rPr>
          <w:rFonts w:ascii="Times New Roman" w:eastAsia="Times New Roman" w:hAnsi="Times New Roman" w:cs="Times New Roman"/>
          <w:color w:val="000000"/>
          <w:sz w:val="24"/>
          <w:szCs w:val="24"/>
          <w:lang w:val="ru-RU" w:eastAsia="ru-RU" w:bidi="ar-SA"/>
        </w:rPr>
        <w:t>Наблюдать природные изменения: яркое солнце, жарко, летают бабочки.</w:t>
      </w:r>
    </w:p>
    <w:p w:rsidR="00093AA9" w:rsidRPr="001655E4" w:rsidRDefault="00093AA9" w:rsidP="001655E4">
      <w:pPr>
        <w:shd w:val="clear" w:color="auto" w:fill="FFFFFF"/>
        <w:ind w:right="43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Младшая группа (от 3 до 4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детей с аквариумными рыбками и декоративными птицами (волнистыми попугайчиками, канарейками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диких животных (медведь, лиса, белка, еж и др.), о земноводных (на примере лягушки).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наблюдать за птицами, прилетающими на участок (ворона, голубь, синица, воробей, снегирь и др.), подкармливать их зимой.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детей о насекомых (бабочка, майский жук, божья коровка, стрекоза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элементарные представления о растениях данной местности: деревьях, цветущих травянистых растениях (одуванчик, мать-и-мачеха</w:t>
      </w:r>
    </w:p>
    <w:p w:rsidR="00093AA9" w:rsidRPr="001655E4" w:rsidRDefault="00093AA9" w:rsidP="001655E4">
      <w:pPr>
        <w:shd w:val="clear" w:color="auto" w:fill="FFFFFF"/>
        <w:ind w:right="20" w:firstLine="0"/>
        <w:jc w:val="right"/>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и др.). Показать, как растут комнатные растения (фикус, герань и др.). Дать представления о том, что для роста растений нужны земля, вода и воздух.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отражать полученные впечатления в речи и продуктивных видах деятельности.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умение понимать простейшие взаимосвязи в природе (чтобы растение росло, нужно его поливать и т. 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правилами поведения в природе (не рвать без надобности растения, не ломать ветки деревьев, не трогать животных и др.).</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Сезонные наблюдения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Осень. </w:t>
      </w:r>
      <w:r w:rsidRPr="001655E4">
        <w:rPr>
          <w:rFonts w:ascii="Times New Roman" w:eastAsia="Times New Roman" w:hAnsi="Times New Roman" w:cs="Times New Roman"/>
          <w:color w:val="000000"/>
          <w:sz w:val="24"/>
          <w:szCs w:val="24"/>
          <w:lang w:val="ru-RU" w:eastAsia="ru-RU" w:bidi="ar-SA"/>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Зима. </w:t>
      </w:r>
      <w:r w:rsidRPr="001655E4">
        <w:rPr>
          <w:rFonts w:ascii="Times New Roman" w:eastAsia="Times New Roman" w:hAnsi="Times New Roman" w:cs="Times New Roman"/>
          <w:color w:val="000000"/>
          <w:sz w:val="24"/>
          <w:szCs w:val="24"/>
          <w:lang w:val="ru-RU" w:eastAsia="ru-RU" w:bidi="ar-SA"/>
        </w:rPr>
        <w:t>Расширять представления о характерных особенностях зимней природы (холодно, идет снег; люди надевают зимнюю одежду).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Весна. </w:t>
      </w:r>
      <w:r w:rsidRPr="001655E4">
        <w:rPr>
          <w:rFonts w:ascii="Times New Roman" w:eastAsia="Times New Roman" w:hAnsi="Times New Roman" w:cs="Times New Roman"/>
          <w:color w:val="000000"/>
          <w:sz w:val="24"/>
          <w:szCs w:val="24"/>
          <w:lang w:val="ru-RU" w:eastAsia="ru-RU" w:bidi="ar-SA"/>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Показать, как сажают крупные семена цветочных растений и овощей на грядки.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Лето. </w:t>
      </w:r>
      <w:r w:rsidRPr="001655E4">
        <w:rPr>
          <w:rFonts w:ascii="Times New Roman" w:eastAsia="Times New Roman" w:hAnsi="Times New Roman" w:cs="Times New Roman"/>
          <w:color w:val="000000"/>
          <w:sz w:val="24"/>
          <w:szCs w:val="24"/>
          <w:lang w:val="ru-RU" w:eastAsia="ru-RU" w:bidi="ar-SA"/>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r w:rsidR="007A7134" w:rsidRPr="001655E4">
        <w:rPr>
          <w:rFonts w:ascii="Times New Roman" w:eastAsia="Times New Roman" w:hAnsi="Times New Roman" w:cs="Times New Roman"/>
          <w:color w:val="000000"/>
          <w:sz w:val="24"/>
          <w:szCs w:val="24"/>
          <w:lang w:val="ru-RU" w:eastAsia="ru-RU" w:bidi="ar-SA"/>
        </w:rPr>
        <w:t xml:space="preserve"> </w:t>
      </w:r>
      <w:r w:rsidRPr="001655E4">
        <w:rPr>
          <w:rFonts w:ascii="Times New Roman" w:eastAsia="Times New Roman" w:hAnsi="Times New Roman" w:cs="Times New Roman"/>
          <w:color w:val="000000"/>
          <w:sz w:val="24"/>
          <w:szCs w:val="24"/>
          <w:lang w:val="ru-RU" w:eastAsia="ru-RU" w:bidi="ar-SA"/>
        </w:rPr>
        <w:t>Дать элементарные знания о садовых и огородных растениях. Закреплять зн</w:t>
      </w:r>
      <w:r w:rsidR="007A7134" w:rsidRPr="001655E4">
        <w:rPr>
          <w:rFonts w:ascii="Times New Roman" w:eastAsia="Times New Roman" w:hAnsi="Times New Roman" w:cs="Times New Roman"/>
          <w:color w:val="000000"/>
          <w:sz w:val="24"/>
          <w:szCs w:val="24"/>
          <w:lang w:val="ru-RU" w:eastAsia="ru-RU" w:bidi="ar-SA"/>
        </w:rPr>
        <w:t xml:space="preserve">ания о том, что летом созревают </w:t>
      </w:r>
      <w:r w:rsidRPr="001655E4">
        <w:rPr>
          <w:rFonts w:ascii="Times New Roman" w:eastAsia="Times New Roman" w:hAnsi="Times New Roman" w:cs="Times New Roman"/>
          <w:color w:val="000000"/>
          <w:sz w:val="24"/>
          <w:szCs w:val="24"/>
          <w:lang w:val="ru-RU" w:eastAsia="ru-RU" w:bidi="ar-SA"/>
        </w:rPr>
        <w:t>многие фрукты, овощи и ягоды.</w:t>
      </w:r>
    </w:p>
    <w:p w:rsidR="00093AA9" w:rsidRPr="001655E4" w:rsidRDefault="00093AA9" w:rsidP="001655E4">
      <w:pPr>
        <w:shd w:val="clear" w:color="auto" w:fill="FFFFFF"/>
        <w:ind w:right="43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Средняя группа (от 4 до 5 лет)</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детей о природе.</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детей о некоторых насекомых (муравей, бабочка, жук, божья коровка).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узнавать и называть 3-4 вида деревьев (елка, сосна, береза, клен и др.).</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процессе опытнической деятельности расширять представления детей о свойствах песка, глины и камня.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Организовывать наблюдения за птицами, прилетающими на участок (ворона, голубь, синица, воробей, снегирь и др.), подкармливать их зимой.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представления детей об условиях, необходимых для жизни людей, животных, растений (воздух, вода, питание и т. п.).</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замечать изменения в природе.</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Рассказывать об охране растений и животных.</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Сезонные наблюдения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Осень. </w:t>
      </w:r>
      <w:r w:rsidRPr="001655E4">
        <w:rPr>
          <w:rFonts w:ascii="Times New Roman" w:eastAsia="Times New Roman" w:hAnsi="Times New Roman" w:cs="Times New Roman"/>
          <w:color w:val="000000"/>
          <w:sz w:val="24"/>
          <w:szCs w:val="24"/>
          <w:lang w:val="ru-RU" w:eastAsia="ru-RU" w:bidi="ar-SA"/>
        </w:rPr>
        <w:t>Учить детей замечать и называть изменения в природе: похолодало, осадки, ветер, листопад, созревают плоды и корнеплоды, птицы улетают на юг.</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Устанавливать простейшие связи между явлениями живой и неживой природы (похолодало — исчезли бабочки, жуки; отцвели цветы и т. д.).</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Привлекать к участию в сборе семян растений.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Зима. </w:t>
      </w:r>
      <w:r w:rsidRPr="001655E4">
        <w:rPr>
          <w:rFonts w:ascii="Times New Roman" w:eastAsia="Times New Roman" w:hAnsi="Times New Roman" w:cs="Times New Roman"/>
          <w:color w:val="000000"/>
          <w:sz w:val="24"/>
          <w:szCs w:val="24"/>
          <w:lang w:val="ru-RU" w:eastAsia="ru-RU" w:bidi="ar-SA"/>
        </w:rPr>
        <w:t>Учить детей замечать изменения в природе, сравнивать осенний и зимний пейзажи.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Наблюдать за поведением птиц на улице и в уголке природы.</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Рассматривать и сравнивать следы птиц на снегу. Оказывать помощь зимующим птицам, называть их.</w:t>
      </w:r>
      <w:r w:rsidR="001655E4">
        <w:rPr>
          <w:rFonts w:ascii="Times New Roman" w:eastAsia="Times New Roman" w:hAnsi="Times New Roman" w:cs="Times New Roman"/>
          <w:color w:val="000000"/>
          <w:sz w:val="24"/>
          <w:szCs w:val="24"/>
          <w:lang w:val="ru-RU" w:eastAsia="ru-RU" w:bidi="ar-SA"/>
        </w:rPr>
        <w:t xml:space="preserve"> </w:t>
      </w:r>
      <w:r w:rsidRPr="001655E4">
        <w:rPr>
          <w:rFonts w:ascii="Times New Roman" w:eastAsia="Times New Roman" w:hAnsi="Times New Roman" w:cs="Times New Roman"/>
          <w:color w:val="000000"/>
          <w:sz w:val="24"/>
          <w:szCs w:val="24"/>
          <w:lang w:val="ru-RU" w:eastAsia="ru-RU" w:bidi="ar-SA"/>
        </w:rPr>
        <w:t>Расширять представления детей о том, что в мороз вода превращается в лед, сосульки; лед и снег в теплом помещении тают.</w:t>
      </w:r>
      <w:r w:rsidR="001655E4">
        <w:rPr>
          <w:rFonts w:ascii="Times New Roman" w:eastAsia="Times New Roman" w:hAnsi="Times New Roman" w:cs="Times New Roman"/>
          <w:color w:val="000000"/>
          <w:sz w:val="24"/>
          <w:szCs w:val="24"/>
          <w:lang w:val="ru-RU" w:eastAsia="ru-RU" w:bidi="ar-SA"/>
        </w:rPr>
        <w:t xml:space="preserve"> </w:t>
      </w:r>
      <w:r w:rsidRPr="001655E4">
        <w:rPr>
          <w:rFonts w:ascii="Times New Roman" w:eastAsia="Times New Roman" w:hAnsi="Times New Roman" w:cs="Times New Roman"/>
          <w:color w:val="000000"/>
          <w:sz w:val="24"/>
          <w:szCs w:val="24"/>
          <w:lang w:val="ru-RU" w:eastAsia="ru-RU" w:bidi="ar-SA"/>
        </w:rPr>
        <w:t>Привлекать к участию в зимних забавах: катание с горки на санках, ходьба на лыжах, лепка поделок из снега.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Весна. </w:t>
      </w:r>
      <w:r w:rsidRPr="001655E4">
        <w:rPr>
          <w:rFonts w:ascii="Times New Roman" w:eastAsia="Times New Roman" w:hAnsi="Times New Roman" w:cs="Times New Roman"/>
          <w:color w:val="000000"/>
          <w:sz w:val="24"/>
          <w:szCs w:val="24"/>
          <w:lang w:val="ru-RU" w:eastAsia="ru-RU" w:bidi="ar-SA"/>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Рассказывать детям о том, что весной зацветают многие комнатные растения.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представления детей о работах, проводимых в весенний период в саду и в огороде. Учить наблюдать за посадкой и всходами семян.</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Привлекать детей к работам в огороде и цветниках.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Лето. </w:t>
      </w:r>
      <w:r w:rsidRPr="001655E4">
        <w:rPr>
          <w:rFonts w:ascii="Times New Roman" w:eastAsia="Times New Roman" w:hAnsi="Times New Roman" w:cs="Times New Roman"/>
          <w:color w:val="000000"/>
          <w:sz w:val="24"/>
          <w:szCs w:val="24"/>
          <w:lang w:val="ru-RU" w:eastAsia="ru-RU" w:bidi="ar-SA"/>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процессе различных видов деятельности расширять представления детей о свойствах песка, воды, камней и глины.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знания о том, что летом созревают многие фрукты, овощи, ягоды и грибы; у животных подрастают детеныши.</w:t>
      </w:r>
    </w:p>
    <w:p w:rsidR="00093AA9" w:rsidRPr="001655E4" w:rsidRDefault="00093AA9" w:rsidP="001655E4">
      <w:pPr>
        <w:shd w:val="clear" w:color="auto" w:fill="FFFFFF"/>
        <w:ind w:right="42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Старшая группа (от 5 до 6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и уточнять представления детей о природе. Учить наблюдать, развивать любознательность.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с комнатными растениями.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ухаживать за растениями. Рассказать о способах вегетативного размножения растений.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домашних животных, их повадках, зависимости от человека.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ухаживать за обитателями уголка природы.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детям представления о пресмыкающихся (ящерица, черепаха и др.) и насекомых (пчела, комар, муха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представления о чередовании времен года, частей суток и их некоторых характеристиках.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детей с многообразием родной природы; с растениями и животными различных климатических зон.</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Показать, как человек в своей жизни использует воду, песок, глину, камни.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Использовать в процессе ознакомления с природой произведения художественной литературы, музыки, народные приметы.</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представления о том, что человек — часть природы и что он должен беречь, охранять и защищать ее.</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укреплять свое здоровье в процессе общения с природой.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устанавливать причинно-следственные связи между природными явлениями (сезон — растительность — труд людей).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Показать взаимодействие живой и неживой природы.</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Рассказывать о значении солнца и воздуха в жизни человека, животных и растений.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Сезонные наблюдения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Осень. </w:t>
      </w:r>
      <w:r w:rsidRPr="001655E4">
        <w:rPr>
          <w:rFonts w:ascii="Times New Roman" w:eastAsia="Times New Roman" w:hAnsi="Times New Roman" w:cs="Times New Roman"/>
          <w:color w:val="000000"/>
          <w:sz w:val="24"/>
          <w:szCs w:val="24"/>
          <w:lang w:val="ru-RU" w:eastAsia="ru-RU" w:bidi="ar-SA"/>
        </w:rPr>
        <w:t>Закреплять представления о том, как похолодание и сокращение продолжительности дня изменяют жизнь растений, животных и человека.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Зима. </w:t>
      </w:r>
      <w:r w:rsidRPr="001655E4">
        <w:rPr>
          <w:rFonts w:ascii="Times New Roman" w:eastAsia="Times New Roman" w:hAnsi="Times New Roman" w:cs="Times New Roman"/>
          <w:color w:val="000000"/>
          <w:sz w:val="24"/>
          <w:szCs w:val="24"/>
          <w:lang w:val="ru-RU" w:eastAsia="ru-RU" w:bidi="ar-SA"/>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Весна. </w:t>
      </w:r>
      <w:r w:rsidRPr="001655E4">
        <w:rPr>
          <w:rFonts w:ascii="Times New Roman" w:eastAsia="Times New Roman" w:hAnsi="Times New Roman" w:cs="Times New Roman"/>
          <w:color w:val="000000"/>
          <w:sz w:val="24"/>
          <w:szCs w:val="24"/>
          <w:lang w:val="ru-RU" w:eastAsia="ru-RU" w:bidi="ar-SA"/>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Лето. </w:t>
      </w:r>
      <w:r w:rsidRPr="001655E4">
        <w:rPr>
          <w:rFonts w:ascii="Times New Roman" w:eastAsia="Times New Roman" w:hAnsi="Times New Roman" w:cs="Times New Roman"/>
          <w:color w:val="000000"/>
          <w:sz w:val="24"/>
          <w:szCs w:val="24"/>
          <w:lang w:val="ru-RU" w:eastAsia="ru-RU" w:bidi="ar-SA"/>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представления о съедобных и несъедобных грибах (съедобные — маслята, опята, лисички и т. п.; несъедобные — мухомор, ложный опенок).</w:t>
      </w:r>
    </w:p>
    <w:p w:rsidR="00093AA9" w:rsidRPr="001655E4" w:rsidRDefault="00093AA9" w:rsidP="001655E4">
      <w:pPr>
        <w:shd w:val="clear" w:color="auto" w:fill="FFFFFF"/>
        <w:ind w:right="20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Подготовительная к школе группа (от 6 до 7 лет)</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и уточнять представления детей о деревьях, кустарниках, травянистых растениях; растениях луга, сада, леса.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и систематизировать знания о домашних, зимующих и перелетных птицах; домашних животных и обитателях уголка природы.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детям более полные представления о диких животных и особенностях их приспособления к окружающей среде.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интерес к родному краю. Воспитывать уважение к труду сельских жителей (земледельцев, механизаторов, лесничих и др.).</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обобщать и систематизировать представления о временах года.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умение правильно вести себя в природе (любоваться красотой природы, наблюдать за растениями и животными, не нанося им вред).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Оформлять альбомы о временах года: подбирать картинки, фотографии, детские рисунки и рассказы.</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Сезонные наблюдения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Осень. </w:t>
      </w:r>
      <w:r w:rsidRPr="001655E4">
        <w:rPr>
          <w:rFonts w:ascii="Times New Roman" w:eastAsia="Times New Roman" w:hAnsi="Times New Roman" w:cs="Times New Roman"/>
          <w:color w:val="000000"/>
          <w:sz w:val="24"/>
          <w:szCs w:val="24"/>
          <w:lang w:val="ru-RU" w:eastAsia="ru-RU" w:bidi="ar-SA"/>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Показать обрезку кустарников, рассказать, для чего это делают. Привлекать к высаживанию садовых растений (настурция, астры) в горшки.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собирать природный материал (семена, шишки, желуди, листья) для изготовления поделок.</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Зима. </w:t>
      </w:r>
      <w:r w:rsidRPr="001655E4">
        <w:rPr>
          <w:rFonts w:ascii="Times New Roman" w:eastAsia="Times New Roman" w:hAnsi="Times New Roman" w:cs="Times New Roman"/>
          <w:color w:val="000000"/>
          <w:sz w:val="24"/>
          <w:szCs w:val="24"/>
          <w:lang w:val="ru-RU" w:eastAsia="ru-RU" w:bidi="ar-SA"/>
        </w:rPr>
        <w:t>Обогащать представления детей о сезонных изменениях в природе (самые короткие дни и длинные ночи, холодно, мороз, гололед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Обращать внимание детей на то, что на некоторых деревьях долго сохраняются плоды (на рябине, ели и т. д.). Объяснить, что это корм для птиц.</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определять свойства снега (холодный, пушистый, рассыпается, липкий и др.; из влажного, тяжелого снега лучше делать постройки).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замечать, что в феврале погода меняется (то светит солнце, то дует ветер, то идет снег, на крышах домов появляются сосульки).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Рассказать, что 22 декабря — самый короткий день в году.</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Привлекать к посадке семен овса для птиц.</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Весна. </w:t>
      </w:r>
      <w:r w:rsidRPr="001655E4">
        <w:rPr>
          <w:rFonts w:ascii="Times New Roman" w:eastAsia="Times New Roman" w:hAnsi="Times New Roman" w:cs="Times New Roman"/>
          <w:color w:val="000000"/>
          <w:sz w:val="24"/>
          <w:szCs w:val="24"/>
          <w:lang w:val="ru-RU" w:eastAsia="ru-RU" w:bidi="ar-SA"/>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Наблюдать, как высаживают, обрезают деревья и кустарники.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детей с народными приметами: «Длинные сосульки — к долгой весне», «Если весной летит много паутины, лето будет жаркое» и т. 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Лето. </w:t>
      </w:r>
      <w:r w:rsidRPr="001655E4">
        <w:rPr>
          <w:rFonts w:ascii="Times New Roman" w:eastAsia="Times New Roman" w:hAnsi="Times New Roman" w:cs="Times New Roman"/>
          <w:color w:val="000000"/>
          <w:sz w:val="24"/>
          <w:szCs w:val="24"/>
          <w:lang w:val="ru-RU" w:eastAsia="ru-RU" w:bidi="ar-SA"/>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Рассказать о том, что 22 июня — день летнего солнцестояния (самый долгий день в году: с этого дня ночь удлиняется, а день идет на убыль).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трудом людей на полях, в садах и огородах. Воспитывать желание помогать взрослым.</w:t>
      </w:r>
    </w:p>
    <w:p w:rsidR="00093AA9" w:rsidRPr="001655E4" w:rsidRDefault="00093AA9" w:rsidP="001655E4">
      <w:pPr>
        <w:shd w:val="clear" w:color="auto" w:fill="FFFFFF"/>
        <w:ind w:firstLine="0"/>
        <w:jc w:val="center"/>
        <w:rPr>
          <w:rFonts w:ascii="Times New Roman" w:eastAsia="Times New Roman" w:hAnsi="Times New Roman" w:cs="Times New Roman"/>
          <w:b/>
          <w:color w:val="FF0000"/>
          <w:sz w:val="24"/>
          <w:szCs w:val="24"/>
          <w:lang w:val="ru-RU" w:eastAsia="ru-RU" w:bidi="ar-SA"/>
        </w:rPr>
      </w:pPr>
      <w:r w:rsidRPr="001655E4">
        <w:rPr>
          <w:rFonts w:ascii="Times New Roman" w:eastAsia="Times New Roman" w:hAnsi="Times New Roman" w:cs="Times New Roman"/>
          <w:b/>
          <w:color w:val="FF0000"/>
          <w:sz w:val="24"/>
          <w:szCs w:val="24"/>
          <w:lang w:val="ru-RU" w:eastAsia="ru-RU" w:bidi="ar-SA"/>
        </w:rPr>
        <w:t>Образовательная область «РЕЧЕВОЕ РАЗВИТИЕ»</w:t>
      </w:r>
    </w:p>
    <w:p w:rsidR="00093AA9" w:rsidRPr="001655E4" w:rsidRDefault="00093AA9" w:rsidP="001655E4">
      <w:pPr>
        <w:shd w:val="clear" w:color="auto" w:fill="FFFFFF"/>
        <w:tabs>
          <w:tab w:val="left" w:pos="10490"/>
        </w:tabs>
        <w:ind w:firstLine="0"/>
        <w:jc w:val="center"/>
        <w:rPr>
          <w:rFonts w:ascii="Times New Roman" w:eastAsia="Times New Roman" w:hAnsi="Times New Roman" w:cs="Times New Roman"/>
          <w:color w:val="FF0000"/>
          <w:sz w:val="24"/>
          <w:szCs w:val="24"/>
          <w:lang w:val="ru-RU" w:eastAsia="ru-RU" w:bidi="ar-SA"/>
        </w:rPr>
      </w:pPr>
      <w:r w:rsidRPr="001655E4">
        <w:rPr>
          <w:rFonts w:ascii="Times New Roman" w:eastAsia="Times New Roman" w:hAnsi="Times New Roman" w:cs="Times New Roman"/>
          <w:color w:val="FF0000"/>
          <w:sz w:val="24"/>
          <w:szCs w:val="24"/>
          <w:lang w:val="ru-RU" w:eastAsia="ru-RU" w:bidi="ar-SA"/>
        </w:rPr>
        <w:t>Развитие речи</w:t>
      </w:r>
    </w:p>
    <w:p w:rsidR="00093AA9" w:rsidRPr="001655E4" w:rsidRDefault="00093AA9" w:rsidP="001655E4">
      <w:pPr>
        <w:shd w:val="clear" w:color="auto" w:fill="FFFFFF"/>
        <w:ind w:right="232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Вторая группа раннего возраста (от 2 до 3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Развивающая речевая среда. </w:t>
      </w:r>
      <w:r w:rsidRPr="001655E4">
        <w:rPr>
          <w:rFonts w:ascii="Times New Roman" w:eastAsia="Times New Roman" w:hAnsi="Times New Roman" w:cs="Times New Roman"/>
          <w:color w:val="000000"/>
          <w:sz w:val="24"/>
          <w:szCs w:val="24"/>
          <w:lang w:val="ru-RU" w:eastAsia="ru-RU" w:bidi="ar-SA"/>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Формирование словаря. </w:t>
      </w:r>
      <w:r w:rsidRPr="001655E4">
        <w:rPr>
          <w:rFonts w:ascii="Times New Roman" w:eastAsia="Times New Roman" w:hAnsi="Times New Roman" w:cs="Times New Roman"/>
          <w:color w:val="000000"/>
          <w:sz w:val="24"/>
          <w:szCs w:val="24"/>
          <w:lang w:val="ru-RU" w:eastAsia="ru-RU" w:bidi="ar-SA"/>
        </w:rPr>
        <w:t>На основе расширения ориентировки детей в ближайшем окружении развивать понимание речи и активизировать словарь.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Обогащать словарь детей:</w:t>
      </w:r>
    </w:p>
    <w:p w:rsidR="00093AA9" w:rsidRPr="001655E4" w:rsidRDefault="00093AA9" w:rsidP="001655E4">
      <w:pPr>
        <w:numPr>
          <w:ilvl w:val="0"/>
          <w:numId w:val="19"/>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093AA9" w:rsidRPr="001655E4" w:rsidRDefault="00093AA9" w:rsidP="001655E4">
      <w:pPr>
        <w:numPr>
          <w:ilvl w:val="0"/>
          <w:numId w:val="19"/>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093AA9" w:rsidRPr="001655E4" w:rsidRDefault="00093AA9" w:rsidP="001655E4">
      <w:pPr>
        <w:numPr>
          <w:ilvl w:val="0"/>
          <w:numId w:val="19"/>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093AA9" w:rsidRPr="001655E4" w:rsidRDefault="00093AA9" w:rsidP="001655E4">
      <w:pPr>
        <w:numPr>
          <w:ilvl w:val="0"/>
          <w:numId w:val="19"/>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наречиями (близко, далеко, высоко, быстро, темно, тихо, холодно, жарко, скользко).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употреблению усвоенных слов в самостоятельной речи детей.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Звуковая культура речи. </w:t>
      </w:r>
      <w:r w:rsidRPr="001655E4">
        <w:rPr>
          <w:rFonts w:ascii="Times New Roman" w:eastAsia="Times New Roman" w:hAnsi="Times New Roman" w:cs="Times New Roman"/>
          <w:color w:val="000000"/>
          <w:sz w:val="24"/>
          <w:szCs w:val="24"/>
          <w:lang w:val="ru-RU" w:eastAsia="ru-RU" w:bidi="ar-SA"/>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развитию артикуляционного и голосового аппарата, речевого дыхания, слухового внимания.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умение пользоваться (по подражанию) высотой и силой голоса («Киска, брысь!», «Кто пришел?», «Кто стучит?»).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Грамматический строй речи. </w:t>
      </w:r>
      <w:r w:rsidRPr="001655E4">
        <w:rPr>
          <w:rFonts w:ascii="Times New Roman" w:eastAsia="Times New Roman" w:hAnsi="Times New Roman" w:cs="Times New Roman"/>
          <w:color w:val="000000"/>
          <w:sz w:val="24"/>
          <w:szCs w:val="24"/>
          <w:lang w:val="ru-RU" w:eastAsia="ru-RU" w:bidi="ar-SA"/>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Упражнять в употреблении некоторых вопросительных слов (кто, что, где) и несложных фраз, состоящих из 2-4 слов («Кисонька-мурысенька, куда пошла?»).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Связная речь. </w:t>
      </w:r>
      <w:r w:rsidRPr="001655E4">
        <w:rPr>
          <w:rFonts w:ascii="Times New Roman" w:eastAsia="Times New Roman" w:hAnsi="Times New Roman" w:cs="Times New Roman"/>
          <w:color w:val="000000"/>
          <w:sz w:val="24"/>
          <w:szCs w:val="24"/>
          <w:lang w:val="ru-RU" w:eastAsia="ru-RU" w:bidi="ar-SA"/>
        </w:rPr>
        <w:t>Помогать детям отвечать на простейшие («Что?», «Кто?», «Что делает?») и более сложные вопросы («Во что одет?», «Что везет?», «Кому?», «Какой?», «Где?», «Когда?», «Куда?»).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слушать небольшие рассказы без наглядного сопровождения.</w:t>
      </w:r>
    </w:p>
    <w:p w:rsidR="00093AA9" w:rsidRPr="001655E4" w:rsidRDefault="00093AA9" w:rsidP="001655E4">
      <w:pPr>
        <w:shd w:val="clear" w:color="auto" w:fill="FFFFFF"/>
        <w:ind w:right="41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Младшая группа (от 3 до 4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Развивающая речевая среда. </w:t>
      </w:r>
      <w:r w:rsidRPr="001655E4">
        <w:rPr>
          <w:rFonts w:ascii="Times New Roman" w:eastAsia="Times New Roman" w:hAnsi="Times New Roman" w:cs="Times New Roman"/>
          <w:color w:val="000000"/>
          <w:sz w:val="24"/>
          <w:szCs w:val="24"/>
          <w:lang w:val="ru-RU" w:eastAsia="ru-RU" w:bidi="ar-SA"/>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приучать детей слушать рассказы воспитателя о забавных случаях из жизни.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Формирование словаря. </w:t>
      </w:r>
      <w:r w:rsidRPr="001655E4">
        <w:rPr>
          <w:rFonts w:ascii="Times New Roman" w:eastAsia="Times New Roman" w:hAnsi="Times New Roman" w:cs="Times New Roman"/>
          <w:color w:val="000000"/>
          <w:sz w:val="24"/>
          <w:szCs w:val="24"/>
          <w:lang w:val="ru-RU" w:eastAsia="ru-RU" w:bidi="ar-SA"/>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Звуковая культура речи. </w:t>
      </w:r>
      <w:r w:rsidRPr="001655E4">
        <w:rPr>
          <w:rFonts w:ascii="Times New Roman" w:eastAsia="Times New Roman" w:hAnsi="Times New Roman" w:cs="Times New Roman"/>
          <w:color w:val="000000"/>
          <w:sz w:val="24"/>
          <w:szCs w:val="24"/>
          <w:lang w:val="ru-RU" w:eastAsia="ru-RU" w:bidi="ar-SA"/>
        </w:rPr>
        <w:t>Продолжать учить детей внятно произносить в словах гласные (а, у, и, о, э) и некоторые согласные звуки: п — б — т — д — к — г; ф — в; т — с — з — ц.</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Грамматический строй речи. </w:t>
      </w:r>
      <w:r w:rsidRPr="001655E4">
        <w:rPr>
          <w:rFonts w:ascii="Times New Roman" w:eastAsia="Times New Roman" w:hAnsi="Times New Roman" w:cs="Times New Roman"/>
          <w:color w:val="000000"/>
          <w:sz w:val="24"/>
          <w:szCs w:val="24"/>
          <w:lang w:val="ru-RU" w:eastAsia="ru-RU" w:bidi="ar-SA"/>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Связная речь. </w:t>
      </w:r>
      <w:r w:rsidRPr="001655E4">
        <w:rPr>
          <w:rFonts w:ascii="Times New Roman" w:eastAsia="Times New Roman" w:hAnsi="Times New Roman" w:cs="Times New Roman"/>
          <w:color w:val="000000"/>
          <w:sz w:val="24"/>
          <w:szCs w:val="24"/>
          <w:lang w:val="ru-RU" w:eastAsia="ru-RU" w:bidi="ar-SA"/>
        </w:rPr>
        <w:t>Развивать диалогическую форму речи.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Напоминать детям о необходимости говорить «спасибо», «здравствуйте», «до свидания», «спокойной ночи» (в семье, группе).</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доброжелательно общаться друг с другом.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потребность делиться своими впечатлениями с воспитателями и родителями.</w:t>
      </w:r>
    </w:p>
    <w:p w:rsidR="00093AA9" w:rsidRPr="001655E4" w:rsidRDefault="00093AA9" w:rsidP="001655E4">
      <w:pPr>
        <w:shd w:val="clear" w:color="auto" w:fill="FFFFFF"/>
        <w:ind w:right="43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Средняя группа (от 4 до 5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Развивающая речевая среда. </w:t>
      </w:r>
      <w:r w:rsidRPr="001655E4">
        <w:rPr>
          <w:rFonts w:ascii="Times New Roman" w:eastAsia="Times New Roman" w:hAnsi="Times New Roman" w:cs="Times New Roman"/>
          <w:color w:val="000000"/>
          <w:sz w:val="24"/>
          <w:szCs w:val="24"/>
          <w:lang w:val="ru-RU" w:eastAsia="ru-RU" w:bidi="ar-SA"/>
        </w:rPr>
        <w:t>Обсуждать с детьми информацию о предметах, явлениях, событиях, выходящих за пределы привычного им ближайшего окружения.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развитию любознательности.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Формирование словаря. </w:t>
      </w:r>
      <w:r w:rsidRPr="001655E4">
        <w:rPr>
          <w:rFonts w:ascii="Times New Roman" w:eastAsia="Times New Roman" w:hAnsi="Times New Roman" w:cs="Times New Roman"/>
          <w:color w:val="000000"/>
          <w:sz w:val="24"/>
          <w:szCs w:val="24"/>
          <w:lang w:val="ru-RU" w:eastAsia="ru-RU" w:bidi="ar-SA"/>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Активизировать употребление в речи названий предметов, их частей, материалов, из которых они изготовлены.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использовать в речи наиболее употребительные прилагательные, глаголы, наречия, предлоги.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Вводить в словарь детей существительные, обозначающие профессии; глаголы, характеризующие трудовые действия.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употреблять существительные с обобщающим значением (мебель, овощи, животные и т. 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Звуковая культура речи. </w:t>
      </w:r>
      <w:r w:rsidRPr="001655E4">
        <w:rPr>
          <w:rFonts w:ascii="Times New Roman" w:eastAsia="Times New Roman" w:hAnsi="Times New Roman" w:cs="Times New Roman"/>
          <w:color w:val="000000"/>
          <w:sz w:val="24"/>
          <w:szCs w:val="24"/>
          <w:lang w:val="ru-RU" w:eastAsia="ru-RU" w:bidi="ar-SA"/>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работу над дикцией: совершенствовать отчетливое произнесение слов и словосочетаний.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фонематический слух: учить различать на слух и называть слова, начинающиеся на определенный звук.</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интонационную выразительность речи.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Грамматический строй речи. </w:t>
      </w:r>
      <w:r w:rsidRPr="001655E4">
        <w:rPr>
          <w:rFonts w:ascii="Times New Roman" w:eastAsia="Times New Roman" w:hAnsi="Times New Roman" w:cs="Times New Roman"/>
          <w:color w:val="000000"/>
          <w:sz w:val="24"/>
          <w:szCs w:val="24"/>
          <w:lang w:val="ru-RU" w:eastAsia="ru-RU" w:bidi="ar-SA"/>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Поощрять характерное для пятого года жизни словотворчество, тактично подсказывать общепринятый образец слова.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Побуждать детей активно употреблять в речи простейшие виды сложносочиненных и сложноподчиненных предложений.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Связная речь. </w:t>
      </w:r>
      <w:r w:rsidRPr="001655E4">
        <w:rPr>
          <w:rFonts w:ascii="Times New Roman" w:eastAsia="Times New Roman" w:hAnsi="Times New Roman" w:cs="Times New Roman"/>
          <w:color w:val="000000"/>
          <w:sz w:val="24"/>
          <w:szCs w:val="24"/>
          <w:lang w:val="ru-RU" w:eastAsia="ru-RU" w:bidi="ar-SA"/>
        </w:rPr>
        <w:t>Совершенствовать диалогическую речь: учить участвовать в беседе, понятно для слушателей отвечать на вопросы и задавать их.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Упражнять детей в умении пересказывать наиболее выразительные и динамичные отрывки из сказок.</w:t>
      </w:r>
    </w:p>
    <w:p w:rsidR="00093AA9" w:rsidRPr="001655E4" w:rsidRDefault="00093AA9" w:rsidP="001655E4">
      <w:pPr>
        <w:shd w:val="clear" w:color="auto" w:fill="FFFFFF"/>
        <w:ind w:right="42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Старшая группа (от 5 до 6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Развивающая речевая среда. </w:t>
      </w:r>
      <w:r w:rsidRPr="001655E4">
        <w:rPr>
          <w:rFonts w:ascii="Times New Roman" w:eastAsia="Times New Roman" w:hAnsi="Times New Roman" w:cs="Times New Roman"/>
          <w:color w:val="000000"/>
          <w:sz w:val="24"/>
          <w:szCs w:val="24"/>
          <w:lang w:val="ru-RU" w:eastAsia="ru-RU" w:bidi="ar-SA"/>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решать спорные вопросы и улаживать конфликты с помощью речи: убеждать, доказывать, объяснять.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Формирование словаря. </w:t>
      </w:r>
      <w:r w:rsidRPr="001655E4">
        <w:rPr>
          <w:rFonts w:ascii="Times New Roman" w:eastAsia="Times New Roman" w:hAnsi="Times New Roman" w:cs="Times New Roman"/>
          <w:color w:val="000000"/>
          <w:sz w:val="24"/>
          <w:szCs w:val="24"/>
          <w:lang w:val="ru-RU" w:eastAsia="ru-RU" w:bidi="ar-SA"/>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употреблять в речи слова в точном соответствии со смыслом.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Звуковая культура речи. </w:t>
      </w:r>
      <w:r w:rsidRPr="001655E4">
        <w:rPr>
          <w:rFonts w:ascii="Times New Roman" w:eastAsia="Times New Roman" w:hAnsi="Times New Roman" w:cs="Times New Roman"/>
          <w:color w:val="000000"/>
          <w:sz w:val="24"/>
          <w:szCs w:val="24"/>
          <w:lang w:val="ru-RU" w:eastAsia="ru-RU" w:bidi="ar-SA"/>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развивать фонематический слух. Учить определять место звука в слове (начало, середина, конец).</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Отрабатывать интонационную выразительность речи.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Грамматический строй речи. </w:t>
      </w:r>
      <w:r w:rsidRPr="001655E4">
        <w:rPr>
          <w:rFonts w:ascii="Times New Roman" w:eastAsia="Times New Roman" w:hAnsi="Times New Roman" w:cs="Times New Roman"/>
          <w:color w:val="000000"/>
          <w:sz w:val="24"/>
          <w:szCs w:val="24"/>
          <w:lang w:val="ru-RU" w:eastAsia="ru-RU" w:bidi="ar-SA"/>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разными способами образования слов (сахарница, хлебница; масленка, солонка; воспитатель, учитель, строитель).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составлять по образцу простые и сложные предложения.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умение пользоваться прямой и косвенной речью.</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Связная речь. </w:t>
      </w:r>
      <w:r w:rsidRPr="001655E4">
        <w:rPr>
          <w:rFonts w:ascii="Times New Roman" w:eastAsia="Times New Roman" w:hAnsi="Times New Roman" w:cs="Times New Roman"/>
          <w:color w:val="000000"/>
          <w:sz w:val="24"/>
          <w:szCs w:val="24"/>
          <w:lang w:val="ru-RU" w:eastAsia="ru-RU" w:bidi="ar-SA"/>
        </w:rPr>
        <w:t>Развивать умение поддерживать беседу.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диалогическую форму речи. Поощрять попытки высказывать свою точку зрения, согласие или несогласие с ответом товарища.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монологическую форму речи.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связно, последовательно и выразительно пересказывать небольшие сказки, рассказы.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умение составлять рассказы о событиях из личного опыта, придумывать свои концовки к сказкам.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умение составлять небольшие рассказы творческого характера на тему, предложенную воспитателем.</w:t>
      </w:r>
    </w:p>
    <w:p w:rsidR="00093AA9" w:rsidRPr="001655E4" w:rsidRDefault="00093AA9" w:rsidP="001655E4">
      <w:pPr>
        <w:shd w:val="clear" w:color="auto" w:fill="FFFFFF"/>
        <w:ind w:right="20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Подготовительная к школе группа (от 6 до 7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Развивающая речевая среда. </w:t>
      </w:r>
      <w:r w:rsidRPr="001655E4">
        <w:rPr>
          <w:rFonts w:ascii="Times New Roman" w:eastAsia="Times New Roman" w:hAnsi="Times New Roman" w:cs="Times New Roman"/>
          <w:color w:val="000000"/>
          <w:sz w:val="24"/>
          <w:szCs w:val="24"/>
          <w:lang w:val="ru-RU" w:eastAsia="ru-RU" w:bidi="ar-SA"/>
        </w:rPr>
        <w:t>Приучать детей — будущих школьников — проявлять инициативу с целью получения новых знаний.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речь как средство общения.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формировать умение отстаивать свою точку зрения.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осваивать формы речевого этикета.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содержательно, эмоционально рассказывать детям об интересных фактах и событиях.</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Приучать детей к самостоятельности суждений.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Формирование словаря. </w:t>
      </w:r>
      <w:r w:rsidRPr="001655E4">
        <w:rPr>
          <w:rFonts w:ascii="Times New Roman" w:eastAsia="Times New Roman" w:hAnsi="Times New Roman" w:cs="Times New Roman"/>
          <w:color w:val="000000"/>
          <w:sz w:val="24"/>
          <w:szCs w:val="24"/>
          <w:lang w:val="ru-RU" w:eastAsia="ru-RU" w:bidi="ar-SA"/>
        </w:rPr>
        <w:t>Продолжать работу по обогащению бытового, природоведческого, обществоведческого словаря детей.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Побуждать детей интересоваться смыслом слова.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умение использовать разные части речи в точном соответствии с их значением и целью высказывания.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осваивать выразительные средства языка.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Звуковая культура речи. </w:t>
      </w:r>
      <w:r w:rsidRPr="001655E4">
        <w:rPr>
          <w:rFonts w:ascii="Times New Roman" w:eastAsia="Times New Roman" w:hAnsi="Times New Roman" w:cs="Times New Roman"/>
          <w:color w:val="000000"/>
          <w:sz w:val="24"/>
          <w:szCs w:val="24"/>
          <w:lang w:val="ru-RU" w:eastAsia="ru-RU" w:bidi="ar-SA"/>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Отрабатывать интонационную выразительность речи.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Грамматический строй речи. </w:t>
      </w:r>
      <w:r w:rsidRPr="001655E4">
        <w:rPr>
          <w:rFonts w:ascii="Times New Roman" w:eastAsia="Times New Roman" w:hAnsi="Times New Roman" w:cs="Times New Roman"/>
          <w:color w:val="000000"/>
          <w:sz w:val="24"/>
          <w:szCs w:val="24"/>
          <w:lang w:val="ru-RU" w:eastAsia="ru-RU" w:bidi="ar-SA"/>
        </w:rPr>
        <w:t>Продолжать упражнять детей в согласовании слов в предложении.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Связная речь. </w:t>
      </w:r>
      <w:r w:rsidRPr="001655E4">
        <w:rPr>
          <w:rFonts w:ascii="Times New Roman" w:eastAsia="Times New Roman" w:hAnsi="Times New Roman" w:cs="Times New Roman"/>
          <w:color w:val="000000"/>
          <w:sz w:val="24"/>
          <w:szCs w:val="24"/>
          <w:lang w:val="ru-RU" w:eastAsia="ru-RU" w:bidi="ar-SA"/>
        </w:rPr>
        <w:t>Продолжать совершенствовать диалогическую и монологическую формы речи.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учить содержательно и выразительно пересказывать литературные тексты, драматизировать их.</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умение составлять рассказы из личного опыта.</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совершенствовать умение сочинять короткие сказки на заданную тему.</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Подготовка к обучению грамоте. </w:t>
      </w:r>
      <w:r w:rsidRPr="001655E4">
        <w:rPr>
          <w:rFonts w:ascii="Times New Roman" w:eastAsia="Times New Roman" w:hAnsi="Times New Roman" w:cs="Times New Roman"/>
          <w:color w:val="000000"/>
          <w:sz w:val="24"/>
          <w:szCs w:val="24"/>
          <w:lang w:val="ru-RU" w:eastAsia="ru-RU" w:bidi="ar-SA"/>
        </w:rPr>
        <w:t>Дать представления о предложении (без грамматического определения).</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Упражнять в составлении предложений, членении простых предложений (без союзов и предлогов) на слова с указанием их последовательности.</w:t>
      </w:r>
    </w:p>
    <w:p w:rsidR="00093AA9" w:rsidRPr="001655E4" w:rsidRDefault="00093AA9" w:rsidP="003B247C">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делить двусложные и трехсложные слова с открытыми слогами (на-ша Ма-ша, ма-ли-на, бе-ре-за) на части.</w:t>
      </w:r>
      <w:r w:rsidR="003B247C">
        <w:rPr>
          <w:rFonts w:ascii="Times New Roman" w:eastAsia="Times New Roman" w:hAnsi="Times New Roman" w:cs="Times New Roman"/>
          <w:color w:val="000000"/>
          <w:sz w:val="24"/>
          <w:szCs w:val="24"/>
          <w:lang w:val="ru-RU" w:eastAsia="ru-RU" w:bidi="ar-SA"/>
        </w:rPr>
        <w:t xml:space="preserve"> С</w:t>
      </w:r>
      <w:r w:rsidRPr="001655E4">
        <w:rPr>
          <w:rFonts w:ascii="Times New Roman" w:eastAsia="Times New Roman" w:hAnsi="Times New Roman" w:cs="Times New Roman"/>
          <w:color w:val="000000"/>
          <w:sz w:val="24"/>
          <w:szCs w:val="24"/>
          <w:lang w:val="ru-RU" w:eastAsia="ru-RU" w:bidi="ar-SA"/>
        </w:rPr>
        <w:t>оставлять слова из слогов (устно).</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выделять последовательность звуков в простых словах.</w:t>
      </w:r>
    </w:p>
    <w:p w:rsidR="00093AA9" w:rsidRPr="001655E4" w:rsidRDefault="00093AA9" w:rsidP="003B247C">
      <w:pPr>
        <w:shd w:val="clear" w:color="auto" w:fill="FFFFFF"/>
        <w:ind w:right="142" w:firstLine="0"/>
        <w:jc w:val="center"/>
        <w:rPr>
          <w:rFonts w:ascii="Times New Roman" w:eastAsia="Times New Roman" w:hAnsi="Times New Roman" w:cs="Times New Roman"/>
          <w:color w:val="000000"/>
          <w:sz w:val="24"/>
          <w:szCs w:val="24"/>
          <w:lang w:val="ru-RU" w:eastAsia="ru-RU" w:bidi="ar-SA"/>
        </w:rPr>
      </w:pPr>
      <w:r w:rsidRPr="003B247C">
        <w:rPr>
          <w:rFonts w:ascii="Times New Roman" w:eastAsia="Times New Roman" w:hAnsi="Times New Roman" w:cs="Times New Roman"/>
          <w:b/>
          <w:color w:val="FF0000"/>
          <w:sz w:val="24"/>
          <w:szCs w:val="24"/>
          <w:lang w:val="ru-RU" w:eastAsia="ru-RU" w:bidi="ar-SA"/>
        </w:rPr>
        <w:t>Приобщение к художественной литературе</w:t>
      </w:r>
    </w:p>
    <w:p w:rsidR="00093AA9" w:rsidRPr="001655E4" w:rsidRDefault="00093AA9" w:rsidP="001655E4">
      <w:pPr>
        <w:shd w:val="clear" w:color="auto" w:fill="FFFFFF"/>
        <w:ind w:right="23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Вторая группа раннего возраста (от 2 до 3 лет)</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Читать детям художественные произведения, предусмотренные программой для второй группы раннего возраста.</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Сопровождать чтение небольших поэтических произведений игровыми действиями.</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Предоставлять детям возможность договаривать слова, фразы при чтении воспитателем знакомых стихотворений.</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Поощрять попытки прочесть стихотворный текст целиком с помощью взрослого.</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старше 2 лет 6 месяцев играть в хорошо знакомую сказку.</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093AA9" w:rsidRPr="001655E4" w:rsidRDefault="00093AA9" w:rsidP="001655E4">
      <w:pPr>
        <w:shd w:val="clear" w:color="auto" w:fill="FFFFFF"/>
        <w:ind w:right="41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Младшая группа (от 3 до 4 лет)</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Читать знакомые, любимые детьми художественные произведения, рекомендованные программой для первой младшей группы.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 помощью воспитателя инсценировать и драматизировать небольшие отрывки из народных сказок.</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читать наизусть потешки и небольшие стихотворения.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способствовать формированию интереса к книгам. Регулярно рассматривать с детьми иллюстрации.</w:t>
      </w:r>
    </w:p>
    <w:p w:rsidR="00093AA9" w:rsidRPr="001655E4" w:rsidRDefault="00093AA9" w:rsidP="001655E4">
      <w:pPr>
        <w:shd w:val="clear" w:color="auto" w:fill="FFFFFF"/>
        <w:ind w:right="42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Средняя группа (от 4 до 5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Поддерживать внимание и интерес к слову в литературном произведении.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093AA9" w:rsidRPr="001655E4" w:rsidRDefault="00093AA9" w:rsidP="001655E4">
      <w:pPr>
        <w:shd w:val="clear" w:color="auto" w:fill="FFFFFF"/>
        <w:ind w:right="42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Старшая группа (от 5 до 6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формированию эмоционального отношения к литературным произведениям.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объяснять (с опорой на прочитанное произведение) доступные детям жанровые особенности сказок, рассказов, стихотворений.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выразительно, с естественными интонациями читать стихи, участвовать в чтении текста по ролям, в инсценировках.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093AA9" w:rsidRPr="001655E4" w:rsidRDefault="00093AA9" w:rsidP="001655E4">
      <w:pPr>
        <w:shd w:val="clear" w:color="auto" w:fill="FFFFFF"/>
        <w:ind w:right="17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Подготовительная к школе группа (от 6 до 7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объяснять основные различия между литературными жанрами: сказкой, рассказом, стихотворением.</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знакомить детей с иллюстрациями известных художников.</w:t>
      </w:r>
    </w:p>
    <w:p w:rsidR="00093AA9" w:rsidRPr="003B247C" w:rsidRDefault="00093AA9" w:rsidP="003B247C">
      <w:pPr>
        <w:shd w:val="clear" w:color="auto" w:fill="FFFFFF"/>
        <w:tabs>
          <w:tab w:val="left" w:pos="10490"/>
        </w:tabs>
        <w:ind w:right="-142" w:firstLine="0"/>
        <w:jc w:val="center"/>
        <w:rPr>
          <w:rFonts w:ascii="Times New Roman" w:eastAsia="Times New Roman" w:hAnsi="Times New Roman" w:cs="Times New Roman"/>
          <w:b/>
          <w:color w:val="FF0000"/>
          <w:sz w:val="24"/>
          <w:szCs w:val="24"/>
          <w:lang w:val="ru-RU" w:eastAsia="ru-RU" w:bidi="ar-SA"/>
        </w:rPr>
      </w:pPr>
      <w:r w:rsidRPr="003B247C">
        <w:rPr>
          <w:rFonts w:ascii="Times New Roman" w:eastAsia="Times New Roman" w:hAnsi="Times New Roman" w:cs="Times New Roman"/>
          <w:b/>
          <w:color w:val="FF0000"/>
          <w:sz w:val="24"/>
          <w:szCs w:val="24"/>
          <w:lang w:val="ru-RU" w:eastAsia="ru-RU" w:bidi="ar-SA"/>
        </w:rPr>
        <w:t>Образовательная область «ХУДОЖЕСТВЕННОЭСТЕТИЧЕСКОЕ РАЗВИТИЕ»</w:t>
      </w:r>
    </w:p>
    <w:p w:rsidR="00093AA9" w:rsidRPr="003B247C" w:rsidRDefault="00093AA9" w:rsidP="003B247C">
      <w:pPr>
        <w:pStyle w:val="c327"/>
        <w:shd w:val="clear" w:color="auto" w:fill="FFFFFF"/>
        <w:tabs>
          <w:tab w:val="left" w:pos="10348"/>
          <w:tab w:val="left" w:pos="10490"/>
        </w:tabs>
        <w:spacing w:before="0" w:beforeAutospacing="0" w:after="0" w:afterAutospacing="0"/>
        <w:ind w:right="142"/>
        <w:jc w:val="center"/>
        <w:rPr>
          <w:color w:val="FF0000"/>
        </w:rPr>
      </w:pPr>
      <w:r w:rsidRPr="003B247C">
        <w:rPr>
          <w:rStyle w:val="c45"/>
          <w:rFonts w:eastAsiaTheme="majorEastAsia"/>
          <w:color w:val="FF0000"/>
        </w:rPr>
        <w:t>Приобщение к искусству</w:t>
      </w:r>
    </w:p>
    <w:p w:rsidR="00093AA9" w:rsidRPr="001655E4" w:rsidRDefault="00093AA9" w:rsidP="001655E4">
      <w:pPr>
        <w:pStyle w:val="c234"/>
        <w:shd w:val="clear" w:color="auto" w:fill="FFFFFF"/>
        <w:spacing w:before="0" w:beforeAutospacing="0" w:after="0" w:afterAutospacing="0"/>
        <w:ind w:right="2300"/>
        <w:rPr>
          <w:color w:val="000000"/>
        </w:rPr>
      </w:pPr>
      <w:r w:rsidRPr="001655E4">
        <w:rPr>
          <w:rStyle w:val="c18"/>
          <w:rFonts w:eastAsiaTheme="majorEastAsia"/>
          <w:b/>
          <w:bCs/>
          <w:color w:val="000000"/>
        </w:rPr>
        <w:t>Вторая группа раннего возраста (от 2 до 3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Рассматривать с детьми иллюстрации к произведениям детской литературы. Развивать умение отвечать на вопросы по содержанию картинок.</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с народными игрушками: дымковской, богородской, матрешкой, ванькой-встанькой и другими, соответствующими возрасту детей.</w:t>
      </w:r>
    </w:p>
    <w:p w:rsidR="00093AA9" w:rsidRPr="001655E4" w:rsidRDefault="00093AA9" w:rsidP="001655E4">
      <w:pPr>
        <w:pStyle w:val="c221"/>
        <w:shd w:val="clear" w:color="auto" w:fill="FFFFFF"/>
        <w:spacing w:before="0" w:beforeAutospacing="0" w:after="0" w:afterAutospacing="0"/>
        <w:ind w:right="20"/>
        <w:jc w:val="both"/>
        <w:rPr>
          <w:color w:val="000000"/>
        </w:rPr>
      </w:pPr>
      <w:r w:rsidRPr="001655E4">
        <w:rPr>
          <w:rStyle w:val="c13"/>
          <w:rFonts w:eastAsiaTheme="majorEastAsia"/>
          <w:color w:val="000000"/>
        </w:rPr>
        <w:t>Обращать внимание детей на характер игрушек (веселая, забавная и др.), их форму, цветовое оформление.</w:t>
      </w:r>
    </w:p>
    <w:p w:rsidR="00093AA9" w:rsidRPr="001655E4" w:rsidRDefault="00093AA9" w:rsidP="001655E4">
      <w:pPr>
        <w:pStyle w:val="c168"/>
        <w:shd w:val="clear" w:color="auto" w:fill="FFFFFF"/>
        <w:spacing w:before="0" w:beforeAutospacing="0" w:after="0" w:afterAutospacing="0"/>
        <w:ind w:right="4200"/>
        <w:rPr>
          <w:color w:val="000000"/>
        </w:rPr>
      </w:pPr>
      <w:r w:rsidRPr="001655E4">
        <w:rPr>
          <w:rStyle w:val="c18"/>
          <w:rFonts w:eastAsiaTheme="majorEastAsia"/>
          <w:b/>
          <w:bCs/>
          <w:color w:val="000000"/>
        </w:rPr>
        <w:t>Младшая группа (от 3 до 4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093AA9" w:rsidRPr="001655E4" w:rsidRDefault="00093AA9" w:rsidP="001655E4">
      <w:pPr>
        <w:pStyle w:val="c24"/>
        <w:shd w:val="clear" w:color="auto" w:fill="FFFFFF"/>
        <w:spacing w:before="0" w:beforeAutospacing="0" w:after="0" w:afterAutospacing="0"/>
        <w:ind w:right="20"/>
        <w:jc w:val="both"/>
        <w:rPr>
          <w:color w:val="000000"/>
        </w:rPr>
      </w:pPr>
      <w:r w:rsidRPr="001655E4">
        <w:rPr>
          <w:rStyle w:val="c13"/>
          <w:rFonts w:eastAsiaTheme="majorEastAsia"/>
          <w:color w:val="000000"/>
        </w:rPr>
        <w:t>Готовить детей к посещению кукольного театра, выставки детских работ и т. д.</w:t>
      </w:r>
    </w:p>
    <w:p w:rsidR="00093AA9" w:rsidRPr="001655E4" w:rsidRDefault="00093AA9" w:rsidP="001655E4">
      <w:pPr>
        <w:pStyle w:val="c226"/>
        <w:shd w:val="clear" w:color="auto" w:fill="FFFFFF"/>
        <w:spacing w:before="0" w:beforeAutospacing="0" w:after="0" w:afterAutospacing="0"/>
        <w:ind w:right="4420"/>
        <w:rPr>
          <w:color w:val="000000"/>
        </w:rPr>
      </w:pPr>
      <w:r w:rsidRPr="001655E4">
        <w:rPr>
          <w:rStyle w:val="c18"/>
          <w:rFonts w:eastAsiaTheme="majorEastAsia"/>
          <w:b/>
          <w:bCs/>
          <w:color w:val="000000"/>
        </w:rPr>
        <w:t>Средняя группа (от 4 до 5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Познакомить детей с профессиями артиста, художника, композитора.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Вызывать интерес к различным строениям, расположенным вокруг детского сада (дома, в которых живут ребенок и его друзья, школа, кинотеатр).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Поощрять стремление детей изображать в рисунках, аппликациях реальные и сказочные строения.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Организовать посещение музея (совместно с родителями), рассказать о назначении музея.</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Развивать интерес к посещению кукольного театра, выставок.</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знания детей о книге, книжной иллюстрации. Познакомить с библиотекой как центром хранения книг, созданных писателями и поэтами.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Воспитывать бережное отношение к произведениям искусства.</w:t>
      </w:r>
    </w:p>
    <w:p w:rsidR="00093AA9" w:rsidRPr="001655E4" w:rsidRDefault="00093AA9" w:rsidP="001655E4">
      <w:pPr>
        <w:pStyle w:val="c261"/>
        <w:shd w:val="clear" w:color="auto" w:fill="FFFFFF"/>
        <w:spacing w:before="0" w:beforeAutospacing="0" w:after="0" w:afterAutospacing="0"/>
        <w:ind w:right="4280"/>
        <w:rPr>
          <w:color w:val="000000"/>
        </w:rPr>
      </w:pPr>
      <w:r w:rsidRPr="001655E4">
        <w:rPr>
          <w:rStyle w:val="c18"/>
          <w:rFonts w:eastAsiaTheme="majorEastAsia"/>
          <w:b/>
          <w:bCs/>
          <w:color w:val="000000"/>
        </w:rPr>
        <w:t>Старшая группа (от 5 до 6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формировать интерес к музыке, живописи, литературе, народному искусству.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 раторов детских книг (Ю. Васнецов, Е. Рачев, Е. Чарушин, И. Билибин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093AA9" w:rsidRPr="001655E4" w:rsidRDefault="00093AA9" w:rsidP="001655E4">
      <w:pPr>
        <w:pStyle w:val="c221"/>
        <w:shd w:val="clear" w:color="auto" w:fill="FFFFFF"/>
        <w:spacing w:before="0" w:beforeAutospacing="0" w:after="0" w:afterAutospacing="0"/>
        <w:jc w:val="both"/>
        <w:rPr>
          <w:color w:val="000000"/>
        </w:rPr>
      </w:pPr>
      <w:r w:rsidRPr="001655E4">
        <w:rPr>
          <w:rStyle w:val="c13"/>
          <w:rFonts w:eastAsiaTheme="majorEastAsia"/>
          <w:color w:val="000000"/>
        </w:rPr>
        <w:t>Формировать у детей бережное отношение к произведениям искусства.</w:t>
      </w:r>
    </w:p>
    <w:p w:rsidR="00093AA9" w:rsidRPr="001655E4" w:rsidRDefault="00093AA9" w:rsidP="001655E4">
      <w:pPr>
        <w:pStyle w:val="c226"/>
        <w:shd w:val="clear" w:color="auto" w:fill="FFFFFF"/>
        <w:spacing w:before="0" w:beforeAutospacing="0" w:after="0" w:afterAutospacing="0"/>
        <w:ind w:right="2100"/>
        <w:rPr>
          <w:color w:val="000000"/>
        </w:rPr>
      </w:pPr>
      <w:r w:rsidRPr="001655E4">
        <w:rPr>
          <w:rStyle w:val="c18"/>
          <w:rFonts w:eastAsiaTheme="majorEastAsia"/>
          <w:b/>
          <w:bCs/>
          <w:color w:val="000000"/>
        </w:rPr>
        <w:t>Подготовительная к школе группа (от 6 до 7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интерес к классическому и народному искусству (музыке, изобразительному искусству, литературе, архитектуре).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Расширять представления о художниках — иллюстраторах детской книги (И. Билибин, Ю. Васнецов, В. Конашевич, В. Лебедев, Т. Маврина, Е. Чарушин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Познакомить со спецификой храмовой архитектуры: купол, арки, арка-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эстетические чувства, эмоции, переживания; умение самостоятельно создавать художественные образы в разных видах деятельности.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интерес к искусству родного края; любовь и бережное отношение к произведениям искусства.</w:t>
      </w:r>
    </w:p>
    <w:p w:rsidR="00093AA9" w:rsidRPr="001655E4" w:rsidRDefault="00093AA9" w:rsidP="001655E4">
      <w:pPr>
        <w:pStyle w:val="c208"/>
        <w:shd w:val="clear" w:color="auto" w:fill="FFFFFF"/>
        <w:spacing w:before="0" w:beforeAutospacing="0" w:after="0" w:afterAutospacing="0"/>
        <w:ind w:right="20"/>
        <w:jc w:val="both"/>
        <w:rPr>
          <w:color w:val="000000"/>
        </w:rPr>
      </w:pPr>
      <w:r w:rsidRPr="001655E4">
        <w:rPr>
          <w:rStyle w:val="c13"/>
          <w:rFonts w:eastAsiaTheme="majorEastAsia"/>
          <w:color w:val="000000"/>
        </w:rPr>
        <w:t>Поощрять активное участие детей в художественной деятельности по собственному желанию и под руководством взрослого.</w:t>
      </w:r>
    </w:p>
    <w:p w:rsidR="00093AA9" w:rsidRPr="003B247C" w:rsidRDefault="00093AA9" w:rsidP="003B247C">
      <w:pPr>
        <w:pStyle w:val="c512"/>
        <w:shd w:val="clear" w:color="auto" w:fill="FFFFFF"/>
        <w:spacing w:before="0" w:beforeAutospacing="0" w:after="0" w:afterAutospacing="0"/>
        <w:ind w:right="142"/>
        <w:jc w:val="center"/>
        <w:rPr>
          <w:b/>
          <w:color w:val="FF0000"/>
        </w:rPr>
      </w:pPr>
      <w:r w:rsidRPr="003B247C">
        <w:rPr>
          <w:rStyle w:val="c45"/>
          <w:rFonts w:eastAsiaTheme="majorEastAsia"/>
          <w:b/>
          <w:color w:val="FF0000"/>
        </w:rPr>
        <w:t>Изобразительная деятельность</w:t>
      </w:r>
    </w:p>
    <w:p w:rsidR="00093AA9" w:rsidRPr="001655E4" w:rsidRDefault="00093AA9" w:rsidP="001655E4">
      <w:pPr>
        <w:pStyle w:val="c304"/>
        <w:shd w:val="clear" w:color="auto" w:fill="FFFFFF"/>
        <w:spacing w:before="0" w:beforeAutospacing="0" w:after="0" w:afterAutospacing="0"/>
        <w:ind w:right="2300"/>
        <w:rPr>
          <w:color w:val="000000"/>
        </w:rPr>
      </w:pPr>
      <w:r w:rsidRPr="001655E4">
        <w:rPr>
          <w:rStyle w:val="c18"/>
          <w:rFonts w:eastAsiaTheme="majorEastAsia"/>
          <w:b/>
          <w:bCs/>
          <w:color w:val="000000"/>
        </w:rPr>
        <w:t>Вторая группа раннего возраста (от 2 до 3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Вызывать у детей интерес к действиям с карандашами, фломастерами, кистью, красками, глиной.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Рисование. </w:t>
      </w:r>
      <w:r w:rsidRPr="001655E4">
        <w:rPr>
          <w:rStyle w:val="c13"/>
          <w:rFonts w:eastAsiaTheme="majorEastAsia"/>
          <w:color w:val="000000"/>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Подводить детей к изображению знакомых предметов, предоставляя им свободу выбора.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Лепка. </w:t>
      </w:r>
      <w:r w:rsidRPr="001655E4">
        <w:rPr>
          <w:rStyle w:val="c13"/>
          <w:rFonts w:eastAsiaTheme="majorEastAsia"/>
          <w:color w:val="000000"/>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093AA9" w:rsidRPr="001655E4" w:rsidRDefault="00093AA9" w:rsidP="001655E4">
      <w:pPr>
        <w:pStyle w:val="c24"/>
        <w:shd w:val="clear" w:color="auto" w:fill="FFFFFF"/>
        <w:spacing w:before="0" w:beforeAutospacing="0" w:after="0" w:afterAutospacing="0"/>
        <w:ind w:right="20"/>
        <w:jc w:val="both"/>
        <w:rPr>
          <w:color w:val="000000"/>
        </w:rPr>
      </w:pPr>
      <w:r w:rsidRPr="001655E4">
        <w:rPr>
          <w:rStyle w:val="c13"/>
          <w:rFonts w:eastAsiaTheme="majorEastAsia"/>
          <w:color w:val="000000"/>
        </w:rPr>
        <w:t>Приучать детей класть глину и вылепленные предметы на дощечку или специальную заранее подготовленную клеенку.</w:t>
      </w:r>
    </w:p>
    <w:p w:rsidR="00093AA9" w:rsidRPr="001655E4" w:rsidRDefault="00093AA9" w:rsidP="001655E4">
      <w:pPr>
        <w:pStyle w:val="c168"/>
        <w:shd w:val="clear" w:color="auto" w:fill="FFFFFF"/>
        <w:spacing w:before="0" w:beforeAutospacing="0" w:after="0" w:afterAutospacing="0"/>
        <w:ind w:right="4200"/>
        <w:rPr>
          <w:color w:val="000000"/>
        </w:rPr>
      </w:pPr>
      <w:r w:rsidRPr="001655E4">
        <w:rPr>
          <w:rStyle w:val="c18"/>
          <w:rFonts w:eastAsiaTheme="majorEastAsia"/>
          <w:b/>
          <w:bCs/>
          <w:color w:val="000000"/>
        </w:rPr>
        <w:t>Младшая группа (от 3 до 4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Включать в процесс обследования предмета движения обеих рук по предмету, охватывание его руками.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создавать как индивидуальные, так и коллективные композиции в рисунках, лепке, аппликации.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Рисование. </w:t>
      </w:r>
      <w:r w:rsidRPr="001655E4">
        <w:rPr>
          <w:rStyle w:val="c13"/>
          <w:rFonts w:eastAsiaTheme="majorEastAsia"/>
          <w:color w:val="000000"/>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Лепка. </w:t>
      </w:r>
      <w:r w:rsidRPr="001655E4">
        <w:rPr>
          <w:rStyle w:val="c13"/>
          <w:rFonts w:eastAsiaTheme="majorEastAsia"/>
          <w:color w:val="000000"/>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аккуратно пользоваться глиной, класть комочки и вылепленные предметы на дощечку.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Аппликация. </w:t>
      </w:r>
      <w:r w:rsidRPr="001655E4">
        <w:rPr>
          <w:rStyle w:val="c13"/>
          <w:rFonts w:eastAsiaTheme="majorEastAsia"/>
          <w:color w:val="000000"/>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навыки аккуратной работы. Вызывать у детей радость от полученного изображения.</w:t>
      </w:r>
    </w:p>
    <w:p w:rsidR="00093AA9" w:rsidRPr="001655E4" w:rsidRDefault="00093AA9" w:rsidP="001655E4">
      <w:pPr>
        <w:pStyle w:val="c221"/>
        <w:shd w:val="clear" w:color="auto" w:fill="FFFFFF"/>
        <w:spacing w:before="0" w:beforeAutospacing="0" w:after="0" w:afterAutospacing="0"/>
        <w:ind w:right="20"/>
        <w:jc w:val="both"/>
        <w:rPr>
          <w:color w:val="000000"/>
        </w:rPr>
      </w:pPr>
      <w:r w:rsidRPr="001655E4">
        <w:rPr>
          <w:rStyle w:val="c13"/>
          <w:rFonts w:eastAsiaTheme="majorEastAsia"/>
          <w:color w:val="000000"/>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093AA9" w:rsidRPr="001655E4" w:rsidRDefault="00093AA9" w:rsidP="001655E4">
      <w:pPr>
        <w:pStyle w:val="c266"/>
        <w:shd w:val="clear" w:color="auto" w:fill="FFFFFF"/>
        <w:spacing w:before="0" w:beforeAutospacing="0" w:after="0" w:afterAutospacing="0"/>
        <w:ind w:right="4340"/>
        <w:rPr>
          <w:color w:val="000000"/>
        </w:rPr>
      </w:pPr>
      <w:r w:rsidRPr="001655E4">
        <w:rPr>
          <w:rStyle w:val="c18"/>
          <w:rFonts w:eastAsiaTheme="majorEastAsia"/>
          <w:b/>
          <w:bCs/>
          <w:color w:val="000000"/>
        </w:rPr>
        <w:t>Средняя группа (от 4 до 5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формировать умение рассматривать и обследовать предметы, в том числе с помощью рук.</w:t>
      </w:r>
      <w:r w:rsidR="003B247C">
        <w:rPr>
          <w:color w:val="000000"/>
        </w:rPr>
        <w:t xml:space="preserve"> </w:t>
      </w:r>
      <w:r w:rsidRPr="001655E4">
        <w:rPr>
          <w:rStyle w:val="c13"/>
          <w:rFonts w:eastAsiaTheme="majorEastAsia"/>
          <w:color w:val="000000"/>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формировать умение создавать коллективные произведения в рисовании, лепке, аппликации.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Учить проявлять дружелюбие при оценке работ других детей.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Рисование. </w:t>
      </w:r>
      <w:r w:rsidRPr="001655E4">
        <w:rPr>
          <w:rStyle w:val="c13"/>
          <w:rFonts w:eastAsiaTheme="majorEastAsia"/>
          <w:color w:val="000000"/>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желание использовать в рисовании, аппликации разнообразные цвета, обращать внимание на многоцветие окружающего мира.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правильно держать карандаш, кисть, фломастер, цветной мелок; использовать их при создании изображения.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Декоративное рисование. </w:t>
      </w:r>
      <w:r w:rsidRPr="001655E4">
        <w:rPr>
          <w:rStyle w:val="c13"/>
          <w:rFonts w:eastAsiaTheme="majorEastAsia"/>
          <w:color w:val="000000"/>
        </w:rPr>
        <w:t>Продолжать формировать умение создавать декоративные композиции по мотивам дымковских, филимоновс- 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Лепка. </w:t>
      </w:r>
      <w:r w:rsidRPr="001655E4">
        <w:rPr>
          <w:rStyle w:val="c13"/>
          <w:rFonts w:eastAsiaTheme="majorEastAsia"/>
          <w:color w:val="000000"/>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Закреплять приемы аккуратной лепки.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Аппликация. </w:t>
      </w:r>
      <w:r w:rsidRPr="001655E4">
        <w:rPr>
          <w:rStyle w:val="c13"/>
          <w:rFonts w:eastAsiaTheme="majorEastAsia"/>
          <w:color w:val="000000"/>
        </w:rPr>
        <w:t>Воспитывать интерес к аппликации, усложняя ее содержание и расширяя возможности создания разнообразных изображений.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Закреплять навыки аккуратного вырезывания и наклеивания.</w:t>
      </w:r>
    </w:p>
    <w:p w:rsidR="00093AA9" w:rsidRPr="001655E4" w:rsidRDefault="00093AA9" w:rsidP="001655E4">
      <w:pPr>
        <w:pStyle w:val="c24"/>
        <w:shd w:val="clear" w:color="auto" w:fill="FFFFFF"/>
        <w:spacing w:before="0" w:beforeAutospacing="0" w:after="0" w:afterAutospacing="0"/>
        <w:jc w:val="both"/>
        <w:rPr>
          <w:color w:val="000000"/>
        </w:rPr>
      </w:pPr>
      <w:r w:rsidRPr="001655E4">
        <w:rPr>
          <w:rStyle w:val="c13"/>
          <w:rFonts w:eastAsiaTheme="majorEastAsia"/>
          <w:color w:val="000000"/>
        </w:rPr>
        <w:t>Поощрять проявление активности и творчества.</w:t>
      </w:r>
    </w:p>
    <w:p w:rsidR="00093AA9" w:rsidRPr="001655E4" w:rsidRDefault="00093AA9" w:rsidP="001655E4">
      <w:pPr>
        <w:pStyle w:val="c477"/>
        <w:shd w:val="clear" w:color="auto" w:fill="FFFFFF"/>
        <w:spacing w:before="0" w:beforeAutospacing="0" w:after="0" w:afterAutospacing="0"/>
        <w:ind w:right="4280"/>
        <w:rPr>
          <w:color w:val="000000"/>
        </w:rPr>
      </w:pPr>
      <w:r w:rsidRPr="001655E4">
        <w:rPr>
          <w:rStyle w:val="c18"/>
          <w:rFonts w:eastAsiaTheme="majorEastAsia"/>
          <w:b/>
          <w:bCs/>
          <w:color w:val="000000"/>
        </w:rPr>
        <w:t>Старшая группа (от 5 до 6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способность наблюдать явления природы, замечать их динамику, форму и цвет медленно плывущих облаков.</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Совершенствовать изобразительные навыки и умения, формировать художественно-творческие способности.</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Развивать чувство формы, цвета, пропорций.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Предметное рисование. </w:t>
      </w:r>
      <w:r w:rsidRPr="001655E4">
        <w:rPr>
          <w:rStyle w:val="c13"/>
          <w:rFonts w:eastAsiaTheme="majorEastAsia"/>
          <w:color w:val="000000"/>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рисовать акварелью в соответствии с ее спецификой (прозрачностью и легкостью цвета, плавностью перехода одного цвета в другой).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Сюжетное рисование. </w:t>
      </w:r>
      <w:r w:rsidRPr="001655E4">
        <w:rPr>
          <w:rStyle w:val="c13"/>
          <w:rFonts w:eastAsiaTheme="majorEastAsia"/>
          <w:color w:val="000000"/>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композиционные умения, учить располагать изображения на полосе внизу листа, по всему листу.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Декоративное рисование. </w:t>
      </w:r>
      <w:r w:rsidRPr="001655E4">
        <w:rPr>
          <w:rStyle w:val="c13"/>
          <w:rFonts w:eastAsiaTheme="majorEastAsia"/>
          <w:color w:val="000000"/>
        </w:rPr>
        <w:t>Продолжать знакомить детей с изделиями народных промыслов, закреплять и углублять знания о дымковской и фи- 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Познакомить с росписью Полхов-Майдана. Включать городецкую и пол- 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 хов-майданской, гжельской росписи: знакомить с характерными элементами (бутоны, цветы, листья, травка, усики, завитки, оживки).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создавать узоры на листах в форме народного изделия (поднос, солонка, чашка, розетка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ритмично располагать узор. Предлагать расписывать бумажные силуэты и объемные фигуры.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Лепка. </w:t>
      </w:r>
      <w:r w:rsidRPr="001655E4">
        <w:rPr>
          <w:rStyle w:val="c13"/>
          <w:rFonts w:eastAsiaTheme="majorEastAsia"/>
          <w:color w:val="000000"/>
        </w:rPr>
        <w:t>Продолжать знакомить детей с особенностями лепки из глины, пластилина и пластической массы.</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Закреплять навыки аккуратной лепки.</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Закреплять навык тщательно мыть руки по окончании лепки.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Декоративная лепка. </w:t>
      </w:r>
      <w:r w:rsidRPr="001655E4">
        <w:rPr>
          <w:rStyle w:val="c13"/>
          <w:rFonts w:eastAsiaTheme="majorEastAsia"/>
          <w:color w:val="000000"/>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лепить птиц, животных, людей по типу народных игрушек (дымковской, филимоновской, каргопольской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обмакивать пальцы в воду, чтобы сгладить неровности вылепленного изображения, когда это необходимо для передачи образа.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Аппликация. </w:t>
      </w:r>
      <w:r w:rsidRPr="001655E4">
        <w:rPr>
          <w:rStyle w:val="c13"/>
          <w:rFonts w:eastAsiaTheme="majorEastAsia"/>
          <w:color w:val="000000"/>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Побуждать создавать предметные и сюжетные композиции, дополнять их деталями, обогащающими изображения.</w:t>
      </w:r>
    </w:p>
    <w:p w:rsidR="00093AA9" w:rsidRPr="001655E4" w:rsidRDefault="00093AA9" w:rsidP="001655E4">
      <w:pPr>
        <w:pStyle w:val="c11"/>
        <w:shd w:val="clear" w:color="auto" w:fill="FFFFFF"/>
        <w:spacing w:before="0" w:beforeAutospacing="0" w:after="0" w:afterAutospacing="0"/>
        <w:jc w:val="both"/>
        <w:rPr>
          <w:color w:val="000000"/>
        </w:rPr>
      </w:pPr>
      <w:r w:rsidRPr="001655E4">
        <w:rPr>
          <w:rStyle w:val="c13"/>
          <w:rFonts w:eastAsiaTheme="majorEastAsia"/>
          <w:color w:val="000000"/>
        </w:rPr>
        <w:t>Формировать аккуратное и бережное отношение к материалам.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Прикладное творчество. </w:t>
      </w:r>
      <w:r w:rsidRPr="001655E4">
        <w:rPr>
          <w:rStyle w:val="c13"/>
          <w:rFonts w:eastAsiaTheme="majorEastAsia"/>
          <w:color w:val="000000"/>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093AA9" w:rsidRPr="001655E4" w:rsidRDefault="00093AA9" w:rsidP="001655E4">
      <w:pPr>
        <w:pStyle w:val="c221"/>
        <w:shd w:val="clear" w:color="auto" w:fill="FFFFFF"/>
        <w:spacing w:before="0" w:beforeAutospacing="0" w:after="0" w:afterAutospacing="0"/>
        <w:jc w:val="both"/>
        <w:rPr>
          <w:color w:val="000000"/>
        </w:rPr>
      </w:pPr>
      <w:r w:rsidRPr="001655E4">
        <w:rPr>
          <w:rStyle w:val="c13"/>
          <w:rFonts w:eastAsiaTheme="majorEastAsia"/>
          <w:color w:val="000000"/>
        </w:rPr>
        <w:t>Закреплять умение детей экономно и рационально расходовать материалы.</w:t>
      </w:r>
    </w:p>
    <w:p w:rsidR="00093AA9" w:rsidRPr="001655E4" w:rsidRDefault="00093AA9" w:rsidP="001655E4">
      <w:pPr>
        <w:pStyle w:val="c228"/>
        <w:shd w:val="clear" w:color="auto" w:fill="FFFFFF"/>
        <w:spacing w:before="0" w:beforeAutospacing="0" w:after="0" w:afterAutospacing="0"/>
        <w:ind w:right="2100"/>
        <w:rPr>
          <w:color w:val="000000"/>
        </w:rPr>
      </w:pPr>
      <w:r w:rsidRPr="001655E4">
        <w:rPr>
          <w:rStyle w:val="c18"/>
          <w:rFonts w:eastAsiaTheme="majorEastAsia"/>
          <w:b/>
          <w:bCs/>
          <w:color w:val="000000"/>
        </w:rPr>
        <w:t>Подготовительная к школе группа (от 6 до 7 лет)</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Предметное рисование. </w:t>
      </w:r>
      <w:r w:rsidRPr="001655E4">
        <w:rPr>
          <w:rStyle w:val="c13"/>
          <w:rFonts w:eastAsiaTheme="majorEastAsia"/>
          <w:color w:val="000000"/>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Сюжетное рисование. </w:t>
      </w:r>
      <w:r w:rsidRPr="001655E4">
        <w:rPr>
          <w:rStyle w:val="c13"/>
          <w:rFonts w:eastAsiaTheme="majorEastAsia"/>
          <w:color w:val="000000"/>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Декоративное рисование. </w:t>
      </w:r>
      <w:r w:rsidRPr="001655E4">
        <w:rPr>
          <w:rStyle w:val="c13"/>
          <w:rFonts w:eastAsiaTheme="majorEastAsia"/>
          <w:color w:val="000000"/>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Лепка</w:t>
      </w:r>
      <w:r w:rsidRPr="001655E4">
        <w:rPr>
          <w:rStyle w:val="c13"/>
          <w:rFonts w:eastAsiaTheme="majorEastAsia"/>
          <w:color w:val="000000"/>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Декоративная лепка. </w:t>
      </w:r>
      <w:r w:rsidRPr="001655E4">
        <w:rPr>
          <w:rStyle w:val="c13"/>
          <w:rFonts w:eastAsiaTheme="majorEastAsia"/>
          <w:color w:val="000000"/>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Аппликация. </w:t>
      </w:r>
      <w:r w:rsidRPr="001655E4">
        <w:rPr>
          <w:rStyle w:val="c13"/>
          <w:rFonts w:eastAsiaTheme="majorEastAsia"/>
          <w:color w:val="000000"/>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Прикладное творчество: работа с бумагой и картоном. </w:t>
      </w:r>
      <w:r w:rsidRPr="001655E4">
        <w:rPr>
          <w:rStyle w:val="c13"/>
          <w:rFonts w:eastAsiaTheme="majorEastAsia"/>
          <w:color w:val="000000"/>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13"/>
          <w:rFonts w:eastAsiaTheme="majorEastAsia"/>
          <w:color w:val="000000"/>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Прикладное творчество: работа с тканью. </w:t>
      </w:r>
      <w:r w:rsidRPr="001655E4">
        <w:rPr>
          <w:rStyle w:val="c13"/>
          <w:rFonts w:eastAsiaTheme="majorEastAsia"/>
          <w:color w:val="000000"/>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093AA9" w:rsidRPr="001655E4" w:rsidRDefault="00093AA9" w:rsidP="001655E4">
      <w:pPr>
        <w:pStyle w:val="c11"/>
        <w:shd w:val="clear" w:color="auto" w:fill="FFFFFF"/>
        <w:spacing w:before="0" w:beforeAutospacing="0" w:after="0" w:afterAutospacing="0"/>
        <w:ind w:right="20"/>
        <w:jc w:val="both"/>
        <w:rPr>
          <w:color w:val="000000"/>
        </w:rPr>
      </w:pPr>
      <w:r w:rsidRPr="001655E4">
        <w:rPr>
          <w:rStyle w:val="c9"/>
          <w:b/>
          <w:bCs/>
          <w:color w:val="000000"/>
        </w:rPr>
        <w:t>Прикладное творчество: работа с природным материалом. </w:t>
      </w:r>
      <w:r w:rsidRPr="001655E4">
        <w:rPr>
          <w:rStyle w:val="c13"/>
          <w:rFonts w:eastAsiaTheme="majorEastAsia"/>
          <w:color w:val="000000"/>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093AA9" w:rsidRPr="001655E4" w:rsidRDefault="00093AA9" w:rsidP="001655E4">
      <w:pPr>
        <w:pStyle w:val="c208"/>
        <w:shd w:val="clear" w:color="auto" w:fill="FFFFFF"/>
        <w:spacing w:before="0" w:beforeAutospacing="0" w:after="0" w:afterAutospacing="0"/>
        <w:jc w:val="both"/>
        <w:rPr>
          <w:color w:val="000000"/>
        </w:rPr>
      </w:pPr>
      <w:r w:rsidRPr="001655E4">
        <w:rPr>
          <w:rStyle w:val="c13"/>
          <w:rFonts w:eastAsiaTheme="majorEastAsia"/>
          <w:color w:val="000000"/>
        </w:rPr>
        <w:t>Закреплять умение детей аккуратно и экономно использовать материалы.</w:t>
      </w:r>
    </w:p>
    <w:p w:rsidR="00093AA9" w:rsidRPr="003B247C" w:rsidRDefault="00093AA9" w:rsidP="003B247C">
      <w:pPr>
        <w:shd w:val="clear" w:color="auto" w:fill="FFFFFF"/>
        <w:ind w:firstLine="0"/>
        <w:jc w:val="center"/>
        <w:rPr>
          <w:rFonts w:ascii="Times New Roman" w:eastAsia="Times New Roman" w:hAnsi="Times New Roman" w:cs="Times New Roman"/>
          <w:b/>
          <w:color w:val="FF0000"/>
          <w:sz w:val="24"/>
          <w:szCs w:val="24"/>
          <w:lang w:val="ru-RU" w:eastAsia="ru-RU" w:bidi="ar-SA"/>
        </w:rPr>
      </w:pPr>
      <w:r w:rsidRPr="003B247C">
        <w:rPr>
          <w:rFonts w:ascii="Times New Roman" w:eastAsia="Times New Roman" w:hAnsi="Times New Roman" w:cs="Times New Roman"/>
          <w:b/>
          <w:color w:val="FF0000"/>
          <w:sz w:val="24"/>
          <w:szCs w:val="24"/>
          <w:lang w:val="ru-RU" w:eastAsia="ru-RU" w:bidi="ar-SA"/>
        </w:rPr>
        <w:t>Конструктивно-модельная деятельность</w:t>
      </w:r>
    </w:p>
    <w:p w:rsidR="00093AA9" w:rsidRPr="001655E4" w:rsidRDefault="00093AA9" w:rsidP="001655E4">
      <w:pPr>
        <w:shd w:val="clear" w:color="auto" w:fill="FFFFFF"/>
        <w:ind w:right="23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Вторая группа раннего возраста (от 2 до 3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учить детей сооружать элементарные постройки по образцу, поддерживать желание строить что-то самостоятельно.</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пониманию пространственных соотношений.</w:t>
      </w:r>
    </w:p>
    <w:p w:rsidR="00093AA9" w:rsidRPr="001655E4" w:rsidRDefault="00093AA9" w:rsidP="003B247C">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пользоваться дополнительными сюжетными игрушками, соразмерными масштабам построек (маленькие машинки для маленьких гаражей и т. п.).</w:t>
      </w:r>
      <w:r w:rsidR="003B247C">
        <w:rPr>
          <w:rFonts w:ascii="Times New Roman" w:eastAsia="Times New Roman" w:hAnsi="Times New Roman" w:cs="Times New Roman"/>
          <w:color w:val="000000"/>
          <w:sz w:val="24"/>
          <w:szCs w:val="24"/>
          <w:lang w:val="ru-RU" w:eastAsia="ru-RU" w:bidi="ar-SA"/>
        </w:rPr>
        <w:t xml:space="preserve"> </w:t>
      </w:r>
      <w:r w:rsidRPr="001655E4">
        <w:rPr>
          <w:rFonts w:ascii="Times New Roman" w:eastAsia="Times New Roman" w:hAnsi="Times New Roman" w:cs="Times New Roman"/>
          <w:color w:val="000000"/>
          <w:sz w:val="24"/>
          <w:szCs w:val="24"/>
          <w:lang w:val="ru-RU" w:eastAsia="ru-RU" w:bidi="ar-SA"/>
        </w:rPr>
        <w:t>По окончании игры приучать убирать все на место.</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детей с простейшими пластмассовыми конструкторами.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совместно с взрослым конструировать башенки, домики, машины.</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Поддерживать желание детей строить самостоятельно.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летнее время способствовать строительным играм с использованием природного материала (песок, вода, желуди, камешки и т. п.).</w:t>
      </w:r>
    </w:p>
    <w:p w:rsidR="00093AA9" w:rsidRPr="001655E4" w:rsidRDefault="00093AA9" w:rsidP="001655E4">
      <w:pPr>
        <w:shd w:val="clear" w:color="auto" w:fill="FFFFFF"/>
        <w:ind w:right="41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Младшая группа (от 3 до 4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rsidR="00093AA9" w:rsidRPr="001655E4" w:rsidRDefault="00093AA9" w:rsidP="001655E4">
      <w:pPr>
        <w:shd w:val="clear" w:color="auto" w:fill="FFFFFF"/>
        <w:ind w:right="42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Средняя группа (от 4 до 5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093AA9" w:rsidRPr="001655E4" w:rsidRDefault="00093AA9" w:rsidP="001655E4">
      <w:pPr>
        <w:shd w:val="clear" w:color="auto" w:fill="FFFFFF"/>
        <w:ind w:right="42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Старшая группа (от 5 до 6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выделять основные части и характерные детали конструкций.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Поощрять самостоятельность, творчество, инициативу, дружелюбие.</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умение создавать различные по величине и конструкции постройки одного и того же объекта.</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строить по рисунку, самостоятельно подбирать необходимый строительный материал.</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093AA9" w:rsidRPr="001655E4" w:rsidRDefault="00093AA9" w:rsidP="001655E4">
      <w:pPr>
        <w:shd w:val="clear" w:color="auto" w:fill="FFFFFF"/>
        <w:ind w:right="21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Подготовительная к школе группа (от 6 до 7 лет)</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видеть конструкцию объекта и анализировать ее основные части, их функциональное назначение.</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Предлагать детям самостоятельно находить отдельные конструктивные решения на основе анализа существующих сооружений.</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навыки коллективной работы: умение распределять обязанности, работать в соответствии с общим замыслом, не мешая друг другу.</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Конструирование из строительного материала. </w:t>
      </w:r>
      <w:r w:rsidRPr="001655E4">
        <w:rPr>
          <w:rFonts w:ascii="Times New Roman" w:eastAsia="Times New Roman" w:hAnsi="Times New Roman" w:cs="Times New Roman"/>
          <w:color w:val="000000"/>
          <w:sz w:val="24"/>
          <w:szCs w:val="24"/>
          <w:lang w:val="ru-RU" w:eastAsia="ru-RU" w:bidi="ar-SA"/>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учить сооружать постройки, объединенные общей темой (улица, машины, дома).</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Конструирование из деталей конструкторов. </w:t>
      </w:r>
      <w:r w:rsidRPr="001655E4">
        <w:rPr>
          <w:rFonts w:ascii="Times New Roman" w:eastAsia="Times New Roman" w:hAnsi="Times New Roman" w:cs="Times New Roman"/>
          <w:color w:val="000000"/>
          <w:sz w:val="24"/>
          <w:szCs w:val="24"/>
          <w:lang w:val="ru-RU" w:eastAsia="ru-RU" w:bidi="ar-SA"/>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детей с деревянным конструктором, детали которого крепятся штифтами.</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создавать различные конструкции (мебель, машины) по рисунку и по словесной инструкции воспитателя.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создавать конструкции, объединенные общей темой (детская площадка, стоянка машин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разбирать конструкции при помощи скобы и киянки (в пластмассовых конструкторах).</w:t>
      </w:r>
    </w:p>
    <w:p w:rsidR="00093AA9" w:rsidRPr="003B247C" w:rsidRDefault="00093AA9" w:rsidP="003B247C">
      <w:pPr>
        <w:shd w:val="clear" w:color="auto" w:fill="FFFFFF"/>
        <w:tabs>
          <w:tab w:val="left" w:pos="7230"/>
        </w:tabs>
        <w:ind w:firstLine="0"/>
        <w:jc w:val="center"/>
        <w:rPr>
          <w:rFonts w:ascii="Times New Roman" w:eastAsia="Times New Roman" w:hAnsi="Times New Roman" w:cs="Times New Roman"/>
          <w:b/>
          <w:color w:val="FF0000"/>
          <w:sz w:val="24"/>
          <w:szCs w:val="24"/>
          <w:lang w:val="ru-RU" w:eastAsia="ru-RU" w:bidi="ar-SA"/>
        </w:rPr>
      </w:pPr>
      <w:r w:rsidRPr="003B247C">
        <w:rPr>
          <w:rFonts w:ascii="Times New Roman" w:eastAsia="Times New Roman" w:hAnsi="Times New Roman" w:cs="Times New Roman"/>
          <w:b/>
          <w:color w:val="FF0000"/>
          <w:sz w:val="24"/>
          <w:szCs w:val="24"/>
          <w:lang w:val="ru-RU" w:eastAsia="ru-RU" w:bidi="ar-SA"/>
        </w:rPr>
        <w:t>Музыкальная деятельность</w:t>
      </w:r>
    </w:p>
    <w:p w:rsidR="00093AA9" w:rsidRPr="001655E4" w:rsidRDefault="00093AA9" w:rsidP="001655E4">
      <w:pPr>
        <w:shd w:val="clear" w:color="auto" w:fill="FFFFFF"/>
        <w:ind w:right="23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Вторая группа раннего возраста (от 2 до 3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Воспитывать интерес к музыке, желание слушать музыку, подпевать, выполнять простейшие танцевальные движения.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Слушание. </w:t>
      </w:r>
      <w:r w:rsidRPr="001655E4">
        <w:rPr>
          <w:rFonts w:ascii="Times New Roman" w:eastAsia="Times New Roman" w:hAnsi="Times New Roman" w:cs="Times New Roman"/>
          <w:color w:val="000000"/>
          <w:sz w:val="24"/>
          <w:szCs w:val="24"/>
          <w:lang w:val="ru-RU" w:eastAsia="ru-RU" w:bidi="ar-SA"/>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различать звуки по высоте (высокое и низкое звучание колокольчика, фортепьяно, металлофона).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Пение. </w:t>
      </w:r>
      <w:r w:rsidRPr="001655E4">
        <w:rPr>
          <w:rFonts w:ascii="Times New Roman" w:eastAsia="Times New Roman" w:hAnsi="Times New Roman" w:cs="Times New Roman"/>
          <w:color w:val="000000"/>
          <w:sz w:val="24"/>
          <w:szCs w:val="24"/>
          <w:lang w:val="ru-RU" w:eastAsia="ru-RU" w:bidi="ar-SA"/>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Музыкально-ритмические движения. </w:t>
      </w:r>
      <w:r w:rsidRPr="001655E4">
        <w:rPr>
          <w:rFonts w:ascii="Times New Roman" w:eastAsia="Times New Roman" w:hAnsi="Times New Roman" w:cs="Times New Roman"/>
          <w:color w:val="000000"/>
          <w:sz w:val="24"/>
          <w:szCs w:val="24"/>
          <w:lang w:val="ru-RU" w:eastAsia="ru-RU" w:bidi="ar-SA"/>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93AA9" w:rsidRPr="001655E4" w:rsidRDefault="00093AA9" w:rsidP="001655E4">
      <w:pPr>
        <w:shd w:val="clear" w:color="auto" w:fill="FFFFFF"/>
        <w:ind w:right="412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Младшая группа (от 3 до 4 лет)</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Воспитывать у детей эмоциональную отзывчивость на музыку.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Слушание. </w:t>
      </w:r>
      <w:r w:rsidRPr="001655E4">
        <w:rPr>
          <w:rFonts w:ascii="Times New Roman" w:eastAsia="Times New Roman" w:hAnsi="Times New Roman" w:cs="Times New Roman"/>
          <w:color w:val="000000"/>
          <w:sz w:val="24"/>
          <w:szCs w:val="24"/>
          <w:lang w:val="ru-RU" w:eastAsia="ru-RU" w:bidi="ar-SA"/>
        </w:rPr>
        <w:t>Учить слушать музыкальное произведение до конца, понимать характер музыки, узнавать и определять, сколько частей в произведении.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способность различать звуки по высоте в пределах октавы — септимы, замечать изменение в силе звучания мелодии (громко, тихо).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Пение. </w:t>
      </w:r>
      <w:r w:rsidRPr="001655E4">
        <w:rPr>
          <w:rFonts w:ascii="Times New Roman" w:eastAsia="Times New Roman" w:hAnsi="Times New Roman" w:cs="Times New Roman"/>
          <w:color w:val="000000"/>
          <w:sz w:val="24"/>
          <w:szCs w:val="24"/>
          <w:lang w:val="ru-RU" w:eastAsia="ru-RU" w:bidi="ar-SA"/>
        </w:rPr>
        <w:t>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Песенное творчество. </w:t>
      </w:r>
      <w:r w:rsidRPr="001655E4">
        <w:rPr>
          <w:rFonts w:ascii="Times New Roman" w:eastAsia="Times New Roman" w:hAnsi="Times New Roman" w:cs="Times New Roman"/>
          <w:color w:val="000000"/>
          <w:sz w:val="24"/>
          <w:szCs w:val="24"/>
          <w:lang w:val="ru-RU" w:eastAsia="ru-RU" w:bidi="ar-SA"/>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Музыкально-ритмические движения. </w:t>
      </w:r>
      <w:r w:rsidRPr="001655E4">
        <w:rPr>
          <w:rFonts w:ascii="Times New Roman" w:eastAsia="Times New Roman" w:hAnsi="Times New Roman" w:cs="Times New Roman"/>
          <w:color w:val="000000"/>
          <w:sz w:val="24"/>
          <w:szCs w:val="24"/>
          <w:lang w:val="ru-RU" w:eastAsia="ru-RU" w:bidi="ar-SA"/>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Улучшать качество исполнения танцевальных движений: притопывать попеременно двумя ногами и одной ногой.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Развитие танцевально-игрового творчества. </w:t>
      </w:r>
      <w:r w:rsidRPr="001655E4">
        <w:rPr>
          <w:rFonts w:ascii="Times New Roman" w:eastAsia="Times New Roman" w:hAnsi="Times New Roman" w:cs="Times New Roman"/>
          <w:color w:val="000000"/>
          <w:sz w:val="24"/>
          <w:szCs w:val="24"/>
          <w:lang w:val="ru-RU" w:eastAsia="ru-RU" w:bidi="ar-SA"/>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Игра на детских музыкальных инструментах. </w:t>
      </w:r>
      <w:r w:rsidRPr="001655E4">
        <w:rPr>
          <w:rFonts w:ascii="Times New Roman" w:eastAsia="Times New Roman" w:hAnsi="Times New Roman" w:cs="Times New Roman"/>
          <w:color w:val="000000"/>
          <w:sz w:val="24"/>
          <w:szCs w:val="24"/>
          <w:lang w:val="ru-RU" w:eastAsia="ru-RU" w:bidi="ar-SA"/>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дошкольников подыгрывать на детских ударных музыкальных инструментах.</w:t>
      </w:r>
    </w:p>
    <w:p w:rsidR="00093AA9" w:rsidRPr="001655E4" w:rsidRDefault="00093AA9" w:rsidP="001655E4">
      <w:pPr>
        <w:shd w:val="clear" w:color="auto" w:fill="FFFFFF"/>
        <w:ind w:right="43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Средняя группа (от 4 до 5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Обогащать музыкальные впечатления, способствовать дальнейшему развитию основ музыкальной культуры.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Слушание. </w:t>
      </w:r>
      <w:r w:rsidRPr="001655E4">
        <w:rPr>
          <w:rFonts w:ascii="Times New Roman" w:eastAsia="Times New Roman" w:hAnsi="Times New Roman" w:cs="Times New Roman"/>
          <w:color w:val="000000"/>
          <w:sz w:val="24"/>
          <w:szCs w:val="24"/>
          <w:lang w:val="ru-RU" w:eastAsia="ru-RU" w:bidi="ar-SA"/>
        </w:rPr>
        <w:t>Формировать навыки культуры слушания музыки (не отвлекаться, дослушивать произведение до конца).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чувствовать характер музыки, узнавать знакомые произведения, высказывать свои впечатления о прослушанном.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Пение. </w:t>
      </w:r>
      <w:r w:rsidRPr="001655E4">
        <w:rPr>
          <w:rFonts w:ascii="Times New Roman" w:eastAsia="Times New Roman" w:hAnsi="Times New Roman" w:cs="Times New Roman"/>
          <w:color w:val="000000"/>
          <w:sz w:val="24"/>
          <w:szCs w:val="24"/>
          <w:lang w:val="ru-RU" w:eastAsia="ru-RU" w:bidi="ar-SA"/>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Песенное творчество. </w:t>
      </w:r>
      <w:r w:rsidRPr="001655E4">
        <w:rPr>
          <w:rFonts w:ascii="Times New Roman" w:eastAsia="Times New Roman" w:hAnsi="Times New Roman" w:cs="Times New Roman"/>
          <w:color w:val="000000"/>
          <w:sz w:val="24"/>
          <w:szCs w:val="24"/>
          <w:lang w:val="ru-RU" w:eastAsia="ru-RU" w:bidi="ar-SA"/>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Музыкально-ритмические движения. </w:t>
      </w:r>
      <w:r w:rsidRPr="001655E4">
        <w:rPr>
          <w:rFonts w:ascii="Times New Roman" w:eastAsia="Times New Roman" w:hAnsi="Times New Roman" w:cs="Times New Roman"/>
          <w:color w:val="000000"/>
          <w:sz w:val="24"/>
          <w:szCs w:val="24"/>
          <w:lang w:val="ru-RU" w:eastAsia="ru-RU" w:bidi="ar-SA"/>
        </w:rPr>
        <w:t>Продолжать формировать у детей навык ритмичного движения в соответствии с характером музыки.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самостоятельно менять движения в соответствии с двух- и трехчастной формой музыки.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танцевальные движения: прямой галоп, пружинка, кружение по одному и в парах.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совершенствовать у детей навыки основных движений (ходьба: «торжественная», спокойная, «таинственная»; бег: легкий, стремительный).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Развитие танцевально-игрового творчества. </w:t>
      </w:r>
      <w:r w:rsidRPr="001655E4">
        <w:rPr>
          <w:rFonts w:ascii="Times New Roman" w:eastAsia="Times New Roman" w:hAnsi="Times New Roman" w:cs="Times New Roman"/>
          <w:color w:val="000000"/>
          <w:sz w:val="24"/>
          <w:szCs w:val="24"/>
          <w:lang w:val="ru-RU" w:eastAsia="ru-RU" w:bidi="ar-SA"/>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Обучать инсценированию песен и постановке небольших музыкальных спектаклей.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Игра на детских музыкальных инструментах. </w:t>
      </w:r>
      <w:r w:rsidRPr="001655E4">
        <w:rPr>
          <w:rFonts w:ascii="Times New Roman" w:eastAsia="Times New Roman" w:hAnsi="Times New Roman" w:cs="Times New Roman"/>
          <w:color w:val="000000"/>
          <w:sz w:val="24"/>
          <w:szCs w:val="24"/>
          <w:lang w:val="ru-RU" w:eastAsia="ru-RU" w:bidi="ar-SA"/>
        </w:rPr>
        <w:t>Формировать умение подыгрывать простейшие мелодии на деревянных ложках, погремушках, барабане, металлофоне.</w:t>
      </w:r>
    </w:p>
    <w:p w:rsidR="00093AA9" w:rsidRPr="001655E4" w:rsidRDefault="00093AA9" w:rsidP="001655E4">
      <w:pPr>
        <w:shd w:val="clear" w:color="auto" w:fill="FFFFFF"/>
        <w:ind w:right="422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Старшая группа (от 5 до 6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развивать интерес и любовь к музыке, музыкальную отзывчивость на нее.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музыкальную культуру на основе знакомства с классической, народной и современной музыкой.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развивать музыкальные способности детей: звуковысотный, ритмический, тембровый, динамический слух.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Слушание. </w:t>
      </w:r>
      <w:r w:rsidRPr="001655E4">
        <w:rPr>
          <w:rFonts w:ascii="Times New Roman" w:eastAsia="Times New Roman" w:hAnsi="Times New Roman" w:cs="Times New Roman"/>
          <w:color w:val="000000"/>
          <w:sz w:val="24"/>
          <w:szCs w:val="24"/>
          <w:lang w:val="ru-RU" w:eastAsia="ru-RU" w:bidi="ar-SA"/>
        </w:rPr>
        <w:t>Учить различать жанры музыкальных произведений (марш, танец, песня).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Пение. </w:t>
      </w:r>
      <w:r w:rsidRPr="001655E4">
        <w:rPr>
          <w:rFonts w:ascii="Times New Roman" w:eastAsia="Times New Roman" w:hAnsi="Times New Roman" w:cs="Times New Roman"/>
          <w:color w:val="000000"/>
          <w:sz w:val="24"/>
          <w:szCs w:val="24"/>
          <w:lang w:val="ru-RU" w:eastAsia="ru-RU" w:bidi="ar-SA"/>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развитию навыков сольного пения, с музыкальным сопровождением и без него.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Содействовать проявлению самостоятельности и творческому исполнению песен разного характера.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песенный музыкальный вкус.</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Песенное творчество. </w:t>
      </w:r>
      <w:r w:rsidRPr="001655E4">
        <w:rPr>
          <w:rFonts w:ascii="Times New Roman" w:eastAsia="Times New Roman" w:hAnsi="Times New Roman" w:cs="Times New Roman"/>
          <w:color w:val="000000"/>
          <w:sz w:val="24"/>
          <w:szCs w:val="24"/>
          <w:lang w:val="ru-RU" w:eastAsia="ru-RU" w:bidi="ar-SA"/>
        </w:rPr>
        <w:t>Учить импровизировать мелодию на заданный текст.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сочинять мелодии различного характера: ласковую колыбельную, задорный или бодрый марш, плавный вальс, веселую плясовую.</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Музыкально-ритмические движения. </w:t>
      </w:r>
      <w:r w:rsidRPr="001655E4">
        <w:rPr>
          <w:rFonts w:ascii="Times New Roman" w:eastAsia="Times New Roman" w:hAnsi="Times New Roman" w:cs="Times New Roman"/>
          <w:color w:val="000000"/>
          <w:sz w:val="24"/>
          <w:szCs w:val="24"/>
          <w:lang w:val="ru-RU" w:eastAsia="ru-RU" w:bidi="ar-SA"/>
        </w:rPr>
        <w:t>Развивать чувство ритма, умение передавать через движения характер музыки, ее эмоционально-образное содержание.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с русским хороводом, пляской, а также с танцами других народов.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Музыкально-игровое и танцевальное творчество. </w:t>
      </w:r>
      <w:r w:rsidRPr="001655E4">
        <w:rPr>
          <w:rFonts w:ascii="Times New Roman" w:eastAsia="Times New Roman" w:hAnsi="Times New Roman" w:cs="Times New Roman"/>
          <w:color w:val="000000"/>
          <w:sz w:val="24"/>
          <w:szCs w:val="24"/>
          <w:lang w:val="ru-RU" w:eastAsia="ru-RU" w:bidi="ar-SA"/>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самостоятельно придумывать движения, отражающие содержание песни.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Побуждать к инсценированию содержания песен, хороводов.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Игра на детских музыкальных инструментах. </w:t>
      </w:r>
      <w:r w:rsidRPr="001655E4">
        <w:rPr>
          <w:rFonts w:ascii="Times New Roman" w:eastAsia="Times New Roman" w:hAnsi="Times New Roman" w:cs="Times New Roman"/>
          <w:color w:val="000000"/>
          <w:sz w:val="24"/>
          <w:szCs w:val="24"/>
          <w:lang w:val="ru-RU" w:eastAsia="ru-RU" w:bidi="ar-SA"/>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творчество детей, побуждать их к активным самостоятельным действиям.</w:t>
      </w:r>
    </w:p>
    <w:p w:rsidR="00093AA9" w:rsidRPr="001655E4" w:rsidRDefault="00093AA9" w:rsidP="001655E4">
      <w:pPr>
        <w:shd w:val="clear" w:color="auto" w:fill="FFFFFF"/>
        <w:ind w:right="212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Подготовительная к школе группа (от 6 до 7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приобщать детей к музыкальной культуре, воспитывать художественный вкус.</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обогащать музыкальные впечатления детей, вызывать яркий эмоциональный отклик при восприятии музыки разного характера.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звуковысотный, ритмический, тембровый и динамический слух.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Способствовать дальнейшему формированию певческого голоса, развитию навыков движения под музыку.</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Обучать игре на детских музыкальных инструментах.</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элементарными музыкальными понятиями.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Слушание. </w:t>
      </w:r>
      <w:r w:rsidRPr="001655E4">
        <w:rPr>
          <w:rFonts w:ascii="Times New Roman" w:eastAsia="Times New Roman" w:hAnsi="Times New Roman" w:cs="Times New Roman"/>
          <w:color w:val="000000"/>
          <w:sz w:val="24"/>
          <w:szCs w:val="24"/>
          <w:lang w:val="ru-RU" w:eastAsia="ru-RU" w:bidi="ar-SA"/>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детей с мелодией Государственного гимна Российской Федерации.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Пение. </w:t>
      </w:r>
      <w:r w:rsidRPr="001655E4">
        <w:rPr>
          <w:rFonts w:ascii="Times New Roman" w:eastAsia="Times New Roman" w:hAnsi="Times New Roman" w:cs="Times New Roman"/>
          <w:color w:val="000000"/>
          <w:sz w:val="24"/>
          <w:szCs w:val="24"/>
          <w:lang w:val="ru-RU" w:eastAsia="ru-RU" w:bidi="ar-SA"/>
        </w:rPr>
        <w:t>Совершенствовать певческий голос и вокально-слуховую координацию.</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умение петь самостоятельно, индивидуально и коллективно, с музыкальным сопровождением и без него.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Песенное творчество. </w:t>
      </w:r>
      <w:r w:rsidRPr="001655E4">
        <w:rPr>
          <w:rFonts w:ascii="Times New Roman" w:eastAsia="Times New Roman" w:hAnsi="Times New Roman" w:cs="Times New Roman"/>
          <w:color w:val="000000"/>
          <w:sz w:val="24"/>
          <w:szCs w:val="24"/>
          <w:lang w:val="ru-RU" w:eastAsia="ru-RU" w:bidi="ar-SA"/>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Музыкально-ритмические движения. </w:t>
      </w:r>
      <w:r w:rsidRPr="001655E4">
        <w:rPr>
          <w:rFonts w:ascii="Times New Roman" w:eastAsia="Times New Roman" w:hAnsi="Times New Roman" w:cs="Times New Roman"/>
          <w:color w:val="000000"/>
          <w:sz w:val="24"/>
          <w:szCs w:val="24"/>
          <w:lang w:val="ru-RU" w:eastAsia="ru-RU" w:bidi="ar-SA"/>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национальными плясками (русские, белорусские, украинские и т. д.).</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Музыкально-игровое и танцевальное творчество. </w:t>
      </w:r>
      <w:r w:rsidRPr="001655E4">
        <w:rPr>
          <w:rFonts w:ascii="Times New Roman" w:eastAsia="Times New Roman" w:hAnsi="Times New Roman" w:cs="Times New Roman"/>
          <w:color w:val="000000"/>
          <w:sz w:val="24"/>
          <w:szCs w:val="24"/>
          <w:lang w:val="ru-RU" w:eastAsia="ru-RU" w:bidi="ar-SA"/>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импровизировать под музыку соответствующего характера (лыжник, конькобежец, наездник, рыбак; лукавый котик и сердитый козлик и т. 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музыкальные способности; содействовать проявлению активности и самостоятельности.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Игра на детских музыкальных инструментах. </w:t>
      </w:r>
      <w:r w:rsidRPr="001655E4">
        <w:rPr>
          <w:rFonts w:ascii="Times New Roman" w:eastAsia="Times New Roman" w:hAnsi="Times New Roman" w:cs="Times New Roman"/>
          <w:color w:val="000000"/>
          <w:sz w:val="24"/>
          <w:szCs w:val="24"/>
          <w:lang w:val="ru-RU" w:eastAsia="ru-RU" w:bidi="ar-SA"/>
        </w:rPr>
        <w:t>Знакомить с музыкальными произведениями в исполнении различных инструментов и в оркестровой обработке.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93AA9" w:rsidRPr="003B247C" w:rsidRDefault="00093AA9" w:rsidP="003B247C">
      <w:pPr>
        <w:shd w:val="clear" w:color="auto" w:fill="FFFFFF"/>
        <w:ind w:right="1820" w:firstLine="0"/>
        <w:jc w:val="center"/>
        <w:rPr>
          <w:rFonts w:ascii="Times New Roman" w:eastAsia="Times New Roman" w:hAnsi="Times New Roman" w:cs="Times New Roman"/>
          <w:color w:val="FF0000"/>
          <w:sz w:val="24"/>
          <w:szCs w:val="24"/>
          <w:lang w:val="ru-RU" w:eastAsia="ru-RU" w:bidi="ar-SA"/>
        </w:rPr>
      </w:pPr>
      <w:r w:rsidRPr="003B247C">
        <w:rPr>
          <w:rFonts w:ascii="Times New Roman" w:eastAsia="Times New Roman" w:hAnsi="Times New Roman" w:cs="Times New Roman"/>
          <w:color w:val="FF0000"/>
          <w:sz w:val="24"/>
          <w:szCs w:val="24"/>
          <w:lang w:val="ru-RU" w:eastAsia="ru-RU" w:bidi="ar-SA"/>
        </w:rPr>
        <w:t>Образовательная область «ФИЗИЧЕСКОЕ РАЗВИТИЕ»</w:t>
      </w:r>
    </w:p>
    <w:p w:rsidR="00093AA9" w:rsidRPr="003B247C" w:rsidRDefault="00093AA9" w:rsidP="003B247C">
      <w:pPr>
        <w:shd w:val="clear" w:color="auto" w:fill="FFFFFF"/>
        <w:ind w:right="142" w:firstLine="0"/>
        <w:jc w:val="center"/>
        <w:rPr>
          <w:rFonts w:ascii="Times New Roman" w:eastAsia="Times New Roman" w:hAnsi="Times New Roman" w:cs="Times New Roman"/>
          <w:b/>
          <w:color w:val="FF0000"/>
          <w:sz w:val="24"/>
          <w:szCs w:val="24"/>
          <w:lang w:val="ru-RU" w:eastAsia="ru-RU" w:bidi="ar-SA"/>
        </w:rPr>
      </w:pPr>
      <w:r w:rsidRPr="003B247C">
        <w:rPr>
          <w:rFonts w:ascii="Times New Roman" w:eastAsia="Times New Roman" w:hAnsi="Times New Roman" w:cs="Times New Roman"/>
          <w:b/>
          <w:color w:val="FF0000"/>
          <w:sz w:val="24"/>
          <w:szCs w:val="24"/>
          <w:lang w:val="ru-RU" w:eastAsia="ru-RU" w:bidi="ar-SA"/>
        </w:rPr>
        <w:t>Формирование начальных представлений о здоровом образе жизни</w:t>
      </w:r>
    </w:p>
    <w:p w:rsidR="00093AA9" w:rsidRPr="001655E4" w:rsidRDefault="00093AA9" w:rsidP="001655E4">
      <w:pPr>
        <w:shd w:val="clear" w:color="auto" w:fill="FFFFFF"/>
        <w:ind w:right="23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Вторая группа раннего возраста (от 2 до 3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093AA9" w:rsidRPr="001655E4" w:rsidRDefault="00093AA9" w:rsidP="001655E4">
      <w:pPr>
        <w:shd w:val="clear" w:color="auto" w:fill="FFFFFF"/>
        <w:ind w:right="42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Младшая группа (от 3 до 4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представление о полезной и вредной пище; об овощах и фруктах, молочных продуктах, полезных для здоровья человека.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Познакомить детей с упражнениями, укрепляющими различные органы и системы организма. Дать представление о необходимости закаливания.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Дать представление о ценности здоровья; формировать желание вести здоровый образ жизни.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умение сообщать о своем самочувствии взрослым, осознавать необходимость лечения.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потребность в соблюдении навыков гигиены и опрятности в повседневной жизни.</w:t>
      </w:r>
    </w:p>
    <w:p w:rsidR="00093AA9" w:rsidRPr="001655E4" w:rsidRDefault="00093AA9" w:rsidP="001655E4">
      <w:pPr>
        <w:shd w:val="clear" w:color="auto" w:fill="FFFFFF"/>
        <w:ind w:right="42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Средняя группа (от 4 до 5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знакомство детей с частями тела и органами чувств человека.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Воспитывать потребность в соблюдении режима питания, употреблении в пищу овощей и фруктов, других полезных продуктов.</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детей с понятиями «здоровье» и «болезнь».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умение оказывать себе элементарную помощь при ушибах, обращаться за помощью к взрослым при заболевании, травме.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093AA9" w:rsidRPr="001655E4" w:rsidRDefault="00093AA9" w:rsidP="001655E4">
      <w:pPr>
        <w:shd w:val="clear" w:color="auto" w:fill="FFFFFF"/>
        <w:ind w:right="42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Старшая группа (от 5 до 6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роли гигиены и режима дня для здоровья человека.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детей с возможностями здорового человека.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доступными сведениями из истории олимпийского движения.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Знакомить с основами техники безопасности и правилами поведения в спортивном зале и на спортивной площадке.</w:t>
      </w:r>
    </w:p>
    <w:p w:rsidR="00093AA9" w:rsidRPr="001655E4" w:rsidRDefault="00093AA9" w:rsidP="001655E4">
      <w:pPr>
        <w:shd w:val="clear" w:color="auto" w:fill="FFFFFF"/>
        <w:ind w:right="20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Подготовительная к школе группа (от 6 до 7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детей о рациональном питании (объем пищи, последовательность ее приема, разнообразие в питании, питьевой режим).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представления об активном отдыхе.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правилах и видах закаливания, о пользе закаливающих процедур.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Расширять представления о роли солнечного света, воздуха и воды в жизни человека и их влиянии на здоровье.</w:t>
      </w:r>
    </w:p>
    <w:p w:rsidR="00093AA9" w:rsidRPr="003B247C" w:rsidRDefault="00093AA9" w:rsidP="003B247C">
      <w:pPr>
        <w:shd w:val="clear" w:color="auto" w:fill="FFFFFF"/>
        <w:tabs>
          <w:tab w:val="left" w:pos="10490"/>
        </w:tabs>
        <w:ind w:right="142" w:firstLine="0"/>
        <w:jc w:val="center"/>
        <w:rPr>
          <w:rFonts w:ascii="Times New Roman" w:eastAsia="Times New Roman" w:hAnsi="Times New Roman" w:cs="Times New Roman"/>
          <w:b/>
          <w:color w:val="FF0000"/>
          <w:sz w:val="24"/>
          <w:szCs w:val="24"/>
          <w:lang w:val="ru-RU" w:eastAsia="ru-RU" w:bidi="ar-SA"/>
        </w:rPr>
      </w:pPr>
      <w:r w:rsidRPr="003B247C">
        <w:rPr>
          <w:rFonts w:ascii="Times New Roman" w:eastAsia="Times New Roman" w:hAnsi="Times New Roman" w:cs="Times New Roman"/>
          <w:b/>
          <w:color w:val="FF0000"/>
          <w:sz w:val="24"/>
          <w:szCs w:val="24"/>
          <w:lang w:val="ru-RU" w:eastAsia="ru-RU" w:bidi="ar-SA"/>
        </w:rPr>
        <w:t>Физическая культура</w:t>
      </w:r>
    </w:p>
    <w:p w:rsidR="00093AA9" w:rsidRPr="001655E4" w:rsidRDefault="00093AA9" w:rsidP="001655E4">
      <w:pPr>
        <w:shd w:val="clear" w:color="auto" w:fill="FFFFFF"/>
        <w:ind w:right="22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Вторая группа раннего возраста (от 2 до 3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умение сохранять устойчивое положение тела, правильную осанку.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Подвижные игры. </w:t>
      </w:r>
      <w:r w:rsidRPr="001655E4">
        <w:rPr>
          <w:rFonts w:ascii="Times New Roman" w:eastAsia="Times New Roman" w:hAnsi="Times New Roman" w:cs="Times New Roman"/>
          <w:color w:val="000000"/>
          <w:sz w:val="24"/>
          <w:szCs w:val="24"/>
          <w:lang w:val="ru-RU" w:eastAsia="ru-RU" w:bidi="ar-SA"/>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093AA9" w:rsidRPr="001655E4" w:rsidRDefault="00093AA9" w:rsidP="001655E4">
      <w:pPr>
        <w:shd w:val="clear" w:color="auto" w:fill="FFFFFF"/>
        <w:ind w:right="41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Младшая группа (от 3 до 4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умение энергично отталкивать мячи при катании, бросании. Продолжать учить ловить мяч двумя руками одновременно.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Обучать хвату за перекладину во время лазанья. Закреплять умение ползать.</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сохранять правильную осанку в положениях сидя, стоя, в движении, при выполнении упражнений в равновесии.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кататься на санках, садиться на трехколесный велосипед, кататься на нем и слезать с него.</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надевать и снимать лыжи, ходить на них, ставить лыжи на место.</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реагировать на сигналы «беги», «лови», «стой» и др.; выполнять правила в подвижных играх.</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самостоятельность и творчество при выполнении физических упражнений, в подвижных играх.</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Подвижные игры. </w:t>
      </w:r>
      <w:r w:rsidRPr="001655E4">
        <w:rPr>
          <w:rFonts w:ascii="Times New Roman" w:eastAsia="Times New Roman" w:hAnsi="Times New Roman" w:cs="Times New Roman"/>
          <w:color w:val="000000"/>
          <w:sz w:val="24"/>
          <w:szCs w:val="24"/>
          <w:lang w:val="ru-RU" w:eastAsia="ru-RU" w:bidi="ar-SA"/>
        </w:rPr>
        <w:t>Развивать активность и творчество детей в процессе двигательной деятельности. Организовывать игры с правилами.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Воспитывать у детей умение соблюдать элементарные правила, согласовывать движения, ориентироваться в пространстве.</w:t>
      </w:r>
    </w:p>
    <w:p w:rsidR="00093AA9" w:rsidRPr="001655E4" w:rsidRDefault="00093AA9" w:rsidP="001655E4">
      <w:pPr>
        <w:shd w:val="clear" w:color="auto" w:fill="FFFFFF"/>
        <w:ind w:right="44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Средняя группа (от 4 до 5 лет)</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правильную осанку.</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кататься на двухколесном велосипеде по прямой, по кругу.</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детей ходить на лыжах скользящим шагом, выполнять повороты, подниматься на гору.</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построениям, соблюдению дистанции во время передвижения.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психофизические качества: быстроту, выносливость, гибкость, ловкость и др.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выполнять ведущую роль в подвижной игре, осознанно относиться к выполнению правил игры.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Подвижные игры. </w:t>
      </w:r>
      <w:r w:rsidRPr="001655E4">
        <w:rPr>
          <w:rFonts w:ascii="Times New Roman" w:eastAsia="Times New Roman" w:hAnsi="Times New Roman" w:cs="Times New Roman"/>
          <w:color w:val="000000"/>
          <w:sz w:val="24"/>
          <w:szCs w:val="24"/>
          <w:lang w:val="ru-RU" w:eastAsia="ru-RU" w:bidi="ar-SA"/>
        </w:rPr>
        <w:t>Продолжать развивать активность детей в играх с мячами, скакалками, обручами и т. д.</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быстроту, силу, ловкость, пространственную ориентировку.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Воспитывать самостоятельность и инициативность в организации знакомых игр.</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Приучать к выполнению действий по сигналу.</w:t>
      </w:r>
    </w:p>
    <w:p w:rsidR="00093AA9" w:rsidRPr="001655E4" w:rsidRDefault="00093AA9" w:rsidP="001655E4">
      <w:pPr>
        <w:shd w:val="clear" w:color="auto" w:fill="FFFFFF"/>
        <w:ind w:right="422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Старшая группа (от 5 до 6 лет)</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формировать правильную осанку; умение осознанно выполнять движения.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двигательные умения и навыки детей.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быстроту, силу, выносливость, гибкость.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умение легко ходить и бегать, энергично отталкиваясь от опоры.</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бегать наперегонки, с преодолением препятствий.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лазать по гимнастической стенке, меняя темп.</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элементам спортивных игр, играм с элементами соревнования, играм-эстафетам.</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Приучать помогать взрослым готовить физкультурный инвентарь к занятиям физическими упражнениями, убирать его на место.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Поддерживать интерес детей к различным видам спорта, сообщать им некоторые сведения о событиях спортивной жизни страны.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Подвижные игры. </w:t>
      </w:r>
      <w:r w:rsidRPr="001655E4">
        <w:rPr>
          <w:rFonts w:ascii="Times New Roman" w:eastAsia="Times New Roman" w:hAnsi="Times New Roman" w:cs="Times New Roman"/>
          <w:color w:val="000000"/>
          <w:sz w:val="24"/>
          <w:szCs w:val="24"/>
          <w:lang w:val="ru-RU" w:eastAsia="ru-RU" w:bidi="ar-SA"/>
        </w:rPr>
        <w:t>Продолжать учить детей самостоятельно организовывать знакомые подвижные игры, проявляя инициативу и творчество.</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Воспитывать у детей стремление участвовать в играх с элементами соревнования, играх-эстафетах.</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спортивным играм и упражнениям.</w:t>
      </w:r>
    </w:p>
    <w:p w:rsidR="00093AA9" w:rsidRPr="001655E4" w:rsidRDefault="00093AA9" w:rsidP="001655E4">
      <w:pPr>
        <w:shd w:val="clear" w:color="auto" w:fill="FFFFFF"/>
        <w:ind w:right="20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Подготовительная к школе группа (от 6 до 7 лет)</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Формировать потребность в ежедневной двигательной деятельности.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Воспитывать умение сохранять правильную осанку в различных видах деятельности.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Совершенствовать технику основных движений, добиваясь естественности, легкости, точности, выразительности их выполнения.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умение соблюдать заданный темп в ходьбе и беге.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сочетать разбег с отталкиванием в прыжках на мягкое покрытие, в длину и высоту с разбега.</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Добиваться активного движения кисти руки при броске.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перелезать с пролета на пролет гимнастической стенки по диагонали.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психофизические качества: силу, быстроту, выносливость, ловкость, гибкость.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упражнять детей в статическом и динамическом равновесии, развивать координацию движений и ориентировку в пространстве.</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Закреплять навыки выполнения спортивных упражнений.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самостоятельно следить за состоянием физкультурного инвентаря, спортивной формы, активно участвовать в уходе за ними.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Продолжать учить детей самостоятельно организовывать подвижные игры, придумывать собственные игры, варианты игр, комбинировать движения.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Поддерживать интерес к физической культуре и спорту, отдельным достижениям в области спорта.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Подвижные игры. </w:t>
      </w:r>
      <w:r w:rsidRPr="001655E4">
        <w:rPr>
          <w:rFonts w:ascii="Times New Roman" w:eastAsia="Times New Roman" w:hAnsi="Times New Roman" w:cs="Times New Roman"/>
          <w:color w:val="000000"/>
          <w:sz w:val="24"/>
          <w:szCs w:val="24"/>
          <w:lang w:val="ru-RU" w:eastAsia="ru-RU" w:bidi="ar-SA"/>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 придумывать варианты игр, комбинировать движения, проявляя творческие способности.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Развивать интерес к спортивным играм и упражнениям (городки, бадминтон, баскетбол, настольный теннис, хоккей, футбол).</w:t>
      </w:r>
    </w:p>
    <w:p w:rsidR="00093AA9" w:rsidRPr="001655E4" w:rsidRDefault="00093AA9" w:rsidP="001655E4">
      <w:pPr>
        <w:shd w:val="clear" w:color="auto" w:fill="FFFFFF"/>
        <w:ind w:right="104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Особенности общей организации образовательного пространства</w:t>
      </w:r>
    </w:p>
    <w:p w:rsidR="00093AA9" w:rsidRPr="001655E4" w:rsidRDefault="00093AA9" w:rsidP="001655E4">
      <w:pPr>
        <w:shd w:val="clear" w:color="auto" w:fill="FFFFFF"/>
        <w:ind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Важнейшие образовательные ориентиры:</w:t>
      </w:r>
    </w:p>
    <w:p w:rsidR="00093AA9" w:rsidRPr="001655E4" w:rsidRDefault="00093AA9" w:rsidP="001655E4">
      <w:pPr>
        <w:numPr>
          <w:ilvl w:val="0"/>
          <w:numId w:val="20"/>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обеспечение эмоционального благополучия детей;</w:t>
      </w:r>
    </w:p>
    <w:p w:rsidR="00093AA9" w:rsidRPr="001655E4" w:rsidRDefault="00093AA9" w:rsidP="001655E4">
      <w:pPr>
        <w:numPr>
          <w:ilvl w:val="0"/>
          <w:numId w:val="20"/>
        </w:numPr>
        <w:shd w:val="clear" w:color="auto" w:fill="FFFFFF"/>
        <w:ind w:left="0"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создание условий для формирования доброжелательного и внимательного отношения детей к другим людям;</w:t>
      </w:r>
    </w:p>
    <w:p w:rsidR="00093AA9" w:rsidRPr="001655E4" w:rsidRDefault="00093AA9" w:rsidP="001655E4">
      <w:pPr>
        <w:numPr>
          <w:ilvl w:val="0"/>
          <w:numId w:val="20"/>
        </w:numPr>
        <w:shd w:val="clear" w:color="auto" w:fill="FFFFFF"/>
        <w:ind w:left="0"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развитие детской самостоятельности (инициативности, автономии и ответственности);</w:t>
      </w:r>
    </w:p>
    <w:p w:rsidR="00093AA9" w:rsidRPr="001655E4" w:rsidRDefault="00093AA9" w:rsidP="001655E4">
      <w:pPr>
        <w:numPr>
          <w:ilvl w:val="0"/>
          <w:numId w:val="20"/>
        </w:numPr>
        <w:shd w:val="clear" w:color="auto" w:fill="FFFFFF"/>
        <w:ind w:left="0"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развитие детских способностей, формирующихся в разных видах деятельности.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Для реализации этих целей педагогам рекомендуется:</w:t>
      </w:r>
    </w:p>
    <w:p w:rsidR="00093AA9" w:rsidRPr="001655E4" w:rsidRDefault="00093AA9" w:rsidP="001655E4">
      <w:pPr>
        <w:numPr>
          <w:ilvl w:val="0"/>
          <w:numId w:val="21"/>
        </w:numPr>
        <w:shd w:val="clear" w:color="auto" w:fill="FFFFFF"/>
        <w:ind w:left="0"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проявлять уважение к личности ребенка и развивать демократический стиль взаимодействия с ним и с другими педагогами;</w:t>
      </w:r>
    </w:p>
    <w:p w:rsidR="00093AA9" w:rsidRPr="001655E4" w:rsidRDefault="00093AA9" w:rsidP="001655E4">
      <w:pPr>
        <w:numPr>
          <w:ilvl w:val="0"/>
          <w:numId w:val="21"/>
        </w:numPr>
        <w:shd w:val="clear" w:color="auto" w:fill="FFFFFF"/>
        <w:ind w:left="0"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создавать условия для принятия ребенком ответственности и проявления эмпатии к другим людям;</w:t>
      </w:r>
    </w:p>
    <w:p w:rsidR="00093AA9" w:rsidRPr="001655E4" w:rsidRDefault="00093AA9" w:rsidP="001655E4">
      <w:pPr>
        <w:numPr>
          <w:ilvl w:val="0"/>
          <w:numId w:val="21"/>
        </w:numPr>
        <w:shd w:val="clear" w:color="auto" w:fill="FFFFFF"/>
        <w:ind w:left="0"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обсуждать совместно с детьми возникающие конфликты, помогать решать их, вырабатывать общие правила, учить проявлять уважение друг к другу;</w:t>
      </w:r>
    </w:p>
    <w:p w:rsidR="00093AA9" w:rsidRPr="001655E4" w:rsidRDefault="00093AA9" w:rsidP="001655E4">
      <w:pPr>
        <w:numPr>
          <w:ilvl w:val="0"/>
          <w:numId w:val="21"/>
        </w:numPr>
        <w:shd w:val="clear" w:color="auto" w:fill="FFFFFF"/>
        <w:ind w:left="0"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обсуждать с детьми важные жизненные вопросы, стимулировать проявление позиции ребенка;</w:t>
      </w:r>
    </w:p>
    <w:p w:rsidR="00093AA9" w:rsidRPr="001655E4" w:rsidRDefault="00093AA9" w:rsidP="001655E4">
      <w:pPr>
        <w:numPr>
          <w:ilvl w:val="0"/>
          <w:numId w:val="21"/>
        </w:numPr>
        <w:shd w:val="clear" w:color="auto" w:fill="FFFFFF"/>
        <w:ind w:left="0"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обращать внимание детей на тот факт, что люди различаются по своим убеждениям и ценностям, обсуждать, как это влияет на их поведение;</w:t>
      </w:r>
    </w:p>
    <w:p w:rsidR="00093AA9" w:rsidRPr="001655E4" w:rsidRDefault="00093AA9" w:rsidP="001655E4">
      <w:pPr>
        <w:numPr>
          <w:ilvl w:val="0"/>
          <w:numId w:val="21"/>
        </w:numPr>
        <w:shd w:val="clear" w:color="auto" w:fill="FFFFFF"/>
        <w:ind w:left="0" w:right="4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(lifelongleammg) и при этом разумно и творчески относиться к действительности.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093AA9" w:rsidRPr="001655E4" w:rsidRDefault="00093AA9" w:rsidP="001655E4">
      <w:pPr>
        <w:shd w:val="clear" w:color="auto" w:fill="FFFFFF"/>
        <w:ind w:right="9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Роль педагога в организации психолого-педагогических условий</w:t>
      </w:r>
    </w:p>
    <w:p w:rsidR="00093AA9" w:rsidRPr="001655E4" w:rsidRDefault="00093AA9" w:rsidP="001655E4">
      <w:pPr>
        <w:shd w:val="clear" w:color="auto" w:fill="FFFFFF"/>
        <w:ind w:right="230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Обеспечение эмоционального благополучия ребенка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Для обеспечения в группе эмоционального благополучия педагог должен:</w:t>
      </w:r>
    </w:p>
    <w:p w:rsidR="00093AA9" w:rsidRPr="001655E4" w:rsidRDefault="00093AA9" w:rsidP="001655E4">
      <w:pPr>
        <w:numPr>
          <w:ilvl w:val="0"/>
          <w:numId w:val="22"/>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общаться с детьми доброжелательно, без обвинений и угроз;</w:t>
      </w:r>
    </w:p>
    <w:p w:rsidR="00093AA9" w:rsidRPr="001655E4" w:rsidRDefault="00093AA9" w:rsidP="001655E4">
      <w:pPr>
        <w:numPr>
          <w:ilvl w:val="0"/>
          <w:numId w:val="22"/>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внимательно выслушивать детей, показывать, что понимает их чувства, помогать делиться своими переживаниями и мыслями;</w:t>
      </w:r>
    </w:p>
    <w:p w:rsidR="00093AA9" w:rsidRPr="001655E4" w:rsidRDefault="00093AA9" w:rsidP="001655E4">
      <w:pPr>
        <w:numPr>
          <w:ilvl w:val="0"/>
          <w:numId w:val="22"/>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обнаружить конструктивные варианты поведения;</w:t>
      </w:r>
    </w:p>
    <w:p w:rsidR="00093AA9" w:rsidRPr="001655E4" w:rsidRDefault="00093AA9" w:rsidP="001655E4">
      <w:pPr>
        <w:numPr>
          <w:ilvl w:val="0"/>
          <w:numId w:val="22"/>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093AA9" w:rsidRPr="001655E4" w:rsidRDefault="00093AA9" w:rsidP="001655E4">
      <w:pPr>
        <w:numPr>
          <w:ilvl w:val="0"/>
          <w:numId w:val="22"/>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Особенности организации предметно-пространственной среды для обеспечения эмоционального благополучия ребенка. </w:t>
      </w:r>
      <w:r w:rsidRPr="001655E4">
        <w:rPr>
          <w:rFonts w:ascii="Times New Roman" w:eastAsia="Times New Roman" w:hAnsi="Times New Roman" w:cs="Times New Roman"/>
          <w:color w:val="000000"/>
          <w:sz w:val="24"/>
          <w:szCs w:val="24"/>
          <w:lang w:val="ru-RU" w:eastAsia="ru-RU" w:bidi="ar-SA"/>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093AA9" w:rsidRPr="001655E4" w:rsidRDefault="00093AA9" w:rsidP="001655E4">
      <w:pPr>
        <w:shd w:val="clear" w:color="auto" w:fill="FFFFFF"/>
        <w:ind w:right="174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Формирование доброжелательных, внимательных отношений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Для формирования у детей доброжелательного отношения к людям педагогу следует:</w:t>
      </w:r>
    </w:p>
    <w:p w:rsidR="00093AA9" w:rsidRPr="001655E4" w:rsidRDefault="00093AA9" w:rsidP="001655E4">
      <w:pPr>
        <w:numPr>
          <w:ilvl w:val="0"/>
          <w:numId w:val="23"/>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устанавливать понятные для детей правила взаимодействия;</w:t>
      </w:r>
    </w:p>
    <w:p w:rsidR="00093AA9" w:rsidRPr="001655E4" w:rsidRDefault="00093AA9" w:rsidP="001655E4">
      <w:pPr>
        <w:numPr>
          <w:ilvl w:val="0"/>
          <w:numId w:val="23"/>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создавать ситуации обсуждения правил, прояснения детьми их смысла;</w:t>
      </w:r>
    </w:p>
    <w:p w:rsidR="00093AA9" w:rsidRPr="001655E4" w:rsidRDefault="00093AA9" w:rsidP="001655E4">
      <w:pPr>
        <w:numPr>
          <w:ilvl w:val="0"/>
          <w:numId w:val="23"/>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093AA9" w:rsidRPr="003B247C" w:rsidRDefault="00093AA9" w:rsidP="001655E4">
      <w:pPr>
        <w:shd w:val="clear" w:color="auto" w:fill="FFFFFF"/>
        <w:ind w:right="3760" w:firstLine="0"/>
        <w:rPr>
          <w:rFonts w:ascii="Times New Roman" w:eastAsia="Times New Roman" w:hAnsi="Times New Roman" w:cs="Times New Roman"/>
          <w:b/>
          <w:color w:val="000000" w:themeColor="text1"/>
          <w:sz w:val="24"/>
          <w:szCs w:val="24"/>
          <w:lang w:val="ru-RU" w:eastAsia="ru-RU" w:bidi="ar-SA"/>
        </w:rPr>
      </w:pPr>
      <w:r w:rsidRPr="003B247C">
        <w:rPr>
          <w:rFonts w:ascii="Times New Roman" w:eastAsia="Times New Roman" w:hAnsi="Times New Roman" w:cs="Times New Roman"/>
          <w:b/>
          <w:color w:val="000000" w:themeColor="text1"/>
          <w:sz w:val="24"/>
          <w:szCs w:val="24"/>
          <w:lang w:val="ru-RU" w:eastAsia="ru-RU" w:bidi="ar-SA"/>
        </w:rPr>
        <w:t>Развитие самостоятельности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Для формирования детской самостоятельности педагог должен выстраивать образовательную среду таким образом, чтобы дети могли:</w:t>
      </w:r>
    </w:p>
    <w:p w:rsidR="00093AA9" w:rsidRPr="001655E4" w:rsidRDefault="00093AA9" w:rsidP="001655E4">
      <w:pPr>
        <w:numPr>
          <w:ilvl w:val="0"/>
          <w:numId w:val="24"/>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учиться на собственном опыте, экспериментировать с различными объектами, в том числе с растениями;</w:t>
      </w:r>
    </w:p>
    <w:p w:rsidR="00093AA9" w:rsidRPr="001655E4" w:rsidRDefault="00093AA9" w:rsidP="001655E4">
      <w:pPr>
        <w:numPr>
          <w:ilvl w:val="0"/>
          <w:numId w:val="24"/>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находиться в течение дня как в одновозрастных, так и в разновозрастных группах;</w:t>
      </w:r>
    </w:p>
    <w:p w:rsidR="00093AA9" w:rsidRPr="001655E4" w:rsidRDefault="00093AA9" w:rsidP="001655E4">
      <w:pPr>
        <w:numPr>
          <w:ilvl w:val="0"/>
          <w:numId w:val="24"/>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изменять или конструировать игровое пространство в соответствии с возникающими игровыми ситуациями;</w:t>
      </w:r>
    </w:p>
    <w:p w:rsidR="00093AA9" w:rsidRPr="001655E4" w:rsidRDefault="00093AA9" w:rsidP="001655E4">
      <w:pPr>
        <w:numPr>
          <w:ilvl w:val="0"/>
          <w:numId w:val="24"/>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быть автономными в своих действиях и принятии доступных им решений.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 целью поддержания детской инициативы педагогам следует регулярно создавать ситуации, в которых дошкольники учатся:</w:t>
      </w:r>
    </w:p>
    <w:p w:rsidR="00093AA9" w:rsidRPr="001655E4" w:rsidRDefault="00093AA9" w:rsidP="001655E4">
      <w:pPr>
        <w:numPr>
          <w:ilvl w:val="0"/>
          <w:numId w:val="25"/>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при участии взрослого обсуждать важные события со сверстниками;</w:t>
      </w:r>
    </w:p>
    <w:p w:rsidR="00093AA9" w:rsidRPr="001655E4" w:rsidRDefault="00093AA9" w:rsidP="001655E4">
      <w:pPr>
        <w:numPr>
          <w:ilvl w:val="0"/>
          <w:numId w:val="25"/>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совершать выбор и обосновывать его (например, детям можно предлагать специальные способы фиксации их выбора);</w:t>
      </w:r>
    </w:p>
    <w:p w:rsidR="00093AA9" w:rsidRPr="001655E4" w:rsidRDefault="00093AA9" w:rsidP="001655E4">
      <w:pPr>
        <w:numPr>
          <w:ilvl w:val="0"/>
          <w:numId w:val="25"/>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предъявлять и обосновывать свою инициативу (замыслы, предложения и пр.);</w:t>
      </w:r>
    </w:p>
    <w:p w:rsidR="00093AA9" w:rsidRPr="001655E4" w:rsidRDefault="00093AA9" w:rsidP="001655E4">
      <w:pPr>
        <w:numPr>
          <w:ilvl w:val="0"/>
          <w:numId w:val="25"/>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планировать собственные действия индивидуально и в малой группе, команде;</w:t>
      </w:r>
    </w:p>
    <w:p w:rsidR="00093AA9" w:rsidRPr="001655E4" w:rsidRDefault="00093AA9" w:rsidP="001655E4">
      <w:pPr>
        <w:numPr>
          <w:ilvl w:val="0"/>
          <w:numId w:val="25"/>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оценивать результаты своих действий индивидуально и в малой группе, команде.</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093AA9" w:rsidRPr="003B247C" w:rsidRDefault="00093AA9" w:rsidP="001655E4">
      <w:pPr>
        <w:shd w:val="clear" w:color="auto" w:fill="FFFFFF"/>
        <w:ind w:right="20" w:firstLine="0"/>
        <w:jc w:val="both"/>
        <w:rPr>
          <w:rFonts w:ascii="Times New Roman" w:eastAsia="Times New Roman" w:hAnsi="Times New Roman" w:cs="Times New Roman"/>
          <w:b/>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Особенности организации предметно-пространственной среды для развития самостоятельности. </w:t>
      </w:r>
      <w:r w:rsidRPr="001655E4">
        <w:rPr>
          <w:rFonts w:ascii="Times New Roman" w:eastAsia="Times New Roman" w:hAnsi="Times New Roman" w:cs="Times New Roman"/>
          <w:color w:val="000000"/>
          <w:sz w:val="24"/>
          <w:szCs w:val="24"/>
          <w:lang w:val="ru-RU" w:eastAsia="ru-RU" w:bidi="ar-SA"/>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093AA9" w:rsidRPr="003B247C" w:rsidRDefault="00093AA9" w:rsidP="001655E4">
      <w:pPr>
        <w:shd w:val="clear" w:color="auto" w:fill="FFFFFF"/>
        <w:ind w:right="1920" w:firstLine="0"/>
        <w:rPr>
          <w:rFonts w:ascii="Times New Roman" w:eastAsia="Times New Roman" w:hAnsi="Times New Roman" w:cs="Times New Roman"/>
          <w:b/>
          <w:color w:val="000000"/>
          <w:sz w:val="24"/>
          <w:szCs w:val="24"/>
          <w:lang w:val="ru-RU" w:eastAsia="ru-RU" w:bidi="ar-SA"/>
        </w:rPr>
      </w:pPr>
      <w:r w:rsidRPr="003B247C">
        <w:rPr>
          <w:rFonts w:ascii="Times New Roman" w:eastAsia="Times New Roman" w:hAnsi="Times New Roman" w:cs="Times New Roman"/>
          <w:b/>
          <w:color w:val="000000"/>
          <w:sz w:val="24"/>
          <w:szCs w:val="24"/>
          <w:lang w:val="ru-RU" w:eastAsia="ru-RU" w:bidi="ar-SA"/>
        </w:rPr>
        <w:t>Создание условий для развития свободной игровой деятельности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3B247C">
        <w:rPr>
          <w:rFonts w:ascii="Times New Roman" w:eastAsia="Times New Roman" w:hAnsi="Times New Roman" w:cs="Times New Roman"/>
          <w:b/>
          <w:color w:val="000000"/>
          <w:sz w:val="24"/>
          <w:szCs w:val="24"/>
          <w:lang w:val="ru-RU" w:eastAsia="ru-RU" w:bidi="ar-SA"/>
        </w:rPr>
        <w:t>Игра</w:t>
      </w:r>
      <w:r w:rsidRPr="001655E4">
        <w:rPr>
          <w:rFonts w:ascii="Times New Roman" w:eastAsia="Times New Roman" w:hAnsi="Times New Roman" w:cs="Times New Roman"/>
          <w:color w:val="000000"/>
          <w:sz w:val="24"/>
          <w:szCs w:val="24"/>
          <w:lang w:val="ru-RU" w:eastAsia="ru-RU" w:bidi="ar-SA"/>
        </w:rPr>
        <w:t>—одно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 целью развития игровой деятельности педагоги должны уметь:</w:t>
      </w:r>
    </w:p>
    <w:p w:rsidR="00093AA9" w:rsidRPr="001655E4" w:rsidRDefault="00093AA9" w:rsidP="001655E4">
      <w:pPr>
        <w:numPr>
          <w:ilvl w:val="0"/>
          <w:numId w:val="26"/>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создавать в течение дня условия для свободной игры детей;</w:t>
      </w:r>
    </w:p>
    <w:p w:rsidR="00093AA9" w:rsidRPr="001655E4" w:rsidRDefault="00093AA9" w:rsidP="001655E4">
      <w:pPr>
        <w:numPr>
          <w:ilvl w:val="0"/>
          <w:numId w:val="26"/>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определять игровые ситуации, в которых детям нужна косвенная помощь;</w:t>
      </w:r>
    </w:p>
    <w:p w:rsidR="00093AA9" w:rsidRPr="001655E4" w:rsidRDefault="00093AA9" w:rsidP="001655E4">
      <w:pPr>
        <w:numPr>
          <w:ilvl w:val="0"/>
          <w:numId w:val="26"/>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наблюдать за играющими детьми и понимать, какие именно события дня отражаются в игре;</w:t>
      </w:r>
    </w:p>
    <w:p w:rsidR="00093AA9" w:rsidRPr="001655E4" w:rsidRDefault="00093AA9" w:rsidP="001655E4">
      <w:pPr>
        <w:numPr>
          <w:ilvl w:val="0"/>
          <w:numId w:val="26"/>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отличать детей с развитой игровой деятельностью от тех, у кого игра развита слабо;</w:t>
      </w:r>
    </w:p>
    <w:p w:rsidR="00093AA9" w:rsidRPr="001655E4" w:rsidRDefault="00093AA9" w:rsidP="001655E4">
      <w:pPr>
        <w:numPr>
          <w:ilvl w:val="0"/>
          <w:numId w:val="26"/>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косвенно руководить игрой, если игра носит стереотипный характер (например, предлагать новые идеи или способы реализации детских идей).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Кроме того, педагоги должны знать детскую субкультуру: наиболее типичные роли и игры детей, понимать их значимость.</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Особенности организации предметно-пространственной среды для развития игровой деятельности. </w:t>
      </w:r>
      <w:r w:rsidRPr="001655E4">
        <w:rPr>
          <w:rFonts w:ascii="Times New Roman" w:eastAsia="Times New Roman" w:hAnsi="Times New Roman" w:cs="Times New Roman"/>
          <w:color w:val="000000"/>
          <w:sz w:val="24"/>
          <w:szCs w:val="24"/>
          <w:lang w:val="ru-RU" w:eastAsia="ru-RU" w:bidi="ar-SA"/>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093AA9" w:rsidRPr="001655E4" w:rsidRDefault="00093AA9" w:rsidP="001655E4">
      <w:pPr>
        <w:shd w:val="clear" w:color="auto" w:fill="FFFFFF"/>
        <w:ind w:right="21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Создание условий для развития познавательной деятельности</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Стимулировать детскую познавательную активность педагог может:</w:t>
      </w:r>
    </w:p>
    <w:p w:rsidR="00093AA9" w:rsidRPr="001655E4" w:rsidRDefault="00093AA9" w:rsidP="001655E4">
      <w:pPr>
        <w:numPr>
          <w:ilvl w:val="0"/>
          <w:numId w:val="27"/>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регулярно предлагая детям вопросы, требующие не только воспроизведения информации, но и мышления;</w:t>
      </w:r>
    </w:p>
    <w:p w:rsidR="00093AA9" w:rsidRPr="001655E4" w:rsidRDefault="00093AA9" w:rsidP="001655E4">
      <w:pPr>
        <w:numPr>
          <w:ilvl w:val="0"/>
          <w:numId w:val="27"/>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093AA9" w:rsidRPr="001655E4" w:rsidRDefault="00093AA9" w:rsidP="001655E4">
      <w:pPr>
        <w:numPr>
          <w:ilvl w:val="0"/>
          <w:numId w:val="27"/>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обеспечивая в ходе обсуждения атмосферу поддержки и принятия;</w:t>
      </w:r>
    </w:p>
    <w:p w:rsidR="00093AA9" w:rsidRPr="001655E4" w:rsidRDefault="00093AA9" w:rsidP="001655E4">
      <w:pPr>
        <w:numPr>
          <w:ilvl w:val="0"/>
          <w:numId w:val="27"/>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позволяя детям определиться с решением в ходе обсуждения той или иной ситуации;</w:t>
      </w:r>
    </w:p>
    <w:p w:rsidR="00093AA9" w:rsidRPr="001655E4" w:rsidRDefault="00093AA9" w:rsidP="001655E4">
      <w:pPr>
        <w:numPr>
          <w:ilvl w:val="0"/>
          <w:numId w:val="27"/>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093AA9" w:rsidRPr="001655E4" w:rsidRDefault="00093AA9" w:rsidP="001655E4">
      <w:pPr>
        <w:numPr>
          <w:ilvl w:val="0"/>
          <w:numId w:val="27"/>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строя обсуждение с учетом высказываний детей, которые могут изменить ход дискуссии;</w:t>
      </w:r>
    </w:p>
    <w:p w:rsidR="00093AA9" w:rsidRPr="001655E4" w:rsidRDefault="00093AA9" w:rsidP="001655E4">
      <w:pPr>
        <w:numPr>
          <w:ilvl w:val="0"/>
          <w:numId w:val="27"/>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помогая детям обнаружить ошибки в своих рассуждениях;</w:t>
      </w:r>
    </w:p>
    <w:p w:rsidR="00093AA9" w:rsidRPr="001655E4" w:rsidRDefault="00093AA9" w:rsidP="001655E4">
      <w:pPr>
        <w:numPr>
          <w:ilvl w:val="0"/>
          <w:numId w:val="27"/>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помогая организовать дискуссию;</w:t>
      </w:r>
    </w:p>
    <w:p w:rsidR="00093AA9" w:rsidRPr="001655E4" w:rsidRDefault="00093AA9" w:rsidP="001655E4">
      <w:pPr>
        <w:numPr>
          <w:ilvl w:val="0"/>
          <w:numId w:val="27"/>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предлагая дополнительные средства (двигательные, образные, в т. ч. наглядные модели и символы), в тех случаях, когда детям трудно решить задачу.</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Особенности организации предметно-пространственной среды для развития познавательной деятельности. </w:t>
      </w:r>
      <w:r w:rsidRPr="001655E4">
        <w:rPr>
          <w:rFonts w:ascii="Times New Roman" w:eastAsia="Times New Roman" w:hAnsi="Times New Roman" w:cs="Times New Roman"/>
          <w:color w:val="000000"/>
          <w:sz w:val="24"/>
          <w:szCs w:val="24"/>
          <w:lang w:val="ru-RU" w:eastAsia="ru-RU" w:bidi="ar-SA"/>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093AA9" w:rsidRPr="001655E4" w:rsidRDefault="00093AA9" w:rsidP="001655E4">
      <w:pPr>
        <w:shd w:val="clear" w:color="auto" w:fill="FFFFFF"/>
        <w:ind w:right="216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Создание условий для развития проектной деятельности</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 целью развития проектной деятельности педагоги должны:</w:t>
      </w:r>
    </w:p>
    <w:p w:rsidR="00093AA9" w:rsidRPr="001655E4" w:rsidRDefault="00093AA9" w:rsidP="001655E4">
      <w:pPr>
        <w:numPr>
          <w:ilvl w:val="0"/>
          <w:numId w:val="28"/>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создавать проблемные ситуации, которые инициируют детское любопытство, стимулируют стремление к исследованию;</w:t>
      </w:r>
    </w:p>
    <w:p w:rsidR="00093AA9" w:rsidRPr="001655E4" w:rsidRDefault="00093AA9" w:rsidP="001655E4">
      <w:pPr>
        <w:numPr>
          <w:ilvl w:val="0"/>
          <w:numId w:val="28"/>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093AA9" w:rsidRPr="001655E4" w:rsidRDefault="00093AA9" w:rsidP="001655E4">
      <w:pPr>
        <w:numPr>
          <w:ilvl w:val="0"/>
          <w:numId w:val="28"/>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поддерживать детскую автономию: предлагать детям самим выдвигать проектные решения;</w:t>
      </w:r>
    </w:p>
    <w:p w:rsidR="00093AA9" w:rsidRPr="001655E4" w:rsidRDefault="00093AA9" w:rsidP="001655E4">
      <w:pPr>
        <w:numPr>
          <w:ilvl w:val="0"/>
          <w:numId w:val="28"/>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планировать свою деятельность при выполнении своего замысла;</w:t>
      </w:r>
    </w:p>
    <w:p w:rsidR="00093AA9" w:rsidRPr="001655E4" w:rsidRDefault="00093AA9" w:rsidP="001655E4">
      <w:pPr>
        <w:numPr>
          <w:ilvl w:val="0"/>
          <w:numId w:val="28"/>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ходе обсуждения предложенных детьми проектных решений поддерживать их идеи, делая акцент на новизне каждого предложенного варианта;</w:t>
      </w:r>
    </w:p>
    <w:p w:rsidR="00093AA9" w:rsidRPr="001655E4" w:rsidRDefault="00093AA9" w:rsidP="001655E4">
      <w:pPr>
        <w:numPr>
          <w:ilvl w:val="0"/>
          <w:numId w:val="28"/>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помогать детям сравнивать предложенные ими варианты решений, аргументировать выбор варианта.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Особенности организации предметно-пространственной среды для развития проектной деятельности. </w:t>
      </w:r>
      <w:r w:rsidRPr="001655E4">
        <w:rPr>
          <w:rFonts w:ascii="Times New Roman" w:eastAsia="Times New Roman" w:hAnsi="Times New Roman" w:cs="Times New Roman"/>
          <w:color w:val="000000"/>
          <w:sz w:val="24"/>
          <w:szCs w:val="24"/>
          <w:lang w:val="ru-RU" w:eastAsia="ru-RU" w:bidi="ar-SA"/>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093AA9" w:rsidRPr="001655E4" w:rsidRDefault="00093AA9" w:rsidP="001655E4">
      <w:pPr>
        <w:shd w:val="clear" w:color="auto" w:fill="FFFFFF"/>
        <w:ind w:right="12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Создание условий для самовыражения средствами искусства</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Для того чтобы дети научились выражать себя средствами искусства, педагог должен:</w:t>
      </w:r>
    </w:p>
    <w:p w:rsidR="00093AA9" w:rsidRPr="001655E4" w:rsidRDefault="00093AA9" w:rsidP="001655E4">
      <w:pPr>
        <w:numPr>
          <w:ilvl w:val="0"/>
          <w:numId w:val="29"/>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планировать время в течение дня, когда дети могут создавать свои произведения;</w:t>
      </w:r>
    </w:p>
    <w:p w:rsidR="00093AA9" w:rsidRPr="001655E4" w:rsidRDefault="00093AA9" w:rsidP="001655E4">
      <w:pPr>
        <w:numPr>
          <w:ilvl w:val="0"/>
          <w:numId w:val="29"/>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создавать атмосферу принятия и поддержки во время занятий творческими видами деятельности;</w:t>
      </w:r>
    </w:p>
    <w:p w:rsidR="00093AA9" w:rsidRPr="001655E4" w:rsidRDefault="00093AA9" w:rsidP="001655E4">
      <w:pPr>
        <w:numPr>
          <w:ilvl w:val="0"/>
          <w:numId w:val="29"/>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оказывать помощь и поддержку в овладении необходимыми для занятий техническими навыками;</w:t>
      </w:r>
    </w:p>
    <w:p w:rsidR="00093AA9" w:rsidRPr="001655E4" w:rsidRDefault="00093AA9" w:rsidP="001655E4">
      <w:pPr>
        <w:numPr>
          <w:ilvl w:val="0"/>
          <w:numId w:val="29"/>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предлагать такие задания, чтобы детские произведения не были стереотипными, отражали их замысел;</w:t>
      </w:r>
    </w:p>
    <w:p w:rsidR="00093AA9" w:rsidRPr="001655E4" w:rsidRDefault="00093AA9" w:rsidP="001655E4">
      <w:pPr>
        <w:numPr>
          <w:ilvl w:val="0"/>
          <w:numId w:val="29"/>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поддерживать детскую инициативу в воплощении замысла и выборе необходимых для этого средств;</w:t>
      </w:r>
    </w:p>
    <w:p w:rsidR="00093AA9" w:rsidRPr="001655E4" w:rsidRDefault="00093AA9" w:rsidP="001655E4">
      <w:pPr>
        <w:numPr>
          <w:ilvl w:val="0"/>
          <w:numId w:val="29"/>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 xml:space="preserve">Особенности организации предметно-пространственной среды </w:t>
      </w:r>
      <w:r w:rsidRPr="001655E4">
        <w:rPr>
          <w:rFonts w:ascii="Times New Roman" w:eastAsia="Times New Roman" w:hAnsi="Times New Roman" w:cs="Times New Roman"/>
          <w:bCs/>
          <w:color w:val="000000"/>
          <w:sz w:val="24"/>
          <w:szCs w:val="24"/>
          <w:lang w:val="ru-RU" w:eastAsia="ru-RU" w:bidi="ar-SA"/>
        </w:rPr>
        <w:t>для самовыражения средствами</w:t>
      </w:r>
      <w:r w:rsidRPr="001655E4">
        <w:rPr>
          <w:rFonts w:ascii="Times New Roman" w:eastAsia="Times New Roman" w:hAnsi="Times New Roman" w:cs="Times New Roman"/>
          <w:b/>
          <w:bCs/>
          <w:color w:val="000000"/>
          <w:sz w:val="24"/>
          <w:szCs w:val="24"/>
          <w:lang w:val="ru-RU" w:eastAsia="ru-RU" w:bidi="ar-SA"/>
        </w:rPr>
        <w:t xml:space="preserve"> </w:t>
      </w:r>
      <w:r w:rsidRPr="001655E4">
        <w:rPr>
          <w:rFonts w:ascii="Times New Roman" w:eastAsia="Times New Roman" w:hAnsi="Times New Roman" w:cs="Times New Roman"/>
          <w:bCs/>
          <w:color w:val="000000"/>
          <w:sz w:val="24"/>
          <w:szCs w:val="24"/>
          <w:lang w:val="ru-RU" w:eastAsia="ru-RU" w:bidi="ar-SA"/>
        </w:rPr>
        <w:t>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093AA9" w:rsidRPr="001655E4" w:rsidRDefault="00093AA9" w:rsidP="001655E4">
      <w:pPr>
        <w:shd w:val="clear" w:color="auto" w:fill="FFFFFF"/>
        <w:ind w:right="2980" w:firstLine="0"/>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Создание условий для физического развития</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093AA9" w:rsidRPr="001655E4" w:rsidRDefault="00093AA9" w:rsidP="001655E4">
      <w:pPr>
        <w:shd w:val="clear" w:color="auto" w:fill="FFFFFF"/>
        <w:ind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Для того чтобы стимулировать физическое развитие детей, важно:</w:t>
      </w:r>
    </w:p>
    <w:p w:rsidR="00093AA9" w:rsidRPr="001655E4" w:rsidRDefault="00093AA9" w:rsidP="001655E4">
      <w:pPr>
        <w:numPr>
          <w:ilvl w:val="0"/>
          <w:numId w:val="30"/>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ежедневно предоставлять детям возможность активно двигаться;</w:t>
      </w:r>
    </w:p>
    <w:p w:rsidR="00093AA9" w:rsidRPr="001655E4" w:rsidRDefault="00093AA9" w:rsidP="001655E4">
      <w:pPr>
        <w:numPr>
          <w:ilvl w:val="0"/>
          <w:numId w:val="30"/>
        </w:numPr>
        <w:shd w:val="clear" w:color="auto" w:fill="FFFFFF"/>
        <w:ind w:left="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обучать детей правилам безопасности;</w:t>
      </w:r>
    </w:p>
    <w:p w:rsidR="00093AA9" w:rsidRPr="001655E4" w:rsidRDefault="00093AA9" w:rsidP="001655E4">
      <w:pPr>
        <w:numPr>
          <w:ilvl w:val="0"/>
          <w:numId w:val="30"/>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093AA9" w:rsidRPr="001655E4" w:rsidRDefault="00093AA9" w:rsidP="001655E4">
      <w:pPr>
        <w:numPr>
          <w:ilvl w:val="0"/>
          <w:numId w:val="30"/>
        </w:numPr>
        <w:shd w:val="clear" w:color="auto" w:fill="FFFFFF"/>
        <w:ind w:left="0"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использовать различные методы обучения, помогающие детям с разным уровнем физического развития с удовольствием бегать, лазать, прыгать.</w:t>
      </w:r>
    </w:p>
    <w:p w:rsidR="00093AA9" w:rsidRPr="001655E4" w:rsidRDefault="00093AA9" w:rsidP="001655E4">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b/>
          <w:bCs/>
          <w:color w:val="000000"/>
          <w:sz w:val="24"/>
          <w:szCs w:val="24"/>
          <w:lang w:val="ru-RU" w:eastAsia="ru-RU" w:bidi="ar-SA"/>
        </w:rPr>
        <w:t>Особенности организации предметно-пространственной среды для физического развития. </w:t>
      </w:r>
      <w:r w:rsidRPr="001655E4">
        <w:rPr>
          <w:rFonts w:ascii="Times New Roman" w:eastAsia="Times New Roman" w:hAnsi="Times New Roman" w:cs="Times New Roman"/>
          <w:color w:val="000000"/>
          <w:sz w:val="24"/>
          <w:szCs w:val="24"/>
          <w:lang w:val="ru-RU" w:eastAsia="ru-RU" w:bidi="ar-SA"/>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093AA9" w:rsidRPr="003B247C" w:rsidRDefault="00093AA9" w:rsidP="003B247C">
      <w:pPr>
        <w:shd w:val="clear" w:color="auto" w:fill="FFFFFF"/>
        <w:ind w:right="20" w:firstLine="0"/>
        <w:jc w:val="both"/>
        <w:rPr>
          <w:rFonts w:ascii="Times New Roman" w:eastAsia="Times New Roman" w:hAnsi="Times New Roman" w:cs="Times New Roman"/>
          <w:color w:val="000000"/>
          <w:sz w:val="24"/>
          <w:szCs w:val="24"/>
          <w:lang w:val="ru-RU" w:eastAsia="ru-RU" w:bidi="ar-SA"/>
        </w:rPr>
      </w:pPr>
      <w:r w:rsidRPr="001655E4">
        <w:rPr>
          <w:rFonts w:ascii="Times New Roman" w:eastAsia="Times New Roman" w:hAnsi="Times New Roman" w:cs="Times New Roman"/>
          <w:color w:val="000000"/>
          <w:sz w:val="24"/>
          <w:szCs w:val="24"/>
          <w:lang w:val="ru-RU" w:eastAsia="ru-RU" w:bidi="ar-SA"/>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5D2F59" w:rsidRDefault="005D2F59"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Default="003B247C" w:rsidP="009728E3">
      <w:pPr>
        <w:tabs>
          <w:tab w:val="left" w:pos="0"/>
        </w:tabs>
        <w:ind w:firstLine="0"/>
        <w:rPr>
          <w:rFonts w:ascii="Times New Roman" w:hAnsi="Times New Roman" w:cs="Times New Roman"/>
          <w:b/>
          <w:color w:val="000000"/>
          <w:sz w:val="24"/>
          <w:szCs w:val="24"/>
          <w:lang w:val="ru-RU"/>
        </w:rPr>
      </w:pPr>
    </w:p>
    <w:p w:rsidR="003B247C" w:rsidRPr="007E4F37" w:rsidRDefault="003B247C" w:rsidP="009728E3">
      <w:pPr>
        <w:tabs>
          <w:tab w:val="left" w:pos="0"/>
        </w:tabs>
        <w:ind w:firstLine="0"/>
        <w:rPr>
          <w:rFonts w:ascii="Times New Roman" w:hAnsi="Times New Roman" w:cs="Times New Roman"/>
          <w:b/>
          <w:color w:val="000000"/>
          <w:sz w:val="24"/>
          <w:szCs w:val="24"/>
          <w:lang w:val="ru-RU"/>
        </w:rPr>
      </w:pPr>
    </w:p>
    <w:p w:rsidR="0070495A" w:rsidRPr="007E4F37" w:rsidRDefault="0070495A" w:rsidP="00A93BFB">
      <w:pPr>
        <w:tabs>
          <w:tab w:val="left" w:pos="0"/>
        </w:tabs>
        <w:ind w:firstLine="0"/>
        <w:rPr>
          <w:rFonts w:ascii="Times New Roman" w:hAnsi="Times New Roman" w:cs="Times New Roman"/>
          <w:b/>
          <w:color w:val="000000"/>
          <w:sz w:val="24"/>
          <w:szCs w:val="24"/>
          <w:lang w:val="ru-RU"/>
        </w:rPr>
      </w:pPr>
      <w:r w:rsidRPr="007E4F37">
        <w:rPr>
          <w:rFonts w:ascii="Times New Roman" w:hAnsi="Times New Roman" w:cs="Times New Roman"/>
          <w:b/>
          <w:color w:val="000000"/>
          <w:sz w:val="24"/>
          <w:szCs w:val="24"/>
          <w:lang w:val="ru-RU"/>
        </w:rPr>
        <w:t>ОСОБЕННОСТИ ОБРАЗОВАТЕЛЬНОЙ ДЕЯТЕЛЬНОСТИ РА</w:t>
      </w:r>
      <w:r w:rsidR="003B247C">
        <w:rPr>
          <w:rFonts w:ascii="Times New Roman" w:hAnsi="Times New Roman" w:cs="Times New Roman"/>
          <w:b/>
          <w:color w:val="000000"/>
          <w:sz w:val="24"/>
          <w:szCs w:val="24"/>
          <w:lang w:val="ru-RU"/>
        </w:rPr>
        <w:t>ЗНЫХ ВИДОВ И КУЛЬТУРНЫХ ПРАКТИК</w:t>
      </w:r>
    </w:p>
    <w:p w:rsidR="00A93BFB" w:rsidRPr="007E4F37" w:rsidRDefault="00A93BFB" w:rsidP="00A93BFB">
      <w:pPr>
        <w:tabs>
          <w:tab w:val="left" w:pos="0"/>
        </w:tabs>
        <w:ind w:firstLine="0"/>
        <w:rPr>
          <w:rFonts w:ascii="Times New Roman" w:hAnsi="Times New Roman" w:cs="Times New Roman"/>
          <w:b/>
          <w:color w:val="000000"/>
          <w:sz w:val="24"/>
          <w:szCs w:val="24"/>
          <w:lang w:val="ru-RU"/>
        </w:rPr>
      </w:pPr>
      <w:r w:rsidRPr="007E4F37">
        <w:rPr>
          <w:rFonts w:ascii="Times New Roman" w:hAnsi="Times New Roman" w:cs="Times New Roman"/>
          <w:b/>
          <w:color w:val="000000"/>
          <w:sz w:val="24"/>
          <w:szCs w:val="24"/>
          <w:lang w:val="ru-RU"/>
        </w:rPr>
        <w:t>Культурные практики.</w:t>
      </w:r>
    </w:p>
    <w:p w:rsidR="0070495A" w:rsidRDefault="00A93BFB" w:rsidP="00A93BFB">
      <w:pPr>
        <w:tabs>
          <w:tab w:val="left" w:pos="0"/>
        </w:tabs>
        <w:ind w:firstLine="0"/>
        <w:rPr>
          <w:rFonts w:ascii="Times New Roman" w:hAnsi="Times New Roman" w:cs="Times New Roman"/>
          <w:color w:val="000000"/>
          <w:sz w:val="24"/>
          <w:szCs w:val="24"/>
          <w:lang w:val="ru-RU"/>
        </w:rPr>
      </w:pPr>
      <w:r w:rsidRPr="007E4F37">
        <w:rPr>
          <w:rFonts w:ascii="Times New Roman" w:hAnsi="Times New Roman" w:cs="Times New Roman"/>
          <w:color w:val="000000"/>
          <w:sz w:val="24"/>
          <w:szCs w:val="24"/>
          <w:lang w:val="ru-RU"/>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AE14E5" w:rsidRPr="003B247C" w:rsidRDefault="00C01799" w:rsidP="00E20C21">
      <w:pPr>
        <w:tabs>
          <w:tab w:val="left" w:pos="0"/>
        </w:tabs>
        <w:ind w:firstLine="0"/>
        <w:rPr>
          <w:rFonts w:ascii="Times New Roman" w:hAnsi="Times New Roman" w:cs="Times New Roman"/>
          <w:color w:val="000000"/>
          <w:szCs w:val="24"/>
          <w:lang w:val="ru-RU"/>
        </w:rPr>
      </w:pPr>
      <w:r w:rsidRPr="003B247C">
        <w:rPr>
          <w:color w:val="000000"/>
          <w:sz w:val="24"/>
          <w:szCs w:val="27"/>
          <w:shd w:val="clear" w:color="auto" w:fill="FFFFFF"/>
          <w:lang w:val="ru-RU"/>
        </w:rPr>
        <w:t>Основной единицей образовательного процесса выступает</w:t>
      </w:r>
      <w:r w:rsidRPr="003B247C">
        <w:rPr>
          <w:color w:val="000000"/>
          <w:sz w:val="24"/>
          <w:szCs w:val="27"/>
          <w:shd w:val="clear" w:color="auto" w:fill="FFFFFF"/>
        </w:rPr>
        <w:t> </w:t>
      </w:r>
      <w:r w:rsidRPr="003B247C">
        <w:rPr>
          <w:b/>
          <w:bCs/>
          <w:color w:val="000000"/>
          <w:sz w:val="24"/>
          <w:szCs w:val="27"/>
          <w:shd w:val="clear" w:color="auto" w:fill="FFFFFF"/>
          <w:lang w:val="ru-RU"/>
        </w:rPr>
        <w:t>образовательная ситуация,</w:t>
      </w:r>
      <w:r w:rsidRPr="003B247C">
        <w:rPr>
          <w:b/>
          <w:bCs/>
          <w:color w:val="000000"/>
          <w:sz w:val="24"/>
          <w:szCs w:val="27"/>
          <w:shd w:val="clear" w:color="auto" w:fill="FFFFFF"/>
        </w:rPr>
        <w:t> </w:t>
      </w:r>
      <w:r w:rsidRPr="003B247C">
        <w:rPr>
          <w:color w:val="000000"/>
          <w:sz w:val="24"/>
          <w:szCs w:val="27"/>
          <w:shd w:val="clear" w:color="auto" w:fill="FFFFFF"/>
          <w:lang w:val="ru-RU"/>
        </w:rPr>
        <w:t>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Образовательные ситуации используются</w:t>
      </w:r>
      <w:r w:rsidRPr="003B247C">
        <w:rPr>
          <w:color w:val="000000"/>
          <w:sz w:val="24"/>
          <w:szCs w:val="27"/>
          <w:shd w:val="clear" w:color="auto" w:fill="FFFFFF"/>
        </w:rPr>
        <w:t> </w:t>
      </w:r>
      <w:r w:rsidRPr="003B247C">
        <w:rPr>
          <w:i/>
          <w:iCs/>
          <w:color w:val="000000"/>
          <w:sz w:val="24"/>
          <w:szCs w:val="27"/>
          <w:shd w:val="clear" w:color="auto" w:fill="FFFFFF"/>
          <w:lang w:val="ru-RU"/>
        </w:rPr>
        <w:t>в процессе непосредственно организованной образовательной деятельности.</w:t>
      </w:r>
      <w:r w:rsidRPr="003B247C">
        <w:rPr>
          <w:color w:val="000000"/>
          <w:sz w:val="24"/>
          <w:szCs w:val="27"/>
          <w:shd w:val="clear" w:color="auto" w:fill="FFFFFF"/>
        </w:rPr>
        <w:t> </w:t>
      </w:r>
      <w:r w:rsidRPr="003B247C">
        <w:rPr>
          <w:color w:val="000000"/>
          <w:sz w:val="24"/>
          <w:szCs w:val="27"/>
          <w:shd w:val="clear" w:color="auto" w:fill="FFFFFF"/>
          <w:lang w:val="ru-RU"/>
        </w:rPr>
        <w:t>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Образовательные ситуации могут включаться</w:t>
      </w:r>
      <w:r w:rsidRPr="003B247C">
        <w:rPr>
          <w:color w:val="000000"/>
          <w:sz w:val="24"/>
          <w:szCs w:val="27"/>
          <w:shd w:val="clear" w:color="auto" w:fill="FFFFFF"/>
        </w:rPr>
        <w:t> </w:t>
      </w:r>
      <w:r w:rsidRPr="003B247C">
        <w:rPr>
          <w:i/>
          <w:iCs/>
          <w:color w:val="000000"/>
          <w:sz w:val="24"/>
          <w:szCs w:val="27"/>
          <w:shd w:val="clear" w:color="auto" w:fill="FFFFFF"/>
          <w:lang w:val="ru-RU"/>
        </w:rPr>
        <w:t>в образовательную деятельность в режимных моментах</w:t>
      </w:r>
      <w:r w:rsidRPr="003B247C">
        <w:rPr>
          <w:color w:val="000000"/>
          <w:sz w:val="24"/>
          <w:szCs w:val="27"/>
          <w:shd w:val="clear" w:color="auto" w:fill="FFFFFF"/>
          <w:lang w:val="ru-RU"/>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r w:rsidRPr="003B247C">
        <w:rPr>
          <w:color w:val="000000"/>
          <w:sz w:val="24"/>
          <w:szCs w:val="27"/>
          <w:shd w:val="clear" w:color="auto" w:fill="FFFFFF"/>
        </w:rPr>
        <w:t> </w:t>
      </w:r>
      <w:r w:rsidRPr="003B247C">
        <w:rPr>
          <w:color w:val="000000"/>
          <w:sz w:val="24"/>
          <w:szCs w:val="27"/>
          <w:lang w:val="ru-RU"/>
        </w:rPr>
        <w:br/>
      </w:r>
      <w:r w:rsidRPr="003B247C">
        <w:rPr>
          <w:b/>
          <w:bCs/>
          <w:color w:val="000000"/>
          <w:sz w:val="24"/>
          <w:szCs w:val="27"/>
          <w:shd w:val="clear" w:color="auto" w:fill="FFFFFF"/>
          <w:lang w:val="ru-RU"/>
        </w:rPr>
        <w:t>Непосредственно образовательная деятельность</w:t>
      </w:r>
      <w:r w:rsidRPr="003B247C">
        <w:rPr>
          <w:color w:val="000000"/>
          <w:sz w:val="24"/>
          <w:szCs w:val="27"/>
          <w:shd w:val="clear" w:color="auto" w:fill="FFFFFF"/>
        </w:rPr>
        <w:t> </w:t>
      </w:r>
      <w:r w:rsidRPr="003B247C">
        <w:rPr>
          <w:color w:val="000000"/>
          <w:sz w:val="24"/>
          <w:szCs w:val="27"/>
          <w:shd w:val="clear" w:color="auto" w:fill="FFFFFF"/>
          <w:lang w:val="ru-RU"/>
        </w:rPr>
        <w:t>основана на организации педагогом видов деятельности, заданных ФГОС дошкольного образования.</w:t>
      </w:r>
      <w:r w:rsidRPr="003B247C">
        <w:rPr>
          <w:color w:val="000000"/>
          <w:sz w:val="24"/>
          <w:szCs w:val="27"/>
          <w:lang w:val="ru-RU"/>
        </w:rPr>
        <w:br/>
      </w:r>
      <w:r w:rsidRPr="003B247C">
        <w:rPr>
          <w:b/>
          <w:bCs/>
          <w:color w:val="000000"/>
          <w:sz w:val="24"/>
          <w:szCs w:val="27"/>
          <w:shd w:val="clear" w:color="auto" w:fill="FFFFFF"/>
          <w:lang w:val="ru-RU"/>
        </w:rPr>
        <w:t>Игровая деятельность</w:t>
      </w:r>
      <w:r w:rsidRPr="003B247C">
        <w:rPr>
          <w:color w:val="000000"/>
          <w:sz w:val="24"/>
          <w:szCs w:val="27"/>
          <w:shd w:val="clear" w:color="auto" w:fill="FFFFFF"/>
        </w:rPr>
        <w:t> </w:t>
      </w:r>
      <w:r w:rsidRPr="003B247C">
        <w:rPr>
          <w:color w:val="000000"/>
          <w:sz w:val="24"/>
          <w:szCs w:val="27"/>
          <w:shd w:val="clear" w:color="auto" w:fill="FFFFFF"/>
          <w:lang w:val="ru-RU"/>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r w:rsidRPr="003B247C">
        <w:rPr>
          <w:color w:val="000000"/>
          <w:sz w:val="24"/>
          <w:szCs w:val="27"/>
          <w:lang w:val="ru-RU"/>
        </w:rPr>
        <w:br/>
      </w:r>
      <w:r w:rsidRPr="003B247C">
        <w:rPr>
          <w:b/>
          <w:bCs/>
          <w:color w:val="000000"/>
          <w:sz w:val="24"/>
          <w:szCs w:val="27"/>
          <w:shd w:val="clear" w:color="auto" w:fill="FFFFFF"/>
          <w:lang w:val="ru-RU"/>
        </w:rPr>
        <w:t>Коммуникативная деятельность</w:t>
      </w:r>
      <w:r w:rsidRPr="003B247C">
        <w:rPr>
          <w:b/>
          <w:bCs/>
          <w:color w:val="000000"/>
          <w:sz w:val="24"/>
          <w:szCs w:val="27"/>
          <w:shd w:val="clear" w:color="auto" w:fill="FFFFFF"/>
        </w:rPr>
        <w:t> </w:t>
      </w:r>
      <w:r w:rsidRPr="003B247C">
        <w:rPr>
          <w:color w:val="000000"/>
          <w:sz w:val="24"/>
          <w:szCs w:val="27"/>
          <w:shd w:val="clear" w:color="auto" w:fill="FFFFFF"/>
          <w:lang w:val="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r w:rsidRPr="003B247C">
        <w:rPr>
          <w:color w:val="000000"/>
          <w:sz w:val="24"/>
          <w:szCs w:val="27"/>
          <w:lang w:val="ru-RU"/>
        </w:rPr>
        <w:br/>
      </w:r>
      <w:r w:rsidRPr="003B247C">
        <w:rPr>
          <w:b/>
          <w:bCs/>
          <w:color w:val="000000"/>
          <w:sz w:val="24"/>
          <w:szCs w:val="27"/>
          <w:shd w:val="clear" w:color="auto" w:fill="FFFFFF"/>
          <w:lang w:val="ru-RU"/>
        </w:rPr>
        <w:t>Познавательно-исследовательская деятельность</w:t>
      </w:r>
      <w:r w:rsidRPr="003B247C">
        <w:rPr>
          <w:color w:val="000000"/>
          <w:sz w:val="24"/>
          <w:szCs w:val="27"/>
          <w:shd w:val="clear" w:color="auto" w:fill="FFFFFF"/>
        </w:rPr>
        <w:t> </w:t>
      </w:r>
      <w:r w:rsidRPr="003B247C">
        <w:rPr>
          <w:color w:val="000000"/>
          <w:sz w:val="24"/>
          <w:szCs w:val="27"/>
          <w:shd w:val="clear" w:color="auto" w:fill="FFFFFF"/>
          <w:lang w:val="ru-RU"/>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r w:rsidRPr="003B247C">
        <w:rPr>
          <w:color w:val="000000"/>
          <w:sz w:val="24"/>
          <w:szCs w:val="27"/>
          <w:shd w:val="clear" w:color="auto" w:fill="FFFFFF"/>
        </w:rPr>
        <w:t> </w:t>
      </w:r>
      <w:r w:rsidRPr="003B247C">
        <w:rPr>
          <w:color w:val="000000"/>
          <w:sz w:val="24"/>
          <w:szCs w:val="27"/>
          <w:lang w:val="ru-RU"/>
        </w:rPr>
        <w:br/>
      </w:r>
      <w:r w:rsidRPr="003B247C">
        <w:rPr>
          <w:b/>
          <w:bCs/>
          <w:color w:val="000000"/>
          <w:sz w:val="24"/>
          <w:szCs w:val="27"/>
          <w:shd w:val="clear" w:color="auto" w:fill="FFFFFF"/>
          <w:lang w:val="ru-RU"/>
        </w:rPr>
        <w:t>Восприятие художественной литературы и фольклора</w:t>
      </w:r>
      <w:r w:rsidRPr="003B247C">
        <w:rPr>
          <w:b/>
          <w:bCs/>
          <w:color w:val="000000"/>
          <w:sz w:val="24"/>
          <w:szCs w:val="27"/>
          <w:shd w:val="clear" w:color="auto" w:fill="FFFFFF"/>
        </w:rPr>
        <w:t> </w:t>
      </w:r>
      <w:r w:rsidRPr="003B247C">
        <w:rPr>
          <w:color w:val="000000"/>
          <w:sz w:val="24"/>
          <w:szCs w:val="27"/>
          <w:shd w:val="clear" w:color="auto" w:fill="FFFFFF"/>
          <w:lang w:val="ru-RU"/>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r w:rsidRPr="003B247C">
        <w:rPr>
          <w:color w:val="000000"/>
          <w:sz w:val="24"/>
          <w:szCs w:val="27"/>
          <w:lang w:val="ru-RU"/>
        </w:rPr>
        <w:br/>
      </w:r>
      <w:r w:rsidRPr="003B247C">
        <w:rPr>
          <w:b/>
          <w:bCs/>
          <w:color w:val="000000"/>
          <w:sz w:val="24"/>
          <w:szCs w:val="27"/>
          <w:shd w:val="clear" w:color="auto" w:fill="FFFFFF"/>
          <w:lang w:val="ru-RU"/>
        </w:rPr>
        <w:t>Конструирование и изобразительная деятельность</w:t>
      </w:r>
      <w:r w:rsidRPr="003B247C">
        <w:rPr>
          <w:color w:val="000000"/>
          <w:sz w:val="24"/>
          <w:szCs w:val="27"/>
          <w:shd w:val="clear" w:color="auto" w:fill="FFFFFF"/>
        </w:rPr>
        <w:t> </w:t>
      </w:r>
      <w:r w:rsidRPr="003B247C">
        <w:rPr>
          <w:color w:val="000000"/>
          <w:sz w:val="24"/>
          <w:szCs w:val="27"/>
          <w:shd w:val="clear" w:color="auto" w:fill="FFFFFF"/>
          <w:lang w:val="ru-RU"/>
        </w:rPr>
        <w:t>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r w:rsidRPr="003B247C">
        <w:rPr>
          <w:color w:val="000000"/>
          <w:sz w:val="24"/>
          <w:szCs w:val="27"/>
          <w:shd w:val="clear" w:color="auto" w:fill="FFFFFF"/>
        </w:rPr>
        <w:t> </w:t>
      </w:r>
      <w:r w:rsidRPr="003B247C">
        <w:rPr>
          <w:color w:val="000000"/>
          <w:sz w:val="24"/>
          <w:szCs w:val="27"/>
          <w:lang w:val="ru-RU"/>
        </w:rPr>
        <w:br/>
      </w:r>
      <w:r w:rsidRPr="003B247C">
        <w:rPr>
          <w:b/>
          <w:bCs/>
          <w:color w:val="000000"/>
          <w:sz w:val="24"/>
          <w:szCs w:val="27"/>
          <w:shd w:val="clear" w:color="auto" w:fill="FFFFFF"/>
          <w:lang w:val="ru-RU"/>
        </w:rPr>
        <w:t>Музыкальная деятельность</w:t>
      </w:r>
      <w:r w:rsidRPr="003B247C">
        <w:rPr>
          <w:color w:val="000000"/>
          <w:sz w:val="24"/>
          <w:szCs w:val="27"/>
          <w:shd w:val="clear" w:color="auto" w:fill="FFFFFF"/>
        </w:rPr>
        <w:t> </w:t>
      </w:r>
      <w:r w:rsidRPr="003B247C">
        <w:rPr>
          <w:color w:val="000000"/>
          <w:sz w:val="24"/>
          <w:szCs w:val="27"/>
          <w:shd w:val="clear" w:color="auto" w:fill="FFFFFF"/>
          <w:lang w:val="ru-RU"/>
        </w:rPr>
        <w:t>организуется в процессе музыкальных занятий, которые проводятся музыкальным руководителем ДОО в специально оборудованном помещении.</w:t>
      </w:r>
      <w:r w:rsidRPr="003B247C">
        <w:rPr>
          <w:color w:val="000000"/>
          <w:sz w:val="24"/>
          <w:szCs w:val="27"/>
          <w:lang w:val="ru-RU"/>
        </w:rPr>
        <w:br/>
      </w:r>
      <w:r w:rsidRPr="003B247C">
        <w:rPr>
          <w:b/>
          <w:bCs/>
          <w:color w:val="000000"/>
          <w:sz w:val="24"/>
          <w:szCs w:val="27"/>
          <w:shd w:val="clear" w:color="auto" w:fill="FFFFFF"/>
          <w:lang w:val="ru-RU"/>
        </w:rPr>
        <w:t>Двигательная деятельность</w:t>
      </w:r>
      <w:r w:rsidRPr="003B247C">
        <w:rPr>
          <w:color w:val="000000"/>
          <w:sz w:val="24"/>
          <w:szCs w:val="27"/>
          <w:shd w:val="clear" w:color="auto" w:fill="FFFFFF"/>
        </w:rPr>
        <w:t> </w:t>
      </w:r>
      <w:r w:rsidRPr="003B247C">
        <w:rPr>
          <w:color w:val="000000"/>
          <w:sz w:val="24"/>
          <w:szCs w:val="27"/>
          <w:shd w:val="clear" w:color="auto" w:fill="FFFFFF"/>
          <w:lang w:val="ru-RU"/>
        </w:rPr>
        <w:t>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r w:rsidRPr="003B247C">
        <w:rPr>
          <w:color w:val="000000"/>
          <w:sz w:val="24"/>
          <w:szCs w:val="27"/>
          <w:lang w:val="ru-RU"/>
        </w:rPr>
        <w:br/>
      </w:r>
      <w:r w:rsidRPr="003B247C">
        <w:rPr>
          <w:i/>
          <w:iCs/>
          <w:color w:val="000000"/>
          <w:sz w:val="24"/>
          <w:szCs w:val="27"/>
          <w:shd w:val="clear" w:color="auto" w:fill="FFFFFF"/>
          <w:lang w:val="ru-RU"/>
        </w:rPr>
        <w:t>Образовательная деятельность, осуществляемая в ходе режимных моментов,</w:t>
      </w:r>
      <w:r w:rsidRPr="003B247C">
        <w:rPr>
          <w:color w:val="000000"/>
          <w:sz w:val="24"/>
          <w:szCs w:val="27"/>
          <w:shd w:val="clear" w:color="auto" w:fill="FFFFFF"/>
        </w:rPr>
        <w:t> </w:t>
      </w:r>
      <w:r w:rsidRPr="003B247C">
        <w:rPr>
          <w:color w:val="000000"/>
          <w:sz w:val="24"/>
          <w:szCs w:val="27"/>
          <w:shd w:val="clear" w:color="auto" w:fill="FFFFFF"/>
          <w:lang w:val="ru-RU"/>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r w:rsidRPr="003B247C">
        <w:rPr>
          <w:color w:val="000000"/>
          <w:sz w:val="24"/>
          <w:szCs w:val="27"/>
          <w:lang w:val="ru-RU"/>
        </w:rPr>
        <w:br/>
      </w:r>
      <w:r w:rsidRPr="003B247C">
        <w:rPr>
          <w:b/>
          <w:bCs/>
          <w:color w:val="000000"/>
          <w:sz w:val="24"/>
          <w:szCs w:val="27"/>
          <w:shd w:val="clear" w:color="auto" w:fill="FFFFFF"/>
          <w:lang w:val="ru-RU"/>
        </w:rPr>
        <w:t>Образовательная деятельность, осуществляемая в утренний отрезок времени, включает:</w:t>
      </w:r>
      <w:r w:rsidRPr="003B247C">
        <w:rPr>
          <w:color w:val="000000"/>
          <w:sz w:val="24"/>
          <w:szCs w:val="27"/>
          <w:lang w:val="ru-RU"/>
        </w:rPr>
        <w:br/>
      </w:r>
      <w:r w:rsidRPr="003B247C">
        <w:rPr>
          <w:color w:val="000000"/>
          <w:sz w:val="24"/>
          <w:szCs w:val="27"/>
          <w:shd w:val="clear" w:color="auto" w:fill="FFFFFF"/>
          <w:lang w:val="ru-RU"/>
        </w:rPr>
        <w:t>—</w:t>
      </w:r>
      <w:r w:rsidRPr="003B247C">
        <w:rPr>
          <w:color w:val="000000"/>
          <w:sz w:val="24"/>
          <w:szCs w:val="27"/>
          <w:shd w:val="clear" w:color="auto" w:fill="FFFFFF"/>
        </w:rPr>
        <w:t> </w:t>
      </w:r>
      <w:r w:rsidRPr="003B247C">
        <w:rPr>
          <w:color w:val="000000"/>
          <w:sz w:val="24"/>
          <w:szCs w:val="27"/>
          <w:shd w:val="clear" w:color="auto" w:fill="FFFFFF"/>
          <w:lang w:val="ru-RU"/>
        </w:rPr>
        <w:t>наблюдения (в уголке природы), за деятельностью взрослых (сервировка стола к завтраку);</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—индивидуальные игры и игры с небольшими подгруппами детей (дидактические, развивающие, сюжетные, музыкальные, подвижные и пр.);</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w:t>
      </w:r>
      <w:r w:rsidRPr="003B247C">
        <w:rPr>
          <w:color w:val="000000"/>
          <w:sz w:val="24"/>
          <w:szCs w:val="27"/>
          <w:shd w:val="clear" w:color="auto" w:fill="FFFFFF"/>
        </w:rPr>
        <w:t> </w:t>
      </w:r>
      <w:r w:rsidRPr="003B247C">
        <w:rPr>
          <w:color w:val="000000"/>
          <w:sz w:val="24"/>
          <w:szCs w:val="27"/>
          <w:shd w:val="clear" w:color="auto" w:fill="FFFFFF"/>
          <w:lang w:val="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—трудовые поручения (сервировка столов к завтраку, уход за комнатными растениями и пр.);</w:t>
      </w:r>
      <w:r w:rsidRPr="003B247C">
        <w:rPr>
          <w:color w:val="000000"/>
          <w:sz w:val="24"/>
          <w:szCs w:val="27"/>
          <w:lang w:val="ru-RU"/>
        </w:rPr>
        <w:br/>
      </w:r>
      <w:r w:rsidRPr="003B247C">
        <w:rPr>
          <w:color w:val="000000"/>
          <w:sz w:val="24"/>
          <w:szCs w:val="27"/>
          <w:shd w:val="clear" w:color="auto" w:fill="FFFFFF"/>
          <w:lang w:val="ru-RU"/>
        </w:rPr>
        <w:t>—</w:t>
      </w:r>
      <w:r w:rsidRPr="003B247C">
        <w:rPr>
          <w:color w:val="000000"/>
          <w:sz w:val="24"/>
          <w:szCs w:val="27"/>
          <w:shd w:val="clear" w:color="auto" w:fill="FFFFFF"/>
        </w:rPr>
        <w:t> </w:t>
      </w:r>
      <w:r w:rsidRPr="003B247C">
        <w:rPr>
          <w:color w:val="000000"/>
          <w:sz w:val="24"/>
          <w:szCs w:val="27"/>
          <w:shd w:val="clear" w:color="auto" w:fill="FFFFFF"/>
          <w:lang w:val="ru-RU"/>
        </w:rPr>
        <w:t>беседы и разговоры с детьми по их интересам;</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—рассматривание дидактических картинок, иллюстраций, просмотр видеоматериалов разнообразного содержания;</w:t>
      </w:r>
      <w:r w:rsidRPr="003B247C">
        <w:rPr>
          <w:color w:val="000000"/>
          <w:sz w:val="24"/>
          <w:szCs w:val="27"/>
          <w:lang w:val="ru-RU"/>
        </w:rPr>
        <w:br/>
      </w:r>
      <w:r w:rsidRPr="003B247C">
        <w:rPr>
          <w:color w:val="000000"/>
          <w:sz w:val="24"/>
          <w:szCs w:val="27"/>
          <w:shd w:val="clear" w:color="auto" w:fill="FFFFFF"/>
          <w:lang w:val="ru-RU"/>
        </w:rPr>
        <w:t>—индивидуальную работу с детьми в соответствии с задачами разных образовательных областей;</w:t>
      </w:r>
      <w:r w:rsidRPr="003B247C">
        <w:rPr>
          <w:color w:val="000000"/>
          <w:sz w:val="24"/>
          <w:szCs w:val="27"/>
          <w:lang w:val="ru-RU"/>
        </w:rPr>
        <w:br/>
      </w:r>
      <w:r w:rsidRPr="003B247C">
        <w:rPr>
          <w:color w:val="000000"/>
          <w:sz w:val="24"/>
          <w:szCs w:val="27"/>
          <w:shd w:val="clear" w:color="auto" w:fill="FFFFFF"/>
          <w:lang w:val="ru-RU"/>
        </w:rPr>
        <w:t>—двигательную деятельность детей, активность которой зависит от содержания организованной образовательной деятельности в первой половине дня;</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—работу по воспитанию у детей культурно-гигиенических навыков и культуры здоровья.</w:t>
      </w:r>
      <w:r w:rsidRPr="003B247C">
        <w:rPr>
          <w:color w:val="000000"/>
          <w:sz w:val="24"/>
          <w:szCs w:val="27"/>
          <w:lang w:val="ru-RU"/>
        </w:rPr>
        <w:br/>
      </w:r>
      <w:r w:rsidRPr="003B247C">
        <w:rPr>
          <w:b/>
          <w:bCs/>
          <w:color w:val="000000"/>
          <w:sz w:val="24"/>
          <w:szCs w:val="27"/>
          <w:shd w:val="clear" w:color="auto" w:fill="FFFFFF"/>
          <w:lang w:val="ru-RU"/>
        </w:rPr>
        <w:t>Образовательная деятельность, осуществляемая во время прогулки, включает:</w:t>
      </w:r>
      <w:r w:rsidRPr="003B247C">
        <w:rPr>
          <w:color w:val="000000"/>
          <w:sz w:val="24"/>
          <w:szCs w:val="27"/>
          <w:lang w:val="ru-RU"/>
        </w:rPr>
        <w:br/>
      </w:r>
      <w:r w:rsidRPr="003B247C">
        <w:rPr>
          <w:color w:val="000000"/>
          <w:sz w:val="24"/>
          <w:szCs w:val="27"/>
          <w:shd w:val="clear" w:color="auto" w:fill="FFFFFF"/>
          <w:lang w:val="ru-RU"/>
        </w:rPr>
        <w:t>—</w:t>
      </w:r>
      <w:r w:rsidRPr="003B247C">
        <w:rPr>
          <w:color w:val="000000"/>
          <w:sz w:val="24"/>
          <w:szCs w:val="27"/>
          <w:shd w:val="clear" w:color="auto" w:fill="FFFFFF"/>
        </w:rPr>
        <w:t> </w:t>
      </w:r>
      <w:r w:rsidRPr="003B247C">
        <w:rPr>
          <w:color w:val="000000"/>
          <w:sz w:val="24"/>
          <w:szCs w:val="27"/>
          <w:shd w:val="clear" w:color="auto" w:fill="FFFFFF"/>
          <w:lang w:val="ru-RU"/>
        </w:rPr>
        <w:t>подвижные игры и упражнения, направленные на оптимизацию режима двигательной активности и укрепление здоровья детей;</w:t>
      </w:r>
      <w:r w:rsidRPr="003B247C">
        <w:rPr>
          <w:color w:val="000000"/>
          <w:sz w:val="24"/>
          <w:szCs w:val="27"/>
          <w:lang w:val="ru-RU"/>
        </w:rPr>
        <w:br/>
      </w:r>
      <w:r w:rsidRPr="003B247C">
        <w:rPr>
          <w:color w:val="000000"/>
          <w:sz w:val="24"/>
          <w:szCs w:val="27"/>
          <w:shd w:val="clear" w:color="auto" w:fill="FFFFFF"/>
          <w:lang w:val="ru-RU"/>
        </w:rPr>
        <w:t>—</w:t>
      </w:r>
      <w:r w:rsidRPr="003B247C">
        <w:rPr>
          <w:color w:val="000000"/>
          <w:sz w:val="24"/>
          <w:szCs w:val="27"/>
          <w:shd w:val="clear" w:color="auto" w:fill="FFFFFF"/>
        </w:rPr>
        <w:t> </w:t>
      </w:r>
      <w:r w:rsidRPr="003B247C">
        <w:rPr>
          <w:color w:val="000000"/>
          <w:sz w:val="24"/>
          <w:szCs w:val="27"/>
          <w:shd w:val="clear" w:color="auto" w:fill="FFFFFF"/>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w:t>
      </w:r>
      <w:r w:rsidRPr="003B247C">
        <w:rPr>
          <w:color w:val="000000"/>
          <w:sz w:val="24"/>
          <w:szCs w:val="27"/>
          <w:shd w:val="clear" w:color="auto" w:fill="FFFFFF"/>
        </w:rPr>
        <w:t> </w:t>
      </w:r>
      <w:r w:rsidRPr="003B247C">
        <w:rPr>
          <w:color w:val="000000"/>
          <w:sz w:val="24"/>
          <w:szCs w:val="27"/>
          <w:shd w:val="clear" w:color="auto" w:fill="FFFFFF"/>
          <w:lang w:val="ru-RU"/>
        </w:rPr>
        <w:t>экспериментирование с объектами неживой природы;</w:t>
      </w:r>
      <w:r w:rsidRPr="003B247C">
        <w:rPr>
          <w:color w:val="000000"/>
          <w:sz w:val="24"/>
          <w:szCs w:val="27"/>
          <w:shd w:val="clear" w:color="auto" w:fill="FFFFFF"/>
        </w:rPr>
        <w:t> </w:t>
      </w:r>
      <w:r w:rsidRPr="003B247C">
        <w:rPr>
          <w:color w:val="000000"/>
          <w:sz w:val="24"/>
          <w:szCs w:val="27"/>
          <w:lang w:val="ru-RU"/>
        </w:rPr>
        <w:br/>
      </w:r>
      <w:r w:rsidRPr="003B247C">
        <w:rPr>
          <w:color w:val="000000"/>
          <w:sz w:val="24"/>
          <w:szCs w:val="27"/>
          <w:shd w:val="clear" w:color="auto" w:fill="FFFFFF"/>
          <w:lang w:val="ru-RU"/>
        </w:rPr>
        <w:t>—</w:t>
      </w:r>
      <w:r w:rsidRPr="003B247C">
        <w:rPr>
          <w:color w:val="000000"/>
          <w:sz w:val="24"/>
          <w:szCs w:val="27"/>
          <w:shd w:val="clear" w:color="auto" w:fill="FFFFFF"/>
        </w:rPr>
        <w:t> </w:t>
      </w:r>
      <w:r w:rsidRPr="003B247C">
        <w:rPr>
          <w:color w:val="000000"/>
          <w:sz w:val="24"/>
          <w:szCs w:val="27"/>
          <w:shd w:val="clear" w:color="auto" w:fill="FFFFFF"/>
          <w:lang w:val="ru-RU"/>
        </w:rPr>
        <w:t>сюжетно-ролевые и конструктивные игры (с песком, со снегом, с природным материалом);</w:t>
      </w:r>
      <w:r w:rsidRPr="003B247C">
        <w:rPr>
          <w:color w:val="000000"/>
          <w:sz w:val="24"/>
          <w:szCs w:val="27"/>
          <w:lang w:val="ru-RU"/>
        </w:rPr>
        <w:br/>
      </w:r>
      <w:r w:rsidRPr="003B247C">
        <w:rPr>
          <w:color w:val="000000"/>
          <w:sz w:val="24"/>
          <w:szCs w:val="27"/>
          <w:shd w:val="clear" w:color="auto" w:fill="FFFFFF"/>
          <w:lang w:val="ru-RU"/>
        </w:rPr>
        <w:t>—</w:t>
      </w:r>
      <w:r w:rsidRPr="003B247C">
        <w:rPr>
          <w:color w:val="000000"/>
          <w:sz w:val="24"/>
          <w:szCs w:val="27"/>
          <w:shd w:val="clear" w:color="auto" w:fill="FFFFFF"/>
        </w:rPr>
        <w:t> </w:t>
      </w:r>
      <w:r w:rsidRPr="003B247C">
        <w:rPr>
          <w:color w:val="000000"/>
          <w:sz w:val="24"/>
          <w:szCs w:val="27"/>
          <w:shd w:val="clear" w:color="auto" w:fill="FFFFFF"/>
          <w:lang w:val="ru-RU"/>
        </w:rPr>
        <w:t>элементарную трудовую деятельность детей на участке детского сада; — свободное общение воспитателя с детьми.</w:t>
      </w:r>
      <w:r w:rsidRPr="003B247C">
        <w:rPr>
          <w:color w:val="000000"/>
          <w:sz w:val="24"/>
          <w:szCs w:val="27"/>
          <w:shd w:val="clear" w:color="auto" w:fill="FFFFFF"/>
        </w:rPr>
        <w:t> </w:t>
      </w:r>
      <w:r w:rsidRPr="003B247C">
        <w:rPr>
          <w:color w:val="000000"/>
          <w:sz w:val="24"/>
          <w:szCs w:val="27"/>
          <w:lang w:val="ru-RU"/>
        </w:rPr>
        <w:br/>
      </w:r>
      <w:r w:rsidRPr="003B247C">
        <w:rPr>
          <w:b/>
          <w:bCs/>
          <w:color w:val="000000"/>
          <w:sz w:val="24"/>
          <w:szCs w:val="27"/>
          <w:shd w:val="clear" w:color="auto" w:fill="FFFFFF"/>
          <w:lang w:val="ru-RU"/>
        </w:rPr>
        <w:t>Культурные практики.</w:t>
      </w:r>
      <w:r w:rsidRPr="003B247C">
        <w:rPr>
          <w:color w:val="000000"/>
          <w:sz w:val="24"/>
          <w:szCs w:val="27"/>
          <w:lang w:val="ru-RU"/>
        </w:rPr>
        <w:br/>
      </w:r>
      <w:r w:rsidRPr="003B247C">
        <w:rPr>
          <w:color w:val="000000"/>
          <w:sz w:val="24"/>
          <w:szCs w:val="27"/>
          <w:shd w:val="clear" w:color="auto" w:fill="FFFFFF"/>
          <w:lang w:val="ru-RU"/>
        </w:rPr>
        <w:t>Во второй половине дня организуются разнообразные культурные практики, с целью проявления детьми самостоятельности и творчества в разных видах деятельности; воспитатель создает атмосферу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sidRPr="003B247C">
        <w:rPr>
          <w:color w:val="000000"/>
          <w:sz w:val="24"/>
          <w:szCs w:val="27"/>
          <w:shd w:val="clear" w:color="auto" w:fill="FFFFFF"/>
        </w:rPr>
        <w:t> </w:t>
      </w:r>
      <w:r w:rsidRPr="003B247C">
        <w:rPr>
          <w:color w:val="000000"/>
          <w:sz w:val="24"/>
          <w:szCs w:val="27"/>
          <w:lang w:val="ru-RU"/>
        </w:rPr>
        <w:br/>
      </w:r>
      <w:r w:rsidRPr="003B247C">
        <w:rPr>
          <w:b/>
          <w:bCs/>
          <w:color w:val="000000"/>
          <w:sz w:val="24"/>
          <w:szCs w:val="27"/>
          <w:shd w:val="clear" w:color="auto" w:fill="FFFFFF"/>
          <w:lang w:val="ru-RU"/>
        </w:rPr>
        <w:t>Совместная игра воспитателя и детей</w:t>
      </w:r>
      <w:r w:rsidRPr="003B247C">
        <w:rPr>
          <w:color w:val="000000"/>
          <w:sz w:val="24"/>
          <w:szCs w:val="27"/>
          <w:shd w:val="clear" w:color="auto" w:fill="FFFFFF"/>
        </w:rPr>
        <w:t> </w:t>
      </w:r>
      <w:r w:rsidRPr="003B247C">
        <w:rPr>
          <w:color w:val="000000"/>
          <w:sz w:val="24"/>
          <w:szCs w:val="27"/>
          <w:shd w:val="clear" w:color="auto" w:fill="FFFFFF"/>
          <w:lang w:val="ru-RU"/>
        </w:rPr>
        <w:t>(сюжетно-ролевая,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r w:rsidRPr="003B247C">
        <w:rPr>
          <w:color w:val="000000"/>
          <w:sz w:val="24"/>
          <w:szCs w:val="27"/>
          <w:shd w:val="clear" w:color="auto" w:fill="FFFFFF"/>
        </w:rPr>
        <w:t> </w:t>
      </w:r>
      <w:r w:rsidRPr="003B247C">
        <w:rPr>
          <w:color w:val="000000"/>
          <w:sz w:val="24"/>
          <w:szCs w:val="27"/>
          <w:lang w:val="ru-RU"/>
        </w:rPr>
        <w:br/>
      </w:r>
      <w:r w:rsidRPr="003B247C">
        <w:rPr>
          <w:b/>
          <w:bCs/>
          <w:color w:val="000000"/>
          <w:sz w:val="24"/>
          <w:szCs w:val="27"/>
          <w:shd w:val="clear" w:color="auto" w:fill="FFFFFF"/>
          <w:lang w:val="ru-RU"/>
        </w:rPr>
        <w:t>Литературная гостиная(детская студия)</w:t>
      </w:r>
      <w:r w:rsidRPr="003B247C">
        <w:rPr>
          <w:color w:val="000000"/>
          <w:sz w:val="24"/>
          <w:szCs w:val="27"/>
          <w:shd w:val="clear" w:color="auto" w:fill="FFFFFF"/>
        </w:rPr>
        <w:t> </w:t>
      </w:r>
      <w:r w:rsidRPr="003B247C">
        <w:rPr>
          <w:color w:val="000000"/>
          <w:sz w:val="24"/>
          <w:szCs w:val="27"/>
          <w:shd w:val="clear" w:color="auto" w:fill="FFFFFF"/>
          <w:lang w:val="ru-RU"/>
        </w:rPr>
        <w:t>— форма организации восприятия литературных произведений, творческую деятельность детей и свободное общение воспитателя и детей на литературном материале.</w:t>
      </w:r>
      <w:r w:rsidRPr="003B247C">
        <w:rPr>
          <w:color w:val="000000"/>
          <w:sz w:val="24"/>
          <w:szCs w:val="27"/>
          <w:shd w:val="clear" w:color="auto" w:fill="FFFFFF"/>
        </w:rPr>
        <w:t> </w:t>
      </w:r>
      <w:r w:rsidRPr="003B247C">
        <w:rPr>
          <w:color w:val="000000"/>
          <w:sz w:val="24"/>
          <w:szCs w:val="27"/>
          <w:lang w:val="ru-RU"/>
        </w:rPr>
        <w:br/>
      </w:r>
      <w:r w:rsidRPr="003B247C">
        <w:rPr>
          <w:b/>
          <w:bCs/>
          <w:color w:val="000000"/>
          <w:sz w:val="24"/>
          <w:szCs w:val="27"/>
          <w:shd w:val="clear" w:color="auto" w:fill="FFFFFF"/>
          <w:lang w:val="ru-RU"/>
        </w:rPr>
        <w:t>Сенсорный и интеллектуальный тренинг</w:t>
      </w:r>
      <w:r w:rsidRPr="003B247C">
        <w:rPr>
          <w:color w:val="000000"/>
          <w:sz w:val="24"/>
          <w:szCs w:val="27"/>
          <w:shd w:val="clear" w:color="auto" w:fill="FFFFFF"/>
        </w:rPr>
        <w:t> </w:t>
      </w:r>
      <w:r w:rsidRPr="003B247C">
        <w:rPr>
          <w:color w:val="000000"/>
          <w:sz w:val="24"/>
          <w:szCs w:val="27"/>
          <w:shd w:val="clear" w:color="auto" w:fill="FFFFFF"/>
          <w:lang w:val="ru-RU"/>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w:t>
      </w:r>
      <w:r w:rsidRPr="008D3447">
        <w:rPr>
          <w:color w:val="000000"/>
          <w:sz w:val="24"/>
          <w:szCs w:val="27"/>
          <w:shd w:val="clear" w:color="auto" w:fill="FFFFFF"/>
          <w:lang w:val="ru-RU"/>
        </w:rPr>
        <w:t>Сюда относятся развивающие игры, логические упражнения, занимательные задачи.</w:t>
      </w:r>
      <w:r w:rsidRPr="003B247C">
        <w:rPr>
          <w:color w:val="000000"/>
          <w:sz w:val="24"/>
          <w:szCs w:val="27"/>
          <w:shd w:val="clear" w:color="auto" w:fill="FFFFFF"/>
        </w:rPr>
        <w:t> </w:t>
      </w:r>
    </w:p>
    <w:p w:rsidR="00E06024" w:rsidRDefault="00E06024" w:rsidP="00E20C21">
      <w:pPr>
        <w:tabs>
          <w:tab w:val="left" w:pos="0"/>
        </w:tabs>
        <w:ind w:firstLine="0"/>
        <w:rPr>
          <w:rFonts w:ascii="Times New Roman" w:hAnsi="Times New Roman" w:cs="Times New Roman"/>
          <w:b/>
          <w:color w:val="000000"/>
          <w:sz w:val="24"/>
          <w:szCs w:val="24"/>
          <w:lang w:val="ru-RU"/>
        </w:rPr>
      </w:pPr>
    </w:p>
    <w:p w:rsidR="00591400" w:rsidRPr="007E4F37" w:rsidRDefault="00591400" w:rsidP="00E20C21">
      <w:pPr>
        <w:tabs>
          <w:tab w:val="left" w:pos="0"/>
        </w:tabs>
        <w:ind w:firstLine="0"/>
        <w:rPr>
          <w:rFonts w:ascii="Times New Roman" w:hAnsi="Times New Roman" w:cs="Times New Roman"/>
          <w:b/>
          <w:color w:val="000000"/>
          <w:sz w:val="24"/>
          <w:szCs w:val="24"/>
          <w:lang w:val="ru-RU"/>
        </w:rPr>
      </w:pPr>
      <w:r w:rsidRPr="007E4F37">
        <w:rPr>
          <w:rFonts w:ascii="Times New Roman" w:hAnsi="Times New Roman" w:cs="Times New Roman"/>
          <w:b/>
          <w:color w:val="000000"/>
          <w:sz w:val="24"/>
          <w:szCs w:val="24"/>
          <w:lang w:val="ru-RU"/>
        </w:rPr>
        <w:t>СПОСОБЫ И НАПРАВЛЕНИЯ ПОДДЕРЖКИ ДЕТСКОЙ ИНИЦИАТИВЫ</w:t>
      </w:r>
    </w:p>
    <w:p w:rsidR="00E06024" w:rsidRDefault="00E06024" w:rsidP="00E20C21">
      <w:pPr>
        <w:tabs>
          <w:tab w:val="left" w:pos="0"/>
        </w:tabs>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EB238D"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самостоятельные сюжетно-ролевые, режиссерские и театрализованные игры; </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развивающие и логические игры;</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музыкальные игры и импровизации; </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речевые игры, игры с буквами, звуками и слогами; </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самостоятельная деятельность в книжном уголке; </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самостоятельная изобразительная и конструктивная деятельность по выбору детей;</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самостоятельные опыты и эксперименты и др.</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В развитии детской инициативы и самостоятельности воспитателю важно соблюдать ряд общих требований:</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развивать активный интерес детей к окружающему миру, стремление к получению новых знаний и умений;</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тренировать волю детей, поддерживать желание преодолевать трудности, доводить начатое дело до конца; </w:t>
      </w:r>
    </w:p>
    <w:p w:rsidR="00E20C21"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F361B6"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w:t>
      </w:r>
      <w:r w:rsidR="00F361B6" w:rsidRPr="007E4F37">
        <w:rPr>
          <w:rFonts w:ascii="Times New Roman" w:hAnsi="Times New Roman" w:cs="Times New Roman"/>
          <w:sz w:val="24"/>
          <w:szCs w:val="24"/>
          <w:lang w:val="ru-RU"/>
        </w:rPr>
        <w:t>ействовал в аналогичном случае;</w:t>
      </w:r>
    </w:p>
    <w:p w:rsidR="00F361B6" w:rsidRPr="007E4F37" w:rsidRDefault="00E20C21"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rPr>
        <w:sym w:font="Symbol" w:char="F0B7"/>
      </w:r>
      <w:r w:rsidRPr="007E4F37">
        <w:rPr>
          <w:rFonts w:ascii="Times New Roman" w:hAnsi="Times New Roman" w:cs="Times New Roman"/>
          <w:sz w:val="24"/>
          <w:szCs w:val="24"/>
          <w:lang w:val="ru-RU"/>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F361B6" w:rsidRPr="007E4F37" w:rsidRDefault="00E20C21" w:rsidP="00E20C21">
      <w:pPr>
        <w:tabs>
          <w:tab w:val="left" w:pos="0"/>
        </w:tabs>
        <w:ind w:firstLine="0"/>
        <w:rPr>
          <w:rFonts w:ascii="Times New Roman" w:hAnsi="Times New Roman" w:cs="Times New Roman"/>
          <w:b/>
          <w:sz w:val="24"/>
          <w:szCs w:val="24"/>
          <w:lang w:val="ru-RU"/>
        </w:rPr>
      </w:pPr>
      <w:r w:rsidRPr="007E4F37">
        <w:rPr>
          <w:rFonts w:ascii="Times New Roman" w:hAnsi="Times New Roman" w:cs="Times New Roman"/>
          <w:b/>
          <w:sz w:val="24"/>
          <w:szCs w:val="24"/>
          <w:lang w:val="ru-RU"/>
        </w:rPr>
        <w:t xml:space="preserve">Младшая группа </w:t>
      </w:r>
    </w:p>
    <w:p w:rsidR="00F361B6" w:rsidRPr="007E4F37" w:rsidRDefault="00F361B6"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w:t>
      </w:r>
      <w:r w:rsidR="00E20C21" w:rsidRPr="007E4F37">
        <w:rPr>
          <w:rFonts w:ascii="Times New Roman" w:hAnsi="Times New Roman" w:cs="Times New Roman"/>
          <w:sz w:val="24"/>
          <w:szCs w:val="24"/>
          <w:lang w:val="ru-RU"/>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w:t>
      </w:r>
      <w:r w:rsidRPr="007E4F37">
        <w:rPr>
          <w:rFonts w:ascii="Times New Roman" w:hAnsi="Times New Roman" w:cs="Times New Roman"/>
          <w:sz w:val="24"/>
          <w:szCs w:val="24"/>
          <w:lang w:val="ru-RU"/>
        </w:rPr>
        <w:t xml:space="preserve"> Опыт активной разнообразной</w:t>
      </w:r>
      <w:r w:rsidR="00E20C21" w:rsidRPr="007E4F37">
        <w:rPr>
          <w:rFonts w:ascii="Times New Roman" w:hAnsi="Times New Roman" w:cs="Times New Roman"/>
          <w:sz w:val="24"/>
          <w:szCs w:val="24"/>
          <w:lang w:val="ru-RU"/>
        </w:rPr>
        <w:t xml:space="preserve">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F361B6" w:rsidRPr="007E4F37" w:rsidRDefault="00E20C21" w:rsidP="00E20C21">
      <w:pPr>
        <w:tabs>
          <w:tab w:val="left" w:pos="0"/>
        </w:tabs>
        <w:ind w:firstLine="0"/>
        <w:rPr>
          <w:rFonts w:ascii="Times New Roman" w:hAnsi="Times New Roman" w:cs="Times New Roman"/>
          <w:b/>
          <w:sz w:val="24"/>
          <w:szCs w:val="24"/>
          <w:lang w:val="ru-RU"/>
        </w:rPr>
      </w:pPr>
      <w:r w:rsidRPr="007E4F37">
        <w:rPr>
          <w:rFonts w:ascii="Times New Roman" w:hAnsi="Times New Roman" w:cs="Times New Roman"/>
          <w:b/>
          <w:sz w:val="24"/>
          <w:szCs w:val="24"/>
          <w:lang w:val="ru-RU"/>
        </w:rPr>
        <w:t>Средняя группа</w:t>
      </w:r>
    </w:p>
    <w:p w:rsidR="00F361B6" w:rsidRPr="007E4F37" w:rsidRDefault="00F361B6"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w:t>
      </w:r>
      <w:r w:rsidR="00E20C21" w:rsidRPr="007E4F37">
        <w:rPr>
          <w:rFonts w:ascii="Times New Roman" w:hAnsi="Times New Roman" w:cs="Times New Roman"/>
          <w:sz w:val="24"/>
          <w:szCs w:val="24"/>
          <w:lang w:val="ru-RU"/>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w:t>
      </w:r>
    </w:p>
    <w:p w:rsidR="00F361B6" w:rsidRPr="007E4F37" w:rsidRDefault="00F361B6"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w:t>
      </w:r>
      <w:r w:rsidR="00E20C21" w:rsidRPr="007E4F37">
        <w:rPr>
          <w:rFonts w:ascii="Times New Roman" w:hAnsi="Times New Roman" w:cs="Times New Roman"/>
          <w:sz w:val="24"/>
          <w:szCs w:val="24"/>
          <w:lang w:val="ru-RU"/>
        </w:rPr>
        <w:t xml:space="preserve">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F361B6" w:rsidRPr="007E4F37" w:rsidRDefault="00F361B6"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w:t>
      </w:r>
      <w:r w:rsidR="00E20C21" w:rsidRPr="007E4F37">
        <w:rPr>
          <w:rFonts w:ascii="Times New Roman" w:hAnsi="Times New Roman" w:cs="Times New Roman"/>
          <w:sz w:val="24"/>
          <w:szCs w:val="24"/>
          <w:lang w:val="ru-RU"/>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F361B6" w:rsidRPr="007E4F37" w:rsidRDefault="00F361B6" w:rsidP="00F361B6">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F361B6" w:rsidRPr="007E4F37" w:rsidRDefault="00F361B6" w:rsidP="00F361B6">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134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F361B6" w:rsidRPr="007E4F37" w:rsidRDefault="00F361B6" w:rsidP="00F361B6">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F361B6" w:rsidRPr="007E4F37" w:rsidRDefault="00E20C21" w:rsidP="00F361B6">
      <w:pPr>
        <w:tabs>
          <w:tab w:val="left" w:pos="0"/>
        </w:tabs>
        <w:ind w:firstLine="0"/>
        <w:rPr>
          <w:rFonts w:ascii="Times New Roman" w:hAnsi="Times New Roman" w:cs="Times New Roman"/>
          <w:b/>
          <w:sz w:val="24"/>
          <w:szCs w:val="24"/>
          <w:lang w:val="ru-RU"/>
        </w:rPr>
      </w:pPr>
      <w:r w:rsidRPr="007E4F37">
        <w:rPr>
          <w:rFonts w:ascii="Times New Roman" w:hAnsi="Times New Roman" w:cs="Times New Roman"/>
          <w:sz w:val="24"/>
          <w:szCs w:val="24"/>
          <w:lang w:val="ru-RU"/>
        </w:rPr>
        <w:t xml:space="preserve"> </w:t>
      </w:r>
      <w:r w:rsidRPr="007E4F37">
        <w:rPr>
          <w:rFonts w:ascii="Times New Roman" w:hAnsi="Times New Roman" w:cs="Times New Roman"/>
          <w:b/>
          <w:sz w:val="24"/>
          <w:szCs w:val="24"/>
          <w:lang w:val="ru-RU"/>
        </w:rPr>
        <w:t xml:space="preserve">Старшая и подготовительная группа </w:t>
      </w:r>
    </w:p>
    <w:p w:rsidR="00F361B6" w:rsidRPr="007E4F37" w:rsidRDefault="00F361B6"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w:t>
      </w:r>
      <w:r w:rsidR="00E20C21" w:rsidRPr="007E4F37">
        <w:rPr>
          <w:rFonts w:ascii="Times New Roman" w:hAnsi="Times New Roman" w:cs="Times New Roman"/>
          <w:sz w:val="24"/>
          <w:szCs w:val="24"/>
          <w:lang w:val="ru-RU"/>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r w:rsidRPr="007E4F37">
        <w:rPr>
          <w:rFonts w:ascii="Times New Roman" w:hAnsi="Times New Roman" w:cs="Times New Roman"/>
          <w:sz w:val="24"/>
          <w:szCs w:val="24"/>
          <w:lang w:val="ru-RU"/>
        </w:rPr>
        <w:t xml:space="preserve"> </w:t>
      </w:r>
    </w:p>
    <w:p w:rsidR="00F361B6" w:rsidRPr="007E4F37" w:rsidRDefault="00F361B6"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w:t>
      </w:r>
      <w:r w:rsidR="00E20C21" w:rsidRPr="007E4F37">
        <w:rPr>
          <w:rFonts w:ascii="Times New Roman" w:hAnsi="Times New Roman" w:cs="Times New Roman"/>
          <w:sz w:val="24"/>
          <w:szCs w:val="24"/>
          <w:lang w:val="ru-RU"/>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w:t>
      </w:r>
      <w:r w:rsidRPr="007E4F37">
        <w:rPr>
          <w:rFonts w:ascii="Times New Roman" w:hAnsi="Times New Roman" w:cs="Times New Roman"/>
          <w:sz w:val="24"/>
          <w:szCs w:val="24"/>
          <w:lang w:val="ru-RU"/>
        </w:rPr>
        <w:t xml:space="preserve">ачале эта помощь должна быть </w:t>
      </w:r>
      <w:r w:rsidR="00E20C21" w:rsidRPr="007E4F37">
        <w:rPr>
          <w:rFonts w:ascii="Times New Roman" w:hAnsi="Times New Roman" w:cs="Times New Roman"/>
          <w:sz w:val="24"/>
          <w:szCs w:val="24"/>
          <w:lang w:val="ru-RU"/>
        </w:rPr>
        <w:t xml:space="preserve">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F361B6" w:rsidRPr="007E4F37" w:rsidRDefault="00F361B6"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w:t>
      </w:r>
      <w:r w:rsidR="00E20C21" w:rsidRPr="007E4F37">
        <w:rPr>
          <w:rFonts w:ascii="Times New Roman" w:hAnsi="Times New Roman" w:cs="Times New Roman"/>
          <w:sz w:val="24"/>
          <w:szCs w:val="24"/>
          <w:lang w:val="ru-RU"/>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r w:rsidRPr="007E4F37">
        <w:rPr>
          <w:rFonts w:ascii="Times New Roman" w:hAnsi="Times New Roman" w:cs="Times New Roman"/>
          <w:sz w:val="24"/>
          <w:szCs w:val="24"/>
          <w:lang w:val="ru-RU"/>
        </w:rPr>
        <w:t xml:space="preserve"> </w:t>
      </w:r>
    </w:p>
    <w:p w:rsidR="00F361B6" w:rsidRPr="007E4F37" w:rsidRDefault="00F361B6" w:rsidP="00E20C21">
      <w:pPr>
        <w:tabs>
          <w:tab w:val="left" w:pos="0"/>
        </w:tabs>
        <w:ind w:firstLine="0"/>
        <w:rPr>
          <w:rFonts w:ascii="Times New Roman" w:hAnsi="Times New Roman" w:cs="Times New Roman"/>
          <w:sz w:val="24"/>
          <w:szCs w:val="24"/>
          <w:lang w:val="ru-RU"/>
        </w:rPr>
      </w:pPr>
      <w:r w:rsidRPr="007E4F37">
        <w:rPr>
          <w:rFonts w:ascii="Times New Roman" w:hAnsi="Times New Roman" w:cs="Times New Roman"/>
          <w:sz w:val="24"/>
          <w:szCs w:val="24"/>
          <w:lang w:val="ru-RU"/>
        </w:rPr>
        <w:t xml:space="preserve">    </w:t>
      </w:r>
      <w:r w:rsidR="00E20C21" w:rsidRPr="007E4F37">
        <w:rPr>
          <w:rFonts w:ascii="Times New Roman" w:hAnsi="Times New Roman" w:cs="Times New Roman"/>
          <w:sz w:val="24"/>
          <w:szCs w:val="24"/>
          <w:lang w:val="ru-RU"/>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136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9728E3" w:rsidRPr="007E4F37" w:rsidRDefault="00F361B6" w:rsidP="00E20C21">
      <w:pPr>
        <w:tabs>
          <w:tab w:val="left" w:pos="0"/>
        </w:tabs>
        <w:ind w:firstLine="0"/>
        <w:rPr>
          <w:rFonts w:ascii="Times New Roman" w:hAnsi="Times New Roman" w:cs="Times New Roman"/>
          <w:b/>
          <w:color w:val="000000"/>
          <w:sz w:val="24"/>
          <w:szCs w:val="24"/>
          <w:lang w:val="ru-RU"/>
        </w:rPr>
      </w:pPr>
      <w:r w:rsidRPr="007E4F37">
        <w:rPr>
          <w:rFonts w:ascii="Times New Roman" w:hAnsi="Times New Roman" w:cs="Times New Roman"/>
          <w:sz w:val="24"/>
          <w:szCs w:val="24"/>
          <w:lang w:val="ru-RU"/>
        </w:rPr>
        <w:t xml:space="preserve">      </w:t>
      </w:r>
      <w:r w:rsidR="00E20C21" w:rsidRPr="007E4F37">
        <w:rPr>
          <w:rFonts w:ascii="Times New Roman" w:hAnsi="Times New Roman" w:cs="Times New Roman"/>
          <w:sz w:val="24"/>
          <w:szCs w:val="24"/>
          <w:lang w:val="ru-RU"/>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137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252B01" w:rsidRPr="007E4F37" w:rsidRDefault="00252B01" w:rsidP="009E00E3">
      <w:pPr>
        <w:tabs>
          <w:tab w:val="left" w:pos="0"/>
        </w:tabs>
        <w:ind w:firstLine="0"/>
        <w:rPr>
          <w:rFonts w:ascii="Times New Roman" w:hAnsi="Times New Roman" w:cs="Times New Roman"/>
          <w:b/>
          <w:color w:val="000000"/>
          <w:sz w:val="24"/>
          <w:szCs w:val="24"/>
          <w:lang w:val="ru-RU"/>
        </w:rPr>
      </w:pPr>
    </w:p>
    <w:p w:rsidR="000A2853" w:rsidRPr="007E4F37" w:rsidRDefault="009E00E3" w:rsidP="009E00E3">
      <w:pPr>
        <w:tabs>
          <w:tab w:val="left" w:pos="0"/>
        </w:tabs>
        <w:ind w:firstLine="0"/>
        <w:rPr>
          <w:rFonts w:ascii="Times New Roman" w:hAnsi="Times New Roman" w:cs="Times New Roman"/>
          <w:b/>
          <w:color w:val="000000"/>
          <w:sz w:val="24"/>
          <w:szCs w:val="24"/>
          <w:lang w:val="ru-RU"/>
        </w:rPr>
      </w:pPr>
      <w:r w:rsidRPr="007E4F37">
        <w:rPr>
          <w:rFonts w:ascii="Times New Roman" w:hAnsi="Times New Roman" w:cs="Times New Roman"/>
          <w:b/>
          <w:color w:val="000000"/>
          <w:sz w:val="24"/>
          <w:szCs w:val="24"/>
          <w:lang w:val="ru-RU"/>
        </w:rPr>
        <w:t>ОСОБЕННОСТИ ВЗАИМОДЕЙСТВИЯ ПЕДАГОГИЧЕСКОГО КОЛЛЕКТИВА С СЕМЬЯМИ ВОСПИТАННИКОВ</w:t>
      </w:r>
    </w:p>
    <w:p w:rsidR="003B247C" w:rsidRDefault="000A2853" w:rsidP="009E00E3">
      <w:pPr>
        <w:tabs>
          <w:tab w:val="left" w:pos="0"/>
        </w:tabs>
        <w:ind w:firstLine="0"/>
        <w:rPr>
          <w:rFonts w:ascii="Times New Roman" w:hAnsi="Times New Roman" w:cs="Times New Roman"/>
          <w:color w:val="000000"/>
          <w:sz w:val="24"/>
          <w:szCs w:val="24"/>
          <w:shd w:val="clear" w:color="auto" w:fill="FFFFFF"/>
          <w:lang w:val="ru-RU"/>
        </w:rPr>
      </w:pPr>
      <w:r w:rsidRPr="007E4F37">
        <w:rPr>
          <w:rFonts w:ascii="Times New Roman" w:hAnsi="Times New Roman" w:cs="Times New Roman"/>
          <w:color w:val="000000"/>
          <w:sz w:val="24"/>
          <w:szCs w:val="24"/>
          <w:shd w:val="clear" w:color="auto" w:fill="FFFFFF"/>
          <w:lang w:val="ru-RU"/>
        </w:rPr>
        <w:t xml:space="preserve">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ДОО. </w:t>
      </w:r>
    </w:p>
    <w:p w:rsidR="00741987" w:rsidRDefault="000A2853" w:rsidP="00741987">
      <w:pPr>
        <w:pStyle w:val="c506"/>
        <w:shd w:val="clear" w:color="auto" w:fill="FFFFFF"/>
        <w:spacing w:before="0" w:beforeAutospacing="0" w:after="0" w:afterAutospacing="0"/>
        <w:ind w:right="2840"/>
        <w:rPr>
          <w:rFonts w:asciiTheme="minorHAnsi" w:hAnsiTheme="minorHAnsi" w:cstheme="minorHAnsi"/>
          <w:b/>
          <w:bCs/>
          <w:color w:val="000000"/>
          <w:shd w:val="clear" w:color="auto" w:fill="FFFFFF"/>
        </w:rPr>
      </w:pPr>
      <w:r w:rsidRPr="00741987">
        <w:rPr>
          <w:rFonts w:asciiTheme="minorHAnsi" w:hAnsiTheme="minorHAnsi" w:cstheme="minorHAnsi"/>
          <w:color w:val="000000"/>
          <w:shd w:val="clear" w:color="auto" w:fill="FFFFFF"/>
        </w:rPr>
        <w:t>Семья – жизненна необходимая ср</w:t>
      </w:r>
      <w:r w:rsidR="003579EE">
        <w:rPr>
          <w:rFonts w:asciiTheme="minorHAnsi" w:hAnsiTheme="minorHAnsi" w:cstheme="minorHAnsi"/>
          <w:color w:val="000000"/>
          <w:shd w:val="clear" w:color="auto" w:fill="FFFFFF"/>
        </w:rPr>
        <w:t xml:space="preserve">еда, определяющая путь развития </w:t>
      </w:r>
      <w:r w:rsidRPr="00741987">
        <w:rPr>
          <w:rFonts w:asciiTheme="minorHAnsi" w:hAnsiTheme="minorHAnsi" w:cstheme="minorHAnsi"/>
          <w:color w:val="000000"/>
          <w:shd w:val="clear" w:color="auto" w:fill="FFFFFF"/>
        </w:rPr>
        <w:t>личности, обеспечивающая эмоциональный, психологических комфорт и жизненную опору.</w:t>
      </w:r>
      <w:r w:rsidRPr="00741987">
        <w:rPr>
          <w:rFonts w:asciiTheme="minorHAnsi" w:hAnsiTheme="minorHAnsi" w:cstheme="minorHAnsi"/>
          <w:color w:val="000000"/>
        </w:rPr>
        <w:br/>
      </w:r>
      <w:r w:rsidRPr="00741987">
        <w:rPr>
          <w:rFonts w:asciiTheme="minorHAnsi" w:hAnsiTheme="minorHAnsi" w:cstheme="minorHAnsi"/>
          <w:b/>
          <w:bCs/>
          <w:color w:val="000000"/>
          <w:shd w:val="clear" w:color="auto" w:fill="FFFFFF"/>
        </w:rPr>
        <w:t>Задачи взаимодействия педагога с семьями дошкольников.</w:t>
      </w:r>
    </w:p>
    <w:p w:rsidR="00741987" w:rsidRPr="00741987" w:rsidRDefault="00741987" w:rsidP="00741987">
      <w:pPr>
        <w:ind w:firstLine="0"/>
        <w:rPr>
          <w:rFonts w:eastAsia="Times New Roman" w:cstheme="minorHAnsi"/>
          <w:sz w:val="24"/>
          <w:szCs w:val="24"/>
          <w:lang w:val="ru-RU" w:eastAsia="ru-RU" w:bidi="ar-SA"/>
        </w:rPr>
      </w:pPr>
      <w:r w:rsidRPr="00741987">
        <w:rPr>
          <w:rFonts w:eastAsia="Times New Roman" w:cstheme="minorHAnsi"/>
          <w:sz w:val="24"/>
          <w:szCs w:val="24"/>
          <w:lang w:val="ru-RU" w:eastAsia="ru-RU" w:bidi="ar-SA"/>
        </w:rPr>
        <w:t xml:space="preserve">  </w:t>
      </w:r>
      <w:r w:rsidRPr="00741987">
        <w:rPr>
          <w:rFonts w:eastAsia="Times New Roman" w:cstheme="minorHAnsi"/>
          <w:color w:val="000000"/>
          <w:sz w:val="24"/>
          <w:szCs w:val="24"/>
          <w:lang w:val="ru-RU" w:eastAsia="ru-RU" w:bidi="ar-SA"/>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41987" w:rsidRPr="00741987" w:rsidRDefault="00741987" w:rsidP="00741987">
      <w:pPr>
        <w:ind w:firstLine="0"/>
        <w:rPr>
          <w:rFonts w:eastAsia="Times New Roman" w:cstheme="minorHAnsi"/>
          <w:sz w:val="24"/>
          <w:szCs w:val="24"/>
          <w:lang w:val="ru-RU" w:eastAsia="ru-RU" w:bidi="ar-SA"/>
        </w:rPr>
      </w:pPr>
      <w:r w:rsidRPr="00741987">
        <w:rPr>
          <w:rFonts w:eastAsia="Times New Roman" w:cstheme="minorHAnsi"/>
          <w:sz w:val="24"/>
          <w:szCs w:val="24"/>
          <w:lang w:val="ru-RU" w:eastAsia="ru-RU" w:bidi="ar-SA"/>
        </w:rPr>
        <w:t xml:space="preserve">  </w:t>
      </w:r>
      <w:r w:rsidRPr="00741987">
        <w:rPr>
          <w:rFonts w:eastAsia="Times New Roman" w:cstheme="minorHAnsi"/>
          <w:color w:val="000000"/>
          <w:sz w:val="24"/>
          <w:szCs w:val="24"/>
          <w:lang w:val="ru-RU" w:eastAsia="ru-RU" w:bidi="ar-SA"/>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41987" w:rsidRPr="00741987" w:rsidRDefault="00741987" w:rsidP="00741987">
      <w:pPr>
        <w:ind w:firstLine="0"/>
        <w:rPr>
          <w:rFonts w:eastAsia="Times New Roman" w:cstheme="minorHAnsi"/>
          <w:sz w:val="24"/>
          <w:szCs w:val="24"/>
          <w:lang w:val="ru-RU" w:eastAsia="ru-RU" w:bidi="ar-SA"/>
        </w:rPr>
      </w:pPr>
      <w:r w:rsidRPr="00741987">
        <w:rPr>
          <w:rFonts w:eastAsia="Times New Roman" w:cstheme="minorHAnsi"/>
          <w:sz w:val="24"/>
          <w:szCs w:val="24"/>
          <w:lang w:val="ru-RU" w:eastAsia="ru-RU" w:bidi="ar-SA"/>
        </w:rPr>
        <w:t xml:space="preserve">  </w:t>
      </w:r>
      <w:r w:rsidRPr="00741987">
        <w:rPr>
          <w:rFonts w:eastAsia="Times New Roman" w:cstheme="minorHAnsi"/>
          <w:color w:val="000000"/>
          <w:sz w:val="24"/>
          <w:szCs w:val="24"/>
          <w:lang w:val="ru-RU" w:eastAsia="ru-RU" w:bidi="ar-SA"/>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741987" w:rsidRPr="00741987" w:rsidRDefault="00741987" w:rsidP="00741987">
      <w:pPr>
        <w:ind w:firstLine="0"/>
        <w:rPr>
          <w:rFonts w:eastAsia="Times New Roman" w:cstheme="minorHAnsi"/>
          <w:sz w:val="24"/>
          <w:szCs w:val="24"/>
          <w:lang w:val="ru-RU" w:eastAsia="ru-RU" w:bidi="ar-SA"/>
        </w:rPr>
      </w:pPr>
      <w:r w:rsidRPr="00741987">
        <w:rPr>
          <w:rFonts w:eastAsia="Times New Roman" w:cstheme="minorHAnsi"/>
          <w:sz w:val="24"/>
          <w:szCs w:val="24"/>
          <w:lang w:val="ru-RU" w:eastAsia="ru-RU" w:bidi="ar-SA"/>
        </w:rPr>
        <w:t xml:space="preserve">  </w:t>
      </w:r>
      <w:r w:rsidRPr="00741987">
        <w:rPr>
          <w:rFonts w:eastAsia="Times New Roman" w:cstheme="minorHAnsi"/>
          <w:color w:val="000000"/>
          <w:sz w:val="24"/>
          <w:szCs w:val="24"/>
          <w:lang w:val="ru-RU" w:eastAsia="ru-RU" w:bidi="ar-SA"/>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41987" w:rsidRPr="00741987" w:rsidRDefault="00741987" w:rsidP="00741987">
      <w:pPr>
        <w:ind w:firstLine="0"/>
        <w:rPr>
          <w:rFonts w:eastAsia="Times New Roman" w:cstheme="minorHAnsi"/>
          <w:sz w:val="24"/>
          <w:szCs w:val="24"/>
          <w:lang w:val="ru-RU" w:eastAsia="ru-RU" w:bidi="ar-SA"/>
        </w:rPr>
      </w:pPr>
      <w:r w:rsidRPr="00741987">
        <w:rPr>
          <w:rFonts w:eastAsia="Times New Roman" w:cstheme="minorHAnsi"/>
          <w:sz w:val="24"/>
          <w:szCs w:val="24"/>
          <w:lang w:val="ru-RU" w:eastAsia="ru-RU" w:bidi="ar-SA"/>
        </w:rPr>
        <w:t xml:space="preserve">  </w:t>
      </w:r>
      <w:r w:rsidRPr="00741987">
        <w:rPr>
          <w:rFonts w:eastAsia="Times New Roman" w:cstheme="minorHAnsi"/>
          <w:color w:val="000000"/>
          <w:sz w:val="24"/>
          <w:szCs w:val="24"/>
          <w:lang w:val="ru-RU" w:eastAsia="ru-RU" w:bidi="ar-SA"/>
        </w:rPr>
        <w:t>привлечение семей воспитанников к участию в совместных с педагогами мероприятиях, организуемых в районе (городе, области);</w:t>
      </w:r>
    </w:p>
    <w:p w:rsidR="00741987" w:rsidRPr="00741987" w:rsidRDefault="00741987" w:rsidP="00741987">
      <w:pPr>
        <w:pStyle w:val="c506"/>
        <w:shd w:val="clear" w:color="auto" w:fill="FFFFFF"/>
        <w:tabs>
          <w:tab w:val="left" w:pos="10490"/>
        </w:tabs>
        <w:spacing w:before="0" w:beforeAutospacing="0" w:after="0" w:afterAutospacing="0"/>
        <w:rPr>
          <w:rFonts w:asciiTheme="minorHAnsi" w:hAnsiTheme="minorHAnsi" w:cstheme="minorHAnsi"/>
          <w:b/>
          <w:color w:val="000000"/>
        </w:rPr>
      </w:pPr>
      <w:r w:rsidRPr="00741987">
        <w:rPr>
          <w:rFonts w:asciiTheme="minorHAnsi" w:hAnsiTheme="minorHAnsi" w:cstheme="minorHAnsi"/>
        </w:rPr>
        <w:t xml:space="preserve">  </w:t>
      </w:r>
      <w:r w:rsidRPr="00741987">
        <w:rPr>
          <w:rFonts w:asciiTheme="minorHAnsi" w:hAnsiTheme="minorHAnsi" w:cstheme="minorHAnsi"/>
          <w:color w:val="000000"/>
        </w:rPr>
        <w:t>поощрение родителей за внимате</w:t>
      </w:r>
      <w:r>
        <w:rPr>
          <w:rFonts w:asciiTheme="minorHAnsi" w:hAnsiTheme="minorHAnsi" w:cstheme="minorHAnsi"/>
          <w:color w:val="000000"/>
        </w:rPr>
        <w:t xml:space="preserve">льное отношение к разнообразным </w:t>
      </w:r>
      <w:r w:rsidRPr="00741987">
        <w:rPr>
          <w:rFonts w:asciiTheme="minorHAnsi" w:hAnsiTheme="minorHAnsi" w:cstheme="minorHAnsi"/>
          <w:color w:val="000000"/>
        </w:rPr>
        <w:t>стремлениям и потребностям ребенка, создание необходимых условий для их удовлетворения в семье.</w:t>
      </w:r>
      <w:r w:rsidR="000A2853" w:rsidRPr="00741987">
        <w:rPr>
          <w:rFonts w:asciiTheme="minorHAnsi" w:hAnsiTheme="minorHAnsi" w:cstheme="minorHAnsi"/>
          <w:color w:val="000000"/>
        </w:rPr>
        <w:br/>
      </w:r>
      <w:r w:rsidRPr="00741987">
        <w:rPr>
          <w:rFonts w:asciiTheme="minorHAnsi" w:hAnsiTheme="minorHAnsi" w:cstheme="minorHAnsi"/>
          <w:b/>
          <w:color w:val="000000"/>
        </w:rPr>
        <w:t>Взаимопознание и взаимоинформирование</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b/>
          <w:bCs/>
          <w:color w:val="000000"/>
          <w:sz w:val="24"/>
          <w:szCs w:val="24"/>
          <w:lang w:val="ru-RU" w:eastAsia="ru-RU" w:bidi="ar-SA"/>
        </w:rPr>
        <w:t>Стенды. </w:t>
      </w:r>
      <w:r w:rsidRPr="00741987">
        <w:rPr>
          <w:rFonts w:eastAsia="Times New Roman" w:cstheme="minorHAnsi"/>
          <w:color w:val="000000"/>
          <w:sz w:val="24"/>
          <w:szCs w:val="24"/>
          <w:lang w:val="ru-RU" w:eastAsia="ru-RU" w:bidi="ar-SA"/>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w:t>
      </w:r>
      <w:r>
        <w:rPr>
          <w:rFonts w:eastAsia="Times New Roman" w:cstheme="minorHAnsi"/>
          <w:color w:val="000000"/>
          <w:sz w:val="24"/>
          <w:szCs w:val="24"/>
          <w:lang w:val="ru-RU" w:eastAsia="ru-RU" w:bidi="ar-SA"/>
        </w:rPr>
        <w:t>афии и иллюстративный материал) В</w:t>
      </w:r>
      <w:r w:rsidRPr="00741987">
        <w:rPr>
          <w:rFonts w:eastAsia="Times New Roman" w:cstheme="minorHAnsi"/>
          <w:color w:val="000000"/>
          <w:sz w:val="24"/>
          <w:szCs w:val="24"/>
          <w:lang w:val="ru-RU" w:eastAsia="ru-RU" w:bidi="ar-SA"/>
        </w:rPr>
        <w:t>ажно дублировать ее на сайте детского сада, а также в семейных календарях.</w:t>
      </w:r>
    </w:p>
    <w:p w:rsidR="00741987" w:rsidRPr="00741987" w:rsidRDefault="00741987" w:rsidP="00741987">
      <w:pPr>
        <w:shd w:val="clear" w:color="auto" w:fill="FFFFFF"/>
        <w:ind w:right="2800" w:firstLine="0"/>
        <w:rPr>
          <w:rFonts w:eastAsia="Times New Roman" w:cstheme="minorHAnsi"/>
          <w:b/>
          <w:color w:val="000000"/>
          <w:sz w:val="24"/>
          <w:szCs w:val="24"/>
          <w:lang w:val="ru-RU" w:eastAsia="ru-RU" w:bidi="ar-SA"/>
        </w:rPr>
      </w:pPr>
      <w:r w:rsidRPr="00741987">
        <w:rPr>
          <w:rFonts w:eastAsia="Times New Roman" w:cstheme="minorHAnsi"/>
          <w:b/>
          <w:color w:val="000000"/>
          <w:sz w:val="24"/>
          <w:szCs w:val="24"/>
          <w:lang w:val="ru-RU" w:eastAsia="ru-RU" w:bidi="ar-SA"/>
        </w:rPr>
        <w:t>Непрерывное образование воспитывающих взрослых</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В современном быстро меняющемся мире родители и педагоги должны непрерывно повышать свое образование.</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Программы родительского образования важно разрабатывать и реализовывать исходя из следующих принципов:</w:t>
      </w:r>
    </w:p>
    <w:p w:rsidR="00741987" w:rsidRPr="00741987" w:rsidRDefault="00741987" w:rsidP="00741987">
      <w:pPr>
        <w:numPr>
          <w:ilvl w:val="0"/>
          <w:numId w:val="31"/>
        </w:numPr>
        <w:shd w:val="clear" w:color="auto" w:fill="FFFFFF"/>
        <w:ind w:left="0"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целенаправленности — ориентации на цели и приоритетные задачи образования родителей;</w:t>
      </w:r>
    </w:p>
    <w:p w:rsidR="00741987" w:rsidRPr="00741987" w:rsidRDefault="00741987" w:rsidP="00741987">
      <w:pPr>
        <w:numPr>
          <w:ilvl w:val="0"/>
          <w:numId w:val="31"/>
        </w:numPr>
        <w:shd w:val="clear" w:color="auto" w:fill="FFFFFF"/>
        <w:ind w:left="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адресности — учета образовательных потребностей родителей;</w:t>
      </w:r>
    </w:p>
    <w:p w:rsidR="00741987" w:rsidRPr="00741987" w:rsidRDefault="00741987" w:rsidP="00741987">
      <w:pPr>
        <w:numPr>
          <w:ilvl w:val="0"/>
          <w:numId w:val="31"/>
        </w:numPr>
        <w:shd w:val="clear" w:color="auto" w:fill="FFFFFF"/>
        <w:ind w:left="0"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доступности — учета возможностей родителей освоить предусмотренный программой учебный материал;</w:t>
      </w:r>
    </w:p>
    <w:p w:rsidR="00741987" w:rsidRPr="00741987" w:rsidRDefault="00741987" w:rsidP="00741987">
      <w:pPr>
        <w:numPr>
          <w:ilvl w:val="0"/>
          <w:numId w:val="31"/>
        </w:numPr>
        <w:shd w:val="clear" w:color="auto" w:fill="FFFFFF"/>
        <w:ind w:left="0"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741987" w:rsidRPr="00741987" w:rsidRDefault="00741987" w:rsidP="00741987">
      <w:pPr>
        <w:numPr>
          <w:ilvl w:val="0"/>
          <w:numId w:val="31"/>
        </w:numPr>
        <w:shd w:val="clear" w:color="auto" w:fill="FFFFFF"/>
        <w:ind w:left="0"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Основные формы обучения родителей: лекции, семинары, мастер-классы, тренинги, проекты, игры.</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b/>
          <w:bCs/>
          <w:color w:val="000000"/>
          <w:sz w:val="24"/>
          <w:szCs w:val="24"/>
          <w:lang w:val="ru-RU" w:eastAsia="ru-RU" w:bidi="ar-SA"/>
        </w:rPr>
        <w:t>Мастер-классы. </w:t>
      </w:r>
      <w:r w:rsidRPr="00741987">
        <w:rPr>
          <w:rFonts w:eastAsia="Times New Roman" w:cstheme="minorHAnsi"/>
          <w:color w:val="000000"/>
          <w:sz w:val="24"/>
          <w:szCs w:val="24"/>
          <w:lang w:val="ru-RU" w:eastAsia="ru-RU" w:bidi="ar-SA"/>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b/>
          <w:bCs/>
          <w:color w:val="000000"/>
          <w:sz w:val="24"/>
          <w:szCs w:val="24"/>
          <w:lang w:val="ru-RU" w:eastAsia="ru-RU" w:bidi="ar-SA"/>
        </w:rPr>
        <w:t>Тренинг </w:t>
      </w:r>
      <w:r w:rsidRPr="00741987">
        <w:rPr>
          <w:rFonts w:eastAsia="Times New Roman" w:cstheme="minorHAnsi"/>
          <w:color w:val="000000"/>
          <w:sz w:val="24"/>
          <w:szCs w:val="24"/>
          <w:lang w:val="ru-RU" w:eastAsia="ru-RU" w:bidi="ar-SA"/>
        </w:rPr>
        <w:t>(по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741987" w:rsidRPr="00741987" w:rsidRDefault="00741987" w:rsidP="00741987">
      <w:pPr>
        <w:shd w:val="clear" w:color="auto" w:fill="FFFFFF"/>
        <w:ind w:right="2580" w:firstLine="0"/>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Совместная деятельность педагогов, родителей, детей</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b/>
          <w:bCs/>
          <w:color w:val="000000"/>
          <w:sz w:val="24"/>
          <w:szCs w:val="24"/>
          <w:lang w:val="ru-RU" w:eastAsia="ru-RU" w:bidi="ar-SA"/>
        </w:rPr>
        <w:t>Семейные художественные студии. </w:t>
      </w:r>
      <w:r w:rsidRPr="00741987">
        <w:rPr>
          <w:rFonts w:eastAsia="Times New Roman" w:cstheme="minorHAnsi"/>
          <w:color w:val="000000"/>
          <w:sz w:val="24"/>
          <w:szCs w:val="24"/>
          <w:lang w:val="ru-RU" w:eastAsia="ru-RU" w:bidi="ar-SA"/>
        </w:rPr>
        <w:t>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b/>
          <w:bCs/>
          <w:color w:val="000000"/>
          <w:sz w:val="24"/>
          <w:szCs w:val="24"/>
          <w:lang w:val="ru-RU" w:eastAsia="ru-RU" w:bidi="ar-SA"/>
        </w:rPr>
        <w:t>Семейные праздники. </w:t>
      </w:r>
      <w:r w:rsidRPr="00741987">
        <w:rPr>
          <w:rFonts w:eastAsia="Times New Roman" w:cstheme="minorHAnsi"/>
          <w:color w:val="000000"/>
          <w:sz w:val="24"/>
          <w:szCs w:val="24"/>
          <w:lang w:val="ru-RU" w:eastAsia="ru-RU" w:bidi="ar-SA"/>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b/>
          <w:bCs/>
          <w:color w:val="000000"/>
          <w:sz w:val="24"/>
          <w:szCs w:val="24"/>
          <w:lang w:val="ru-RU" w:eastAsia="ru-RU" w:bidi="ar-SA"/>
        </w:rPr>
        <w:t>Семейный театр. </w:t>
      </w:r>
      <w:r w:rsidRPr="00741987">
        <w:rPr>
          <w:rFonts w:eastAsia="Times New Roman" w:cstheme="minorHAnsi"/>
          <w:color w:val="000000"/>
          <w:sz w:val="24"/>
          <w:szCs w:val="24"/>
          <w:lang w:val="ru-RU" w:eastAsia="ru-RU" w:bidi="ar-SA"/>
        </w:rPr>
        <w:t>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b/>
          <w:bCs/>
          <w:color w:val="000000"/>
          <w:sz w:val="24"/>
          <w:szCs w:val="24"/>
          <w:lang w:val="ru-RU" w:eastAsia="ru-RU" w:bidi="ar-SA"/>
        </w:rPr>
        <w:t>Семейный абонемент. </w:t>
      </w:r>
      <w:r w:rsidRPr="00741987">
        <w:rPr>
          <w:rFonts w:eastAsia="Times New Roman" w:cstheme="minorHAnsi"/>
          <w:color w:val="000000"/>
          <w:sz w:val="24"/>
          <w:szCs w:val="24"/>
          <w:lang w:val="ru-RU" w:eastAsia="ru-RU" w:bidi="ar-SA"/>
        </w:rPr>
        <w:t>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b/>
          <w:bCs/>
          <w:color w:val="000000"/>
          <w:sz w:val="24"/>
          <w:szCs w:val="24"/>
          <w:lang w:val="ru-RU" w:eastAsia="ru-RU" w:bidi="ar-SA"/>
        </w:rPr>
        <w:t>Семейная ассамблея. </w:t>
      </w:r>
      <w:r w:rsidRPr="00741987">
        <w:rPr>
          <w:rFonts w:eastAsia="Times New Roman" w:cstheme="minorHAnsi"/>
          <w:color w:val="000000"/>
          <w:sz w:val="24"/>
          <w:szCs w:val="24"/>
          <w:lang w:val="ru-RU" w:eastAsia="ru-RU" w:bidi="ar-SA"/>
        </w:rPr>
        <w:t>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b/>
          <w:bCs/>
          <w:color w:val="000000"/>
          <w:sz w:val="24"/>
          <w:szCs w:val="24"/>
          <w:lang w:val="ru-RU" w:eastAsia="ru-RU" w:bidi="ar-SA"/>
        </w:rPr>
        <w:t>Проектная деятельность. </w:t>
      </w:r>
      <w:r w:rsidRPr="00741987">
        <w:rPr>
          <w:rFonts w:eastAsia="Times New Roman" w:cstheme="minorHAnsi"/>
          <w:color w:val="000000"/>
          <w:sz w:val="24"/>
          <w:szCs w:val="24"/>
          <w:lang w:val="ru-RU" w:eastAsia="ru-RU" w:bidi="ar-SA"/>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b/>
          <w:bCs/>
          <w:color w:val="000000"/>
          <w:sz w:val="24"/>
          <w:szCs w:val="24"/>
          <w:lang w:val="ru-RU" w:eastAsia="ru-RU" w:bidi="ar-SA"/>
        </w:rPr>
        <w:t>Семейный календарь. </w:t>
      </w:r>
      <w:r w:rsidRPr="00741987">
        <w:rPr>
          <w:rFonts w:eastAsia="Times New Roman" w:cstheme="minorHAnsi"/>
          <w:color w:val="000000"/>
          <w:sz w:val="24"/>
          <w:szCs w:val="24"/>
          <w:lang w:val="ru-RU" w:eastAsia="ru-RU" w:bidi="ar-SA"/>
        </w:rPr>
        <w:t>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r>
        <w:rPr>
          <w:rFonts w:eastAsia="Times New Roman" w:cstheme="minorHAnsi"/>
          <w:color w:val="000000"/>
          <w:sz w:val="24"/>
          <w:szCs w:val="24"/>
          <w:lang w:val="ru-RU" w:eastAsia="ru-RU" w:bidi="ar-SA"/>
        </w:rPr>
        <w:t xml:space="preserve"> Он</w:t>
      </w:r>
      <w:r w:rsidRPr="00741987">
        <w:rPr>
          <w:rFonts w:eastAsia="Times New Roman" w:cstheme="minorHAnsi"/>
          <w:color w:val="000000"/>
          <w:sz w:val="24"/>
          <w:szCs w:val="24"/>
          <w:lang w:val="ru-RU" w:eastAsia="ru-RU" w:bidi="ar-SA"/>
        </w:rPr>
        <w:t xml:space="preserve"> может состоять из двух взаимосвязанных, взаимопроникающих частей: одна—сопровождающая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741987" w:rsidRPr="00741987" w:rsidRDefault="00741987" w:rsidP="00741987">
      <w:pPr>
        <w:shd w:val="clear" w:color="auto" w:fill="FFFFFF"/>
        <w:ind w:right="20"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w:t>
      </w:r>
      <w:r>
        <w:rPr>
          <w:rFonts w:eastAsia="Times New Roman" w:cstheme="minorHAnsi"/>
          <w:color w:val="000000"/>
          <w:sz w:val="24"/>
          <w:szCs w:val="24"/>
          <w:lang w:val="ru-RU" w:eastAsia="ru-RU" w:bidi="ar-SA"/>
        </w:rPr>
        <w:t xml:space="preserve"> </w:t>
      </w:r>
      <w:r w:rsidRPr="00741987">
        <w:rPr>
          <w:rFonts w:eastAsia="Times New Roman" w:cstheme="minorHAnsi"/>
          <w:color w:val="000000"/>
          <w:sz w:val="24"/>
          <w:szCs w:val="24"/>
          <w:lang w:val="ru-RU" w:eastAsia="ru-RU" w:bidi="ar-SA"/>
        </w:rPr>
        <w:t>а также о днях памяти в семье; о семейных прогулках, поездках и др.; о семейном отдыхе (отпуск родителей); о достижениях ребенка.</w:t>
      </w:r>
    </w:p>
    <w:p w:rsidR="00741987" w:rsidRPr="00741987" w:rsidRDefault="00741987" w:rsidP="00741987">
      <w:pPr>
        <w:shd w:val="clear" w:color="auto" w:fill="FFFFFF"/>
        <w:ind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Оформляя семейный календарь, педагоги и родители в полной мере могут проявить свои художественно-оформительские способности.</w:t>
      </w:r>
    </w:p>
    <w:p w:rsidR="00E2255D" w:rsidRPr="00741987" w:rsidRDefault="00741987" w:rsidP="00741987">
      <w:pPr>
        <w:shd w:val="clear" w:color="auto" w:fill="FFFFFF"/>
        <w:ind w:firstLine="400"/>
        <w:jc w:val="both"/>
        <w:rPr>
          <w:rFonts w:eastAsia="Times New Roman" w:cstheme="minorHAnsi"/>
          <w:color w:val="000000"/>
          <w:sz w:val="24"/>
          <w:szCs w:val="24"/>
          <w:lang w:val="ru-RU" w:eastAsia="ru-RU" w:bidi="ar-SA"/>
        </w:rPr>
      </w:pPr>
      <w:r w:rsidRPr="00741987">
        <w:rPr>
          <w:rFonts w:eastAsia="Times New Roman" w:cstheme="minorHAnsi"/>
          <w:color w:val="000000"/>
          <w:sz w:val="24"/>
          <w:szCs w:val="24"/>
          <w:lang w:val="ru-RU" w:eastAsia="ru-RU" w:bidi="ar-SA"/>
        </w:rPr>
        <w:t>Семейный календарь рождает у родителей и прародителей идеи будущих совместных дел в семье и детском саду.</w:t>
      </w:r>
    </w:p>
    <w:p w:rsidR="00855763" w:rsidRPr="007E4F37" w:rsidRDefault="00855763" w:rsidP="00855763">
      <w:pPr>
        <w:jc w:val="center"/>
        <w:rPr>
          <w:rFonts w:ascii="Times New Roman" w:eastAsia="Times New Roman" w:hAnsi="Times New Roman" w:cs="Times New Roman"/>
          <w:b/>
          <w:color w:val="FF0000"/>
          <w:sz w:val="24"/>
          <w:szCs w:val="24"/>
          <w:lang w:val="ru-RU" w:eastAsia="ru-RU"/>
        </w:rPr>
      </w:pPr>
      <w:r w:rsidRPr="007E4F37">
        <w:rPr>
          <w:rFonts w:ascii="Times New Roman" w:eastAsia="Times New Roman" w:hAnsi="Times New Roman" w:cs="Times New Roman"/>
          <w:b/>
          <w:color w:val="FF0000"/>
          <w:sz w:val="24"/>
          <w:szCs w:val="24"/>
          <w:lang w:val="ru-RU" w:eastAsia="ru-RU"/>
        </w:rPr>
        <w:t>Работа консультационного пункта на базе МБДОУ</w:t>
      </w:r>
    </w:p>
    <w:p w:rsidR="00741987" w:rsidRDefault="00855763" w:rsidP="00E06024">
      <w:pPr>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 xml:space="preserve">     Консультационный пункт создан в целях оказания помощи родителям по вопросам воспитания и развития детей дошкольного возраста . В   своей деятельности Консультационный пункт руководствуется </w:t>
      </w:r>
      <w:r w:rsidRPr="007E4F37">
        <w:rPr>
          <w:rFonts w:ascii="Times New Roman" w:eastAsia="Times New Roman" w:hAnsi="Times New Roman" w:cs="Times New Roman"/>
          <w:color w:val="000000"/>
          <w:sz w:val="24"/>
          <w:szCs w:val="24"/>
          <w:lang w:eastAsia="ru-RU"/>
        </w:rPr>
        <w:t> </w:t>
      </w:r>
      <w:r w:rsidRPr="007E4F37">
        <w:rPr>
          <w:rFonts w:ascii="Times New Roman" w:eastAsia="Times New Roman" w:hAnsi="Times New Roman" w:cs="Times New Roman"/>
          <w:color w:val="000000"/>
          <w:sz w:val="24"/>
          <w:szCs w:val="24"/>
          <w:lang w:val="ru-RU" w:eastAsia="ru-RU"/>
        </w:rPr>
        <w:t xml:space="preserve">Конвенцией ООН о правах ребенка, Законом Российской Федерации "Об образовании", Типовым положением о дошкольном образовательном учреждении и другими нормативно-правовыми актами по вопросам образования, социальной защиты прав и интересов детей. </w:t>
      </w:r>
    </w:p>
    <w:p w:rsidR="00855763" w:rsidRPr="007E4F37" w:rsidRDefault="00855763" w:rsidP="00855763">
      <w:pPr>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eastAsia="ru-RU"/>
        </w:rPr>
        <w:t> </w:t>
      </w:r>
      <w:r w:rsidRPr="007E4F37">
        <w:rPr>
          <w:rFonts w:ascii="Times New Roman" w:eastAsia="Times New Roman" w:hAnsi="Times New Roman" w:cs="Times New Roman"/>
          <w:color w:val="0070C0"/>
          <w:sz w:val="24"/>
          <w:szCs w:val="24"/>
          <w:lang w:val="ru-RU" w:eastAsia="ru-RU"/>
        </w:rPr>
        <w:t>Основными задачами консультационного пункта являются</w:t>
      </w:r>
      <w:r w:rsidRPr="007E4F37">
        <w:rPr>
          <w:rFonts w:ascii="Times New Roman" w:eastAsia="Times New Roman" w:hAnsi="Times New Roman" w:cs="Times New Roman"/>
          <w:color w:val="000000"/>
          <w:sz w:val="24"/>
          <w:szCs w:val="24"/>
          <w:lang w:val="ru-RU" w:eastAsia="ru-RU"/>
        </w:rPr>
        <w:t>:</w:t>
      </w:r>
    </w:p>
    <w:p w:rsidR="00855763" w:rsidRPr="007E4F37" w:rsidRDefault="00855763" w:rsidP="00855763">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 xml:space="preserve">1. Разработка и осуществление психолого-педагогической помощи населению с целью предупреждения возникновения отклонений в физическом и психическом развитии детей.                                                                                                                         </w:t>
      </w:r>
    </w:p>
    <w:p w:rsidR="00855763" w:rsidRPr="007E4F37" w:rsidRDefault="00855763" w:rsidP="00855763">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2. Своевременное выявление детей раннего и дошкольного возраста с ограниченными возможностями здоровья с целью оказания им коррекционной помощи.</w:t>
      </w:r>
    </w:p>
    <w:p w:rsidR="00855763" w:rsidRPr="007E4F37" w:rsidRDefault="00855763" w:rsidP="00855763">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3. Обследование детей старшего дошкольного возраста с целью выявления их готовности к обучению в школе.</w:t>
      </w:r>
    </w:p>
    <w:p w:rsidR="00855763" w:rsidRPr="007E4F37" w:rsidRDefault="00855763" w:rsidP="00855763">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4. Разработка индивидуальных рекомендаций по оказанию детям возможной психолого-педагогической помощи, организации их специального обучения и воспитания в семье.</w:t>
      </w:r>
    </w:p>
    <w:p w:rsidR="00855763" w:rsidRPr="007E4F37" w:rsidRDefault="00855763" w:rsidP="00855763">
      <w:pPr>
        <w:ind w:firstLine="0"/>
        <w:jc w:val="both"/>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5. Разъяснительная работа среди населения, работников учреждений образования об особенностях</w:t>
      </w:r>
      <w:r w:rsidRPr="007E4F37">
        <w:rPr>
          <w:rFonts w:ascii="Times New Roman" w:eastAsia="Times New Roman" w:hAnsi="Times New Roman" w:cs="Times New Roman"/>
          <w:color w:val="000000"/>
          <w:sz w:val="24"/>
          <w:szCs w:val="24"/>
          <w:lang w:eastAsia="ru-RU"/>
        </w:rPr>
        <w:t> </w:t>
      </w:r>
      <w:r w:rsidRPr="007E4F37">
        <w:rPr>
          <w:rFonts w:ascii="Times New Roman" w:eastAsia="Times New Roman" w:hAnsi="Times New Roman" w:cs="Times New Roman"/>
          <w:color w:val="000000"/>
          <w:sz w:val="24"/>
          <w:szCs w:val="24"/>
          <w:lang w:val="ru-RU" w:eastAsia="ru-RU"/>
        </w:rPr>
        <w:t>психологического и физического состояния и возможностях развития детей с ограниченными возможностями здоровья, необходимости оказания им адекватной помощи в образовательных учреждениях разных типов и видов.</w:t>
      </w:r>
    </w:p>
    <w:p w:rsidR="00855763" w:rsidRPr="007E4F37" w:rsidRDefault="00855763" w:rsidP="00855763">
      <w:pPr>
        <w:rPr>
          <w:rFonts w:ascii="Times New Roman" w:eastAsia="Times New Roman" w:hAnsi="Times New Roman" w:cs="Times New Roman"/>
          <w:b/>
          <w:color w:val="0070C0"/>
          <w:sz w:val="24"/>
          <w:szCs w:val="24"/>
          <w:lang w:val="ru-RU" w:eastAsia="ru-RU"/>
        </w:rPr>
      </w:pPr>
      <w:r w:rsidRPr="007E4F37">
        <w:rPr>
          <w:rFonts w:ascii="Times New Roman" w:eastAsia="Times New Roman" w:hAnsi="Times New Roman" w:cs="Times New Roman"/>
          <w:b/>
          <w:color w:val="0070C0"/>
          <w:sz w:val="24"/>
          <w:szCs w:val="24"/>
          <w:lang w:val="ru-RU" w:eastAsia="ru-RU"/>
        </w:rPr>
        <w:t>Основы психолого-педагогической работы</w:t>
      </w:r>
      <w:r w:rsidRPr="007E4F37">
        <w:rPr>
          <w:rFonts w:ascii="Times New Roman" w:eastAsia="Times New Roman" w:hAnsi="Times New Roman" w:cs="Times New Roman"/>
          <w:b/>
          <w:color w:val="0070C0"/>
          <w:sz w:val="24"/>
          <w:szCs w:val="24"/>
          <w:lang w:eastAsia="ru-RU"/>
        </w:rPr>
        <w:t> </w:t>
      </w:r>
      <w:r w:rsidRPr="007E4F37">
        <w:rPr>
          <w:rFonts w:ascii="Times New Roman" w:eastAsia="Times New Roman" w:hAnsi="Times New Roman" w:cs="Times New Roman"/>
          <w:b/>
          <w:color w:val="0070C0"/>
          <w:sz w:val="24"/>
          <w:szCs w:val="24"/>
          <w:lang w:val="ru-RU" w:eastAsia="ru-RU"/>
        </w:rPr>
        <w:t xml:space="preserve"> с родителями:</w:t>
      </w:r>
    </w:p>
    <w:p w:rsidR="00855763" w:rsidRPr="007E4F37" w:rsidRDefault="00855763" w:rsidP="00855763">
      <w:pPr>
        <w:tabs>
          <w:tab w:val="num" w:pos="426"/>
        </w:tabs>
        <w:ind w:firstLine="0"/>
        <w:jc w:val="both"/>
        <w:rPr>
          <w:rFonts w:ascii="Times New Roman" w:eastAsia="Times New Roman" w:hAnsi="Times New Roman" w:cs="Times New Roman"/>
          <w:color w:val="000000"/>
          <w:sz w:val="24"/>
          <w:szCs w:val="24"/>
          <w:lang w:val="ru-RU" w:eastAsia="ru-RU"/>
        </w:rPr>
      </w:pPr>
      <w:r w:rsidRPr="007E4F37">
        <w:rPr>
          <w:rFonts w:ascii="Times New Roman" w:eastAsia="Symbol" w:hAnsi="Times New Roman" w:cs="Times New Roman"/>
          <w:color w:val="000000"/>
          <w:sz w:val="24"/>
          <w:szCs w:val="24"/>
          <w:lang w:val="ru-RU" w:eastAsia="ru-RU"/>
        </w:rPr>
        <w:t>*</w:t>
      </w:r>
      <w:r w:rsidRPr="007E4F37">
        <w:rPr>
          <w:rFonts w:ascii="Times New Roman" w:eastAsia="Times New Roman" w:hAnsi="Times New Roman" w:cs="Times New Roman"/>
          <w:color w:val="000000"/>
          <w:sz w:val="24"/>
          <w:szCs w:val="24"/>
          <w:lang w:val="ru-RU" w:eastAsia="ru-RU"/>
        </w:rPr>
        <w:t xml:space="preserve">Знакомство родителей с  современными видами  игровых средств и оборудования, с принципами создания  предметно-развивающей  среды в домашних условиях. </w:t>
      </w:r>
    </w:p>
    <w:p w:rsidR="00855763" w:rsidRPr="007E4F37" w:rsidRDefault="00855763" w:rsidP="00855763">
      <w:pPr>
        <w:tabs>
          <w:tab w:val="num" w:pos="426"/>
        </w:tabs>
        <w:ind w:firstLine="0"/>
        <w:jc w:val="both"/>
        <w:rPr>
          <w:rFonts w:ascii="Times New Roman" w:eastAsia="Times New Roman" w:hAnsi="Times New Roman" w:cs="Times New Roman"/>
          <w:color w:val="000000"/>
          <w:sz w:val="24"/>
          <w:szCs w:val="24"/>
          <w:lang w:val="ru-RU" w:eastAsia="ru-RU"/>
        </w:rPr>
      </w:pPr>
      <w:r w:rsidRPr="007E4F37">
        <w:rPr>
          <w:rFonts w:ascii="Times New Roman" w:eastAsia="Symbol" w:hAnsi="Times New Roman" w:cs="Times New Roman"/>
          <w:color w:val="000000"/>
          <w:sz w:val="24"/>
          <w:szCs w:val="24"/>
          <w:lang w:val="ru-RU" w:eastAsia="ru-RU"/>
        </w:rPr>
        <w:t>*</w:t>
      </w:r>
      <w:r w:rsidRPr="007E4F37">
        <w:rPr>
          <w:rFonts w:ascii="Times New Roman" w:eastAsia="Times New Roman" w:hAnsi="Times New Roman" w:cs="Times New Roman"/>
          <w:color w:val="000000"/>
          <w:sz w:val="24"/>
          <w:szCs w:val="24"/>
          <w:lang w:val="ru-RU" w:eastAsia="ru-RU"/>
        </w:rPr>
        <w:t xml:space="preserve">Консультации родителей  по вопросам воспитания  и развития  детей.  </w:t>
      </w:r>
    </w:p>
    <w:p w:rsidR="00855763" w:rsidRPr="007E4F37" w:rsidRDefault="00855763" w:rsidP="00855763">
      <w:pPr>
        <w:tabs>
          <w:tab w:val="num" w:pos="780"/>
        </w:tabs>
        <w:ind w:firstLine="0"/>
        <w:jc w:val="both"/>
        <w:rPr>
          <w:rFonts w:ascii="Times New Roman" w:eastAsia="Times New Roman" w:hAnsi="Times New Roman" w:cs="Times New Roman"/>
          <w:color w:val="000000"/>
          <w:sz w:val="24"/>
          <w:szCs w:val="24"/>
          <w:lang w:val="ru-RU" w:eastAsia="ru-RU"/>
        </w:rPr>
      </w:pPr>
      <w:r w:rsidRPr="007E4F37">
        <w:rPr>
          <w:rFonts w:ascii="Times New Roman" w:eastAsia="Symbol" w:hAnsi="Times New Roman" w:cs="Times New Roman"/>
          <w:color w:val="000000"/>
          <w:sz w:val="24"/>
          <w:szCs w:val="24"/>
          <w:lang w:val="ru-RU" w:eastAsia="ru-RU"/>
        </w:rPr>
        <w:t>*</w:t>
      </w:r>
      <w:r w:rsidRPr="007E4F37">
        <w:rPr>
          <w:rFonts w:ascii="Times New Roman" w:eastAsia="Times New Roman" w:hAnsi="Times New Roman" w:cs="Times New Roman"/>
          <w:color w:val="000000"/>
          <w:sz w:val="24"/>
          <w:szCs w:val="24"/>
          <w:lang w:val="ru-RU" w:eastAsia="ru-RU"/>
        </w:rPr>
        <w:t>Обучение родителей современным методикам и приемами</w:t>
      </w:r>
      <w:r w:rsidR="00843A9E">
        <w:rPr>
          <w:rFonts w:ascii="Times New Roman" w:eastAsia="Times New Roman" w:hAnsi="Times New Roman" w:cs="Times New Roman"/>
          <w:color w:val="000000"/>
          <w:sz w:val="24"/>
          <w:szCs w:val="24"/>
          <w:lang w:val="ru-RU" w:eastAsia="ru-RU"/>
        </w:rPr>
        <w:t xml:space="preserve">  воспитания и  обучения  детей</w:t>
      </w:r>
      <w:r w:rsidRPr="007E4F37">
        <w:rPr>
          <w:rFonts w:ascii="Times New Roman" w:eastAsia="Times New Roman" w:hAnsi="Times New Roman" w:cs="Times New Roman"/>
          <w:color w:val="000000"/>
          <w:sz w:val="24"/>
          <w:szCs w:val="24"/>
          <w:lang w:val="ru-RU" w:eastAsia="ru-RU"/>
        </w:rPr>
        <w:t xml:space="preserve">, на основе развивающих игр, а так же игрового взаимодействия  с детьми.  </w:t>
      </w:r>
      <w:r w:rsidRPr="007E4F37">
        <w:rPr>
          <w:rFonts w:ascii="Times New Roman" w:eastAsia="Times New Roman" w:hAnsi="Times New Roman" w:cs="Times New Roman"/>
          <w:color w:val="000000"/>
          <w:sz w:val="24"/>
          <w:szCs w:val="24"/>
          <w:lang w:eastAsia="ru-RU"/>
        </w:rPr>
        <w:t> </w:t>
      </w:r>
    </w:p>
    <w:p w:rsidR="00855763" w:rsidRPr="00843A9E" w:rsidRDefault="00855763" w:rsidP="003C450F">
      <w:pPr>
        <w:rPr>
          <w:rFonts w:ascii="Times New Roman" w:eastAsia="Times New Roman" w:hAnsi="Times New Roman" w:cs="Times New Roman"/>
          <w:b/>
          <w:color w:val="0070C0"/>
          <w:sz w:val="24"/>
          <w:szCs w:val="24"/>
          <w:lang w:val="ru-RU" w:eastAsia="ru-RU"/>
        </w:rPr>
      </w:pPr>
      <w:r w:rsidRPr="007E4F37">
        <w:rPr>
          <w:rFonts w:ascii="Times New Roman" w:eastAsia="Times New Roman" w:hAnsi="Times New Roman" w:cs="Times New Roman"/>
          <w:b/>
          <w:color w:val="0070C0"/>
          <w:sz w:val="24"/>
          <w:szCs w:val="24"/>
          <w:lang w:val="ru-RU" w:eastAsia="ru-RU"/>
        </w:rPr>
        <w:t>Основные направления в</w:t>
      </w:r>
      <w:r w:rsidRPr="007E4F37">
        <w:rPr>
          <w:rFonts w:ascii="Times New Roman" w:eastAsia="Times New Roman" w:hAnsi="Times New Roman" w:cs="Times New Roman"/>
          <w:b/>
          <w:color w:val="0070C0"/>
          <w:sz w:val="24"/>
          <w:szCs w:val="24"/>
          <w:lang w:eastAsia="ru-RU"/>
        </w:rPr>
        <w:t> </w:t>
      </w:r>
      <w:r w:rsidR="003C450F">
        <w:rPr>
          <w:rFonts w:ascii="Times New Roman" w:eastAsia="Times New Roman" w:hAnsi="Times New Roman" w:cs="Times New Roman"/>
          <w:b/>
          <w:color w:val="0070C0"/>
          <w:sz w:val="24"/>
          <w:szCs w:val="24"/>
          <w:lang w:val="ru-RU" w:eastAsia="ru-RU"/>
        </w:rPr>
        <w:t xml:space="preserve"> работе с детьми:</w:t>
      </w:r>
      <w:r w:rsidRPr="007E4F37">
        <w:rPr>
          <w:rFonts w:ascii="Times New Roman" w:eastAsia="Symbol" w:hAnsi="Times New Roman" w:cs="Times New Roman"/>
          <w:i/>
          <w:iCs/>
          <w:color w:val="000000"/>
          <w:sz w:val="24"/>
          <w:szCs w:val="24"/>
          <w:lang w:eastAsia="ru-RU"/>
        </w:rPr>
        <w:t> </w:t>
      </w:r>
      <w:r w:rsidRPr="007E4F37">
        <w:rPr>
          <w:rFonts w:ascii="Times New Roman" w:eastAsia="Times New Roman" w:hAnsi="Times New Roman" w:cs="Times New Roman"/>
          <w:iCs/>
          <w:color w:val="000000"/>
          <w:sz w:val="24"/>
          <w:szCs w:val="24"/>
          <w:lang w:val="ru-RU" w:eastAsia="ru-RU"/>
        </w:rPr>
        <w:t>развитие  мелкой моторики рук</w:t>
      </w:r>
      <w:r w:rsidR="003C450F">
        <w:rPr>
          <w:rFonts w:ascii="Times New Roman" w:eastAsia="Times New Roman" w:hAnsi="Times New Roman" w:cs="Times New Roman"/>
          <w:color w:val="000000"/>
          <w:sz w:val="24"/>
          <w:szCs w:val="24"/>
          <w:lang w:val="ru-RU" w:eastAsia="ru-RU"/>
        </w:rPr>
        <w:t xml:space="preserve">, </w:t>
      </w:r>
      <w:r w:rsidRPr="007E4F37">
        <w:rPr>
          <w:rFonts w:ascii="Times New Roman" w:eastAsia="Symbol" w:hAnsi="Times New Roman" w:cs="Times New Roman"/>
          <w:iCs/>
          <w:color w:val="000000"/>
          <w:sz w:val="24"/>
          <w:szCs w:val="24"/>
          <w:lang w:eastAsia="ru-RU"/>
        </w:rPr>
        <w:t> </w:t>
      </w:r>
      <w:r w:rsidRPr="007E4F37">
        <w:rPr>
          <w:rFonts w:ascii="Times New Roman" w:eastAsia="Times New Roman" w:hAnsi="Times New Roman" w:cs="Times New Roman"/>
          <w:iCs/>
          <w:color w:val="000000"/>
          <w:sz w:val="24"/>
          <w:szCs w:val="24"/>
          <w:lang w:val="ru-RU" w:eastAsia="ru-RU"/>
        </w:rPr>
        <w:t>развитие  речи</w:t>
      </w:r>
      <w:r w:rsidR="00843A9E">
        <w:rPr>
          <w:rFonts w:ascii="Times New Roman" w:eastAsia="Times New Roman" w:hAnsi="Times New Roman" w:cs="Times New Roman"/>
          <w:iCs/>
          <w:color w:val="000000"/>
          <w:sz w:val="24"/>
          <w:szCs w:val="24"/>
          <w:lang w:val="ru-RU" w:eastAsia="ru-RU"/>
        </w:rPr>
        <w:t>,</w:t>
      </w:r>
      <w:r w:rsidRPr="007E4F37">
        <w:rPr>
          <w:rFonts w:ascii="Times New Roman" w:eastAsia="Times New Roman" w:hAnsi="Times New Roman" w:cs="Times New Roman"/>
          <w:color w:val="000000"/>
          <w:sz w:val="24"/>
          <w:szCs w:val="24"/>
          <w:lang w:val="ru-RU" w:eastAsia="ru-RU"/>
        </w:rPr>
        <w:t xml:space="preserve">                                                                                                             </w:t>
      </w:r>
      <w:r w:rsidR="003C450F">
        <w:rPr>
          <w:rFonts w:ascii="Times New Roman" w:eastAsia="Times New Roman" w:hAnsi="Times New Roman" w:cs="Times New Roman"/>
          <w:color w:val="000000"/>
          <w:sz w:val="24"/>
          <w:szCs w:val="24"/>
          <w:lang w:val="ru-RU" w:eastAsia="ru-RU"/>
        </w:rPr>
        <w:t xml:space="preserve">                             </w:t>
      </w:r>
      <w:r w:rsidR="00741987">
        <w:rPr>
          <w:rFonts w:ascii="Times New Roman" w:eastAsia="Times New Roman" w:hAnsi="Times New Roman" w:cs="Times New Roman"/>
          <w:color w:val="000000"/>
          <w:sz w:val="24"/>
          <w:szCs w:val="24"/>
          <w:lang w:val="ru-RU" w:eastAsia="ru-RU"/>
        </w:rPr>
        <w:t xml:space="preserve"> </w:t>
      </w:r>
      <w:r w:rsidRPr="007E4F37">
        <w:rPr>
          <w:rFonts w:ascii="Times New Roman" w:eastAsia="Times New Roman" w:hAnsi="Times New Roman" w:cs="Times New Roman"/>
          <w:iCs/>
          <w:color w:val="000000"/>
          <w:sz w:val="24"/>
          <w:szCs w:val="24"/>
          <w:lang w:val="ru-RU" w:eastAsia="ru-RU"/>
        </w:rPr>
        <w:t>приобретение навыков  общения</w:t>
      </w:r>
      <w:r w:rsidR="00843A9E">
        <w:rPr>
          <w:rFonts w:ascii="Times New Roman" w:eastAsia="Times New Roman" w:hAnsi="Times New Roman" w:cs="Times New Roman"/>
          <w:color w:val="000000"/>
          <w:sz w:val="24"/>
          <w:szCs w:val="24"/>
          <w:lang w:val="ru-RU" w:eastAsia="ru-RU"/>
        </w:rPr>
        <w:t xml:space="preserve">, </w:t>
      </w:r>
      <w:r w:rsidRPr="007E4F37">
        <w:rPr>
          <w:rFonts w:ascii="Times New Roman" w:eastAsia="Symbol" w:hAnsi="Times New Roman" w:cs="Times New Roman"/>
          <w:iCs/>
          <w:color w:val="000000"/>
          <w:sz w:val="24"/>
          <w:szCs w:val="24"/>
          <w:lang w:eastAsia="ru-RU"/>
        </w:rPr>
        <w:t> </w:t>
      </w:r>
      <w:r w:rsidRPr="007E4F37">
        <w:rPr>
          <w:rFonts w:ascii="Times New Roman" w:eastAsia="Times New Roman" w:hAnsi="Times New Roman" w:cs="Times New Roman"/>
          <w:iCs/>
          <w:color w:val="000000"/>
          <w:sz w:val="24"/>
          <w:szCs w:val="24"/>
          <w:lang w:val="ru-RU" w:eastAsia="ru-RU"/>
        </w:rPr>
        <w:t>развитие сенсорики</w:t>
      </w:r>
      <w:r w:rsidR="00843A9E">
        <w:rPr>
          <w:rFonts w:ascii="Times New Roman" w:eastAsia="Times New Roman" w:hAnsi="Times New Roman" w:cs="Times New Roman"/>
          <w:iCs/>
          <w:color w:val="000000"/>
          <w:sz w:val="24"/>
          <w:szCs w:val="24"/>
          <w:lang w:val="ru-RU" w:eastAsia="ru-RU"/>
        </w:rPr>
        <w:t>.</w:t>
      </w:r>
    </w:p>
    <w:p w:rsidR="00855763" w:rsidRPr="007E4F37" w:rsidRDefault="00855763" w:rsidP="00855763">
      <w:pPr>
        <w:ind w:firstLine="0"/>
        <w:jc w:val="center"/>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b/>
          <w:color w:val="0070C0"/>
          <w:sz w:val="24"/>
          <w:szCs w:val="24"/>
          <w:lang w:val="ru-RU" w:eastAsia="ru-RU"/>
        </w:rPr>
        <w:t>План работы консультационного пункта  на  учебный год</w:t>
      </w:r>
    </w:p>
    <w:tbl>
      <w:tblPr>
        <w:tblW w:w="4959" w:type="pct"/>
        <w:jc w:val="center"/>
        <w:tblLook w:val="04A0" w:firstRow="1" w:lastRow="0" w:firstColumn="1" w:lastColumn="0" w:noHBand="0" w:noVBand="1"/>
      </w:tblPr>
      <w:tblGrid>
        <w:gridCol w:w="447"/>
        <w:gridCol w:w="5599"/>
        <w:gridCol w:w="1619"/>
        <w:gridCol w:w="2769"/>
      </w:tblGrid>
      <w:tr w:rsidR="00855763" w:rsidRPr="007E4F37" w:rsidTr="003C450F">
        <w:trPr>
          <w:trHeight w:val="451"/>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jc w:val="center"/>
              <w:rPr>
                <w:rFonts w:ascii="Times New Roman" w:eastAsia="Times New Roman" w:hAnsi="Times New Roman" w:cs="Times New Roman"/>
                <w:b/>
                <w:color w:val="000000"/>
                <w:sz w:val="24"/>
                <w:szCs w:val="24"/>
                <w:lang w:eastAsia="ru-RU"/>
              </w:rPr>
            </w:pPr>
            <w:r w:rsidRPr="007E4F37">
              <w:rPr>
                <w:rFonts w:ascii="Times New Roman" w:eastAsia="Times New Roman" w:hAnsi="Times New Roman" w:cs="Times New Roman"/>
                <w:b/>
                <w:color w:val="000000"/>
                <w:sz w:val="24"/>
                <w:szCs w:val="24"/>
                <w:lang w:val="ru-RU" w:eastAsia="ru-RU"/>
              </w:rPr>
              <w:t xml:space="preserve"> </w:t>
            </w:r>
            <w:r w:rsidRPr="007E4F37">
              <w:rPr>
                <w:rFonts w:ascii="Times New Roman" w:eastAsia="Times New Roman" w:hAnsi="Times New Roman" w:cs="Times New Roman"/>
                <w:b/>
                <w:color w:val="000000"/>
                <w:sz w:val="24"/>
                <w:szCs w:val="24"/>
                <w:lang w:eastAsia="ru-RU"/>
              </w:rPr>
              <w:t>№</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jc w:val="center"/>
              <w:rPr>
                <w:rFonts w:ascii="Times New Roman" w:eastAsia="Times New Roman" w:hAnsi="Times New Roman" w:cs="Times New Roman"/>
                <w:b/>
                <w:color w:val="000000"/>
                <w:sz w:val="24"/>
                <w:szCs w:val="24"/>
                <w:lang w:eastAsia="ru-RU"/>
              </w:rPr>
            </w:pPr>
            <w:r w:rsidRPr="007E4F37">
              <w:rPr>
                <w:rFonts w:ascii="Times New Roman" w:eastAsia="Times New Roman" w:hAnsi="Times New Roman" w:cs="Times New Roman"/>
                <w:b/>
                <w:color w:val="000000"/>
                <w:sz w:val="24"/>
                <w:szCs w:val="24"/>
                <w:lang w:eastAsia="ru-RU"/>
              </w:rPr>
              <w:t>Наименование мероприятий</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ind w:firstLine="0"/>
              <w:jc w:val="center"/>
              <w:rPr>
                <w:rFonts w:ascii="Times New Roman" w:eastAsia="Times New Roman" w:hAnsi="Times New Roman" w:cs="Times New Roman"/>
                <w:b/>
                <w:color w:val="000000"/>
                <w:sz w:val="24"/>
                <w:szCs w:val="24"/>
                <w:lang w:val="ru-RU" w:eastAsia="ru-RU"/>
              </w:rPr>
            </w:pPr>
            <w:r w:rsidRPr="007E4F37">
              <w:rPr>
                <w:rFonts w:ascii="Times New Roman" w:eastAsia="Times New Roman" w:hAnsi="Times New Roman" w:cs="Times New Roman"/>
                <w:b/>
                <w:color w:val="000000"/>
                <w:sz w:val="24"/>
                <w:szCs w:val="24"/>
                <w:lang w:eastAsia="ru-RU"/>
              </w:rPr>
              <w:t>Дата</w:t>
            </w:r>
          </w:p>
          <w:p w:rsidR="00855763" w:rsidRPr="007E4F37" w:rsidRDefault="00855763" w:rsidP="00704EE0">
            <w:pPr>
              <w:ind w:firstLine="0"/>
              <w:jc w:val="center"/>
              <w:rPr>
                <w:rFonts w:ascii="Times New Roman" w:eastAsia="Times New Roman" w:hAnsi="Times New Roman" w:cs="Times New Roman"/>
                <w:b/>
                <w:color w:val="000000"/>
                <w:sz w:val="24"/>
                <w:szCs w:val="24"/>
                <w:lang w:eastAsia="ru-RU"/>
              </w:rPr>
            </w:pPr>
            <w:r w:rsidRPr="007E4F37">
              <w:rPr>
                <w:rFonts w:ascii="Times New Roman" w:eastAsia="Times New Roman" w:hAnsi="Times New Roman" w:cs="Times New Roman"/>
                <w:b/>
                <w:color w:val="000000"/>
                <w:sz w:val="24"/>
                <w:szCs w:val="24"/>
                <w:lang w:eastAsia="ru-RU"/>
              </w:rPr>
              <w:t>проведения</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jc w:val="center"/>
              <w:rPr>
                <w:rFonts w:ascii="Times New Roman" w:eastAsia="Times New Roman" w:hAnsi="Times New Roman" w:cs="Times New Roman"/>
                <w:b/>
                <w:color w:val="000000"/>
                <w:sz w:val="24"/>
                <w:szCs w:val="24"/>
                <w:lang w:eastAsia="ru-RU"/>
              </w:rPr>
            </w:pPr>
            <w:r w:rsidRPr="007E4F37">
              <w:rPr>
                <w:rFonts w:ascii="Times New Roman" w:eastAsia="Times New Roman" w:hAnsi="Times New Roman" w:cs="Times New Roman"/>
                <w:b/>
                <w:color w:val="000000"/>
                <w:sz w:val="24"/>
                <w:szCs w:val="24"/>
                <w:lang w:eastAsia="ru-RU"/>
              </w:rPr>
              <w:t xml:space="preserve"> Ответственные</w:t>
            </w:r>
          </w:p>
        </w:tc>
      </w:tr>
      <w:tr w:rsidR="00855763" w:rsidRPr="00707FB2" w:rsidTr="003C450F">
        <w:trPr>
          <w:trHeight w:val="1448"/>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1</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C450F"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 xml:space="preserve"> Подготовка нормативно-управленческих документов, нормативных материалов о содержании, структуре деятельности консультационного  пункта </w:t>
            </w:r>
          </w:p>
          <w:p w:rsidR="00855763" w:rsidRPr="007E4F37"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 положение, приказы, договор, форма отчетности и т.д.).  Разработка плана на учебный год</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jc w:val="center"/>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август</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55763" w:rsidRPr="007E4F37" w:rsidRDefault="00855763" w:rsidP="00704EE0">
            <w:pPr>
              <w:ind w:firstLine="0"/>
              <w:jc w:val="center"/>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заместитель завед. по ВР, старший воспитатель, педагог-психолог</w:t>
            </w:r>
          </w:p>
        </w:tc>
      </w:tr>
      <w:tr w:rsidR="00855763" w:rsidRPr="007E4F37" w:rsidTr="003C450F">
        <w:trPr>
          <w:trHeight w:val="623"/>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2</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 xml:space="preserve">Консультация для специалистов консультативного пункта ( педагог-психолог,  медсестра) </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jc w:val="center"/>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сентябрь</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55763" w:rsidRPr="007E4F37" w:rsidRDefault="00855763" w:rsidP="00704EE0">
            <w:pPr>
              <w:ind w:firstLine="0"/>
              <w:jc w:val="center"/>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педагог-психолог,  медсестра</w:t>
            </w:r>
          </w:p>
        </w:tc>
      </w:tr>
      <w:tr w:rsidR="00855763" w:rsidRPr="00707FB2" w:rsidTr="003C450F">
        <w:trPr>
          <w:trHeight w:val="817"/>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3</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 xml:space="preserve">Индивидуальное или групповое консультирование по запросу родителей      (законных представителей) </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октябрь                   ноябрь</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заместитель завед. по ВР, старший воспитатель, педагог-психолог</w:t>
            </w:r>
          </w:p>
        </w:tc>
      </w:tr>
      <w:tr w:rsidR="00855763" w:rsidRPr="00707FB2" w:rsidTr="003C450F">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4</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 xml:space="preserve"> Консультация " Речевое развитие детей дошкольного возраста" </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декабрь</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3C450F">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старший воспитатель, педагог доп.образования</w:t>
            </w:r>
          </w:p>
        </w:tc>
      </w:tr>
      <w:tr w:rsidR="00855763" w:rsidRPr="00707FB2" w:rsidTr="003C450F">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5</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 xml:space="preserve">Проведение круглого стола по теме: "Подготовка ребенка к детскому саду: условия успешной адаптации" </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январь,                 февраль,                     март</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3C450F">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заместитель завед. по ВР, старший воспитатель, педагог-психолог</w:t>
            </w:r>
          </w:p>
        </w:tc>
      </w:tr>
      <w:tr w:rsidR="00855763" w:rsidRPr="007E4F37" w:rsidTr="003C450F">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6</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Проведение игровой программы с родителями и детьми "Игры на развитие мелкой моторики рук"</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февраль</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3C450F">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педагог- психолог</w:t>
            </w:r>
          </w:p>
        </w:tc>
      </w:tr>
      <w:tr w:rsidR="00855763" w:rsidRPr="00707FB2" w:rsidTr="003C450F">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7</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Проведение практикума с родителями и детьми "Развиваем творческие способности"</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март</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3C450F">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старший воспитатель , педагог доп.образования</w:t>
            </w:r>
          </w:p>
        </w:tc>
      </w:tr>
      <w:tr w:rsidR="00855763" w:rsidRPr="007E4F37" w:rsidTr="003C450F">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8</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Проведние игровой программы с родителями и детьми "Развивающие игры"</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апрель</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3C450F">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старший воспитатель, педагог- психолог</w:t>
            </w:r>
          </w:p>
        </w:tc>
      </w:tr>
      <w:tr w:rsidR="00855763" w:rsidRPr="007E4F37" w:rsidTr="003C450F">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9</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Проведение консультации для родителей " Питание - залог здорового образа жизни"</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май</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3C450F">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старший воспитатель , медсестрестра</w:t>
            </w:r>
          </w:p>
        </w:tc>
      </w:tr>
      <w:tr w:rsidR="00855763" w:rsidRPr="00707FB2" w:rsidTr="003C450F">
        <w:trPr>
          <w:trHeight w:val="247"/>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10</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 xml:space="preserve">Проведение диагностического обследования:                                                                познавательной сферы, речевого развития                                             (по запросу)                                                                </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в течение года</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3C450F" w:rsidP="003C450F">
            <w:pPr>
              <w:ind w:firstLine="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педагог </w:t>
            </w:r>
            <w:r w:rsidR="00855763" w:rsidRPr="007E4F37">
              <w:rPr>
                <w:rFonts w:ascii="Times New Roman" w:eastAsia="Times New Roman" w:hAnsi="Times New Roman" w:cs="Times New Roman"/>
                <w:color w:val="000000"/>
                <w:sz w:val="24"/>
                <w:szCs w:val="24"/>
                <w:lang w:val="ru-RU" w:eastAsia="ru-RU"/>
              </w:rPr>
              <w:t>доп.образования педагог- психолог</w:t>
            </w:r>
          </w:p>
        </w:tc>
      </w:tr>
      <w:tr w:rsidR="00855763" w:rsidRPr="00707FB2" w:rsidTr="003C450F">
        <w:trPr>
          <w:trHeight w:val="513"/>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11</w:t>
            </w:r>
          </w:p>
        </w:tc>
        <w:tc>
          <w:tcPr>
            <w:tcW w:w="268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55763" w:rsidRPr="007E4F37" w:rsidRDefault="00855763" w:rsidP="00704EE0">
            <w:pPr>
              <w:ind w:firstLine="0"/>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Консультирование по вопросам : обучения и воспитания социально-правового просвещения</w:t>
            </w:r>
            <w:r w:rsidR="003C450F">
              <w:rPr>
                <w:rFonts w:ascii="Times New Roman" w:eastAsia="Times New Roman" w:hAnsi="Times New Roman" w:cs="Times New Roman"/>
                <w:color w:val="000000"/>
                <w:sz w:val="24"/>
                <w:szCs w:val="24"/>
                <w:lang w:val="ru-RU" w:eastAsia="ru-RU"/>
              </w:rPr>
              <w:t xml:space="preserve"> </w:t>
            </w:r>
            <w:r w:rsidRPr="007E4F37">
              <w:rPr>
                <w:rFonts w:ascii="Times New Roman" w:eastAsia="Times New Roman" w:hAnsi="Times New Roman" w:cs="Times New Roman"/>
                <w:color w:val="000000"/>
                <w:sz w:val="24"/>
                <w:szCs w:val="24"/>
                <w:lang w:val="ru-RU" w:eastAsia="ru-RU"/>
              </w:rPr>
              <w:t>( по запросу)</w:t>
            </w:r>
          </w:p>
        </w:tc>
        <w:tc>
          <w:tcPr>
            <w:tcW w:w="77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jc w:val="center"/>
              <w:rPr>
                <w:rFonts w:ascii="Times New Roman" w:eastAsia="Times New Roman" w:hAnsi="Times New Roman" w:cs="Times New Roman"/>
                <w:color w:val="000000"/>
                <w:sz w:val="24"/>
                <w:szCs w:val="24"/>
                <w:lang w:eastAsia="ru-RU"/>
              </w:rPr>
            </w:pPr>
            <w:r w:rsidRPr="007E4F37">
              <w:rPr>
                <w:rFonts w:ascii="Times New Roman" w:eastAsia="Times New Roman" w:hAnsi="Times New Roman" w:cs="Times New Roman"/>
                <w:color w:val="000000"/>
                <w:sz w:val="24"/>
                <w:szCs w:val="24"/>
                <w:lang w:eastAsia="ru-RU"/>
              </w:rPr>
              <w:t>в течение года</w:t>
            </w:r>
          </w:p>
        </w:tc>
        <w:tc>
          <w:tcPr>
            <w:tcW w:w="13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55763" w:rsidRPr="007E4F37" w:rsidRDefault="00855763" w:rsidP="00704EE0">
            <w:pPr>
              <w:ind w:firstLine="0"/>
              <w:jc w:val="center"/>
              <w:rPr>
                <w:rFonts w:ascii="Times New Roman" w:eastAsia="Times New Roman" w:hAnsi="Times New Roman" w:cs="Times New Roman"/>
                <w:color w:val="000000"/>
                <w:sz w:val="24"/>
                <w:szCs w:val="24"/>
                <w:lang w:val="ru-RU" w:eastAsia="ru-RU"/>
              </w:rPr>
            </w:pPr>
            <w:r w:rsidRPr="007E4F37">
              <w:rPr>
                <w:rFonts w:ascii="Times New Roman" w:eastAsia="Times New Roman" w:hAnsi="Times New Roman" w:cs="Times New Roman"/>
                <w:color w:val="000000"/>
                <w:sz w:val="24"/>
                <w:szCs w:val="24"/>
                <w:lang w:val="ru-RU" w:eastAsia="ru-RU"/>
              </w:rPr>
              <w:t>заместитель завед. по ВР, старший воспитатель</w:t>
            </w:r>
          </w:p>
        </w:tc>
      </w:tr>
    </w:tbl>
    <w:p w:rsidR="00855763" w:rsidRPr="007E4F37" w:rsidRDefault="00855763" w:rsidP="004C088D">
      <w:pPr>
        <w:ind w:firstLine="0"/>
        <w:rPr>
          <w:rFonts w:ascii="Times New Roman" w:hAnsi="Times New Roman" w:cs="Times New Roman"/>
          <w:b/>
          <w:color w:val="FF0000"/>
          <w:sz w:val="24"/>
          <w:szCs w:val="24"/>
          <w:lang w:val="ru-RU"/>
        </w:rPr>
      </w:pPr>
    </w:p>
    <w:p w:rsidR="00E2255D" w:rsidRPr="007E4F37" w:rsidRDefault="00E2255D" w:rsidP="00E2255D">
      <w:pPr>
        <w:ind w:firstLine="0"/>
        <w:rPr>
          <w:rFonts w:ascii="Times New Roman" w:hAnsi="Times New Roman" w:cs="Times New Roman"/>
          <w:b/>
          <w:caps/>
          <w:sz w:val="24"/>
          <w:szCs w:val="24"/>
          <w:lang w:val="ru-RU"/>
        </w:rPr>
      </w:pPr>
      <w:r w:rsidRPr="007E4F37">
        <w:rPr>
          <w:rFonts w:ascii="Times New Roman" w:hAnsi="Times New Roman" w:cs="Times New Roman"/>
          <w:b/>
          <w:caps/>
          <w:sz w:val="24"/>
          <w:szCs w:val="24"/>
          <w:lang w:val="ru-RU"/>
        </w:rPr>
        <w:t>ЧАСТЬ 3</w:t>
      </w:r>
    </w:p>
    <w:p w:rsidR="00E2255D" w:rsidRPr="007E4F37" w:rsidRDefault="00E2255D" w:rsidP="00E2255D">
      <w:pPr>
        <w:ind w:firstLine="0"/>
        <w:rPr>
          <w:rFonts w:ascii="Times New Roman" w:hAnsi="Times New Roman" w:cs="Times New Roman"/>
          <w:b/>
          <w:caps/>
          <w:sz w:val="24"/>
          <w:szCs w:val="24"/>
          <w:lang w:val="ru-RU"/>
        </w:rPr>
      </w:pPr>
      <w:r w:rsidRPr="007E4F37">
        <w:rPr>
          <w:rFonts w:ascii="Times New Roman" w:hAnsi="Times New Roman" w:cs="Times New Roman"/>
          <w:b/>
          <w:caps/>
          <w:sz w:val="24"/>
          <w:szCs w:val="24"/>
          <w:lang w:val="ru-RU"/>
        </w:rPr>
        <w:t>ОРГАНИЗАЦИОННЫЙ РАЗДЕЛ</w:t>
      </w:r>
    </w:p>
    <w:p w:rsidR="00E2255D" w:rsidRDefault="00E2255D" w:rsidP="00E2255D">
      <w:pPr>
        <w:ind w:firstLine="0"/>
        <w:rPr>
          <w:rFonts w:ascii="Times New Roman" w:hAnsi="Times New Roman" w:cs="Times New Roman"/>
          <w:b/>
          <w:color w:val="000000"/>
          <w:sz w:val="24"/>
          <w:szCs w:val="24"/>
          <w:lang w:val="ru-RU"/>
        </w:rPr>
      </w:pPr>
    </w:p>
    <w:p w:rsidR="003C450F" w:rsidRDefault="00FD2780" w:rsidP="00E2255D">
      <w:pPr>
        <w:ind w:firstLine="0"/>
        <w:rPr>
          <w:rFonts w:cstheme="minorHAnsi"/>
          <w:b/>
          <w:color w:val="000000"/>
          <w:sz w:val="24"/>
          <w:szCs w:val="24"/>
          <w:shd w:val="clear" w:color="auto" w:fill="FFFFFF"/>
          <w:lang w:val="ru-RU"/>
        </w:rPr>
      </w:pPr>
      <w:r w:rsidRPr="00FD2780">
        <w:rPr>
          <w:rFonts w:cstheme="minorHAnsi"/>
          <w:b/>
          <w:color w:val="000000"/>
          <w:sz w:val="24"/>
          <w:szCs w:val="24"/>
          <w:shd w:val="clear" w:color="auto" w:fill="FFFFFF"/>
          <w:lang w:val="ru-RU"/>
        </w:rPr>
        <w:t xml:space="preserve">МАТЕРИАЛЬНО –ТЕХНИЧЕСКОЕ ОБЕСПЕЧЕНИЕ ПРОГАММЫ </w:t>
      </w:r>
    </w:p>
    <w:p w:rsidR="007D1301" w:rsidRPr="00FD2780" w:rsidRDefault="007D1301" w:rsidP="00E2255D">
      <w:pPr>
        <w:ind w:firstLine="0"/>
        <w:rPr>
          <w:rFonts w:cstheme="minorHAnsi"/>
          <w:b/>
          <w:color w:val="000000"/>
          <w:sz w:val="24"/>
          <w:szCs w:val="24"/>
          <w:lang w:val="ru-RU"/>
        </w:rPr>
      </w:pPr>
    </w:p>
    <w:tbl>
      <w:tblPr>
        <w:tblStyle w:val="afff3"/>
        <w:tblW w:w="10740" w:type="dxa"/>
        <w:tblLook w:val="04A0" w:firstRow="1" w:lastRow="0" w:firstColumn="1" w:lastColumn="0" w:noHBand="0" w:noVBand="1"/>
      </w:tblPr>
      <w:tblGrid>
        <w:gridCol w:w="2013"/>
        <w:gridCol w:w="3261"/>
        <w:gridCol w:w="5466"/>
      </w:tblGrid>
      <w:tr w:rsidR="00FD2780" w:rsidTr="00016222">
        <w:tc>
          <w:tcPr>
            <w:tcW w:w="2013" w:type="dxa"/>
          </w:tcPr>
          <w:p w:rsidR="00FD2780" w:rsidRPr="007D1301" w:rsidRDefault="00FD2780" w:rsidP="007D1301">
            <w:pPr>
              <w:shd w:val="clear" w:color="auto" w:fill="FFFFFF"/>
              <w:ind w:firstLine="0"/>
              <w:jc w:val="center"/>
              <w:rPr>
                <w:rFonts w:asciiTheme="minorHAnsi" w:hAnsiTheme="minorHAnsi" w:cstheme="minorHAnsi"/>
                <w:b/>
                <w:color w:val="000000"/>
                <w:sz w:val="24"/>
                <w:szCs w:val="24"/>
                <w:lang w:val="ru-RU" w:bidi="ar-SA"/>
              </w:rPr>
            </w:pPr>
            <w:r w:rsidRPr="00FD2780">
              <w:rPr>
                <w:rFonts w:asciiTheme="minorHAnsi" w:hAnsiTheme="minorHAnsi" w:cstheme="minorHAnsi"/>
                <w:b/>
                <w:color w:val="000000"/>
                <w:sz w:val="24"/>
                <w:szCs w:val="24"/>
                <w:lang w:val="ru-RU" w:bidi="ar-SA"/>
              </w:rPr>
              <w:t>Назначение</w:t>
            </w:r>
          </w:p>
        </w:tc>
        <w:tc>
          <w:tcPr>
            <w:tcW w:w="3261" w:type="dxa"/>
          </w:tcPr>
          <w:p w:rsidR="00FD2780" w:rsidRPr="007D1301" w:rsidRDefault="00FD2780" w:rsidP="007D1301">
            <w:pPr>
              <w:shd w:val="clear" w:color="auto" w:fill="FFFFFF"/>
              <w:ind w:firstLine="0"/>
              <w:jc w:val="center"/>
              <w:rPr>
                <w:rFonts w:asciiTheme="minorHAnsi" w:hAnsiTheme="minorHAnsi" w:cstheme="minorHAnsi"/>
                <w:b/>
                <w:color w:val="000000"/>
                <w:sz w:val="24"/>
                <w:szCs w:val="24"/>
                <w:lang w:val="ru-RU" w:bidi="ar-SA"/>
              </w:rPr>
            </w:pPr>
            <w:r w:rsidRPr="007D1301">
              <w:rPr>
                <w:rFonts w:asciiTheme="minorHAnsi" w:hAnsiTheme="minorHAnsi" w:cstheme="minorHAnsi"/>
                <w:b/>
                <w:color w:val="000000"/>
                <w:sz w:val="24"/>
                <w:szCs w:val="24"/>
                <w:lang w:val="ru-RU" w:bidi="ar-SA"/>
              </w:rPr>
              <w:t>Функциональное исполь</w:t>
            </w:r>
            <w:r w:rsidRPr="00FD2780">
              <w:rPr>
                <w:rFonts w:asciiTheme="minorHAnsi" w:hAnsiTheme="minorHAnsi" w:cstheme="minorHAnsi"/>
                <w:b/>
                <w:color w:val="000000"/>
                <w:sz w:val="24"/>
                <w:szCs w:val="24"/>
                <w:lang w:val="ru-RU" w:bidi="ar-SA"/>
              </w:rPr>
              <w:t>зование</w:t>
            </w:r>
          </w:p>
        </w:tc>
        <w:tc>
          <w:tcPr>
            <w:tcW w:w="5466" w:type="dxa"/>
          </w:tcPr>
          <w:p w:rsidR="00FD2780" w:rsidRPr="00FD2780" w:rsidRDefault="00FD2780" w:rsidP="007D1301">
            <w:pPr>
              <w:shd w:val="clear" w:color="auto" w:fill="FFFFFF"/>
              <w:ind w:firstLine="0"/>
              <w:jc w:val="center"/>
              <w:rPr>
                <w:rFonts w:asciiTheme="minorHAnsi" w:hAnsiTheme="minorHAnsi" w:cstheme="minorHAnsi"/>
                <w:b/>
                <w:color w:val="000000"/>
                <w:sz w:val="24"/>
                <w:szCs w:val="24"/>
                <w:lang w:val="ru-RU" w:bidi="ar-SA"/>
              </w:rPr>
            </w:pPr>
            <w:r w:rsidRPr="00FD2780">
              <w:rPr>
                <w:rFonts w:asciiTheme="minorHAnsi" w:hAnsiTheme="minorHAnsi" w:cstheme="minorHAnsi"/>
                <w:b/>
                <w:color w:val="000000"/>
                <w:sz w:val="24"/>
                <w:szCs w:val="24"/>
                <w:lang w:val="ru-RU" w:bidi="ar-SA"/>
              </w:rPr>
              <w:t>Оборудование</w:t>
            </w:r>
          </w:p>
          <w:p w:rsidR="00FD2780" w:rsidRPr="007D1301" w:rsidRDefault="00FD2780" w:rsidP="007D1301">
            <w:pPr>
              <w:shd w:val="clear" w:color="auto" w:fill="FFFFFF"/>
              <w:ind w:firstLine="0"/>
              <w:jc w:val="center"/>
              <w:rPr>
                <w:rFonts w:asciiTheme="minorHAnsi" w:hAnsiTheme="minorHAnsi" w:cstheme="minorHAnsi"/>
                <w:b/>
                <w:color w:val="000000"/>
                <w:sz w:val="24"/>
                <w:szCs w:val="24"/>
                <w:lang w:val="ru-RU"/>
              </w:rPr>
            </w:pPr>
          </w:p>
        </w:tc>
      </w:tr>
      <w:tr w:rsidR="00FD2780" w:rsidTr="00016222">
        <w:trPr>
          <w:trHeight w:val="1597"/>
        </w:trPr>
        <w:tc>
          <w:tcPr>
            <w:tcW w:w="2013" w:type="dxa"/>
          </w:tcPr>
          <w:p w:rsidR="00FD2780" w:rsidRPr="00FD2780" w:rsidRDefault="00FD2780" w:rsidP="00FD2780">
            <w:pPr>
              <w:shd w:val="clear" w:color="auto" w:fill="FFFFFF"/>
              <w:ind w:firstLine="0"/>
              <w:rPr>
                <w:rFonts w:asciiTheme="minorHAnsi" w:hAnsiTheme="minorHAnsi" w:cstheme="minorHAnsi"/>
                <w:b/>
                <w:color w:val="000000"/>
                <w:sz w:val="24"/>
                <w:szCs w:val="24"/>
                <w:lang w:val="ru-RU" w:bidi="ar-SA"/>
              </w:rPr>
            </w:pPr>
            <w:r w:rsidRPr="00FD2780">
              <w:rPr>
                <w:rFonts w:asciiTheme="minorHAnsi" w:hAnsiTheme="minorHAnsi" w:cstheme="minorHAnsi"/>
                <w:b/>
                <w:color w:val="000000"/>
                <w:sz w:val="24"/>
                <w:szCs w:val="24"/>
                <w:lang w:val="ru-RU" w:bidi="ar-SA"/>
              </w:rPr>
              <w:t xml:space="preserve"> </w:t>
            </w:r>
            <w:r w:rsidRPr="007D1301">
              <w:rPr>
                <w:rFonts w:asciiTheme="minorHAnsi" w:hAnsiTheme="minorHAnsi" w:cstheme="minorHAnsi"/>
                <w:b/>
                <w:color w:val="000000"/>
                <w:sz w:val="24"/>
                <w:szCs w:val="24"/>
                <w:lang w:val="ru-RU" w:bidi="ar-SA"/>
              </w:rPr>
              <w:t xml:space="preserve">Музыкальный  </w:t>
            </w:r>
            <w:r w:rsidRPr="00FD2780">
              <w:rPr>
                <w:rFonts w:asciiTheme="minorHAnsi" w:hAnsiTheme="minorHAnsi" w:cstheme="minorHAnsi"/>
                <w:b/>
                <w:color w:val="000000"/>
                <w:sz w:val="24"/>
                <w:szCs w:val="24"/>
                <w:lang w:val="ru-RU" w:bidi="ar-SA"/>
              </w:rPr>
              <w:t>зал</w:t>
            </w:r>
            <w:r w:rsidRPr="007D1301">
              <w:rPr>
                <w:rFonts w:asciiTheme="minorHAnsi" w:hAnsiTheme="minorHAnsi" w:cstheme="minorHAnsi"/>
                <w:b/>
                <w:color w:val="000000"/>
                <w:sz w:val="24"/>
                <w:szCs w:val="24"/>
                <w:lang w:val="ru-RU" w:bidi="ar-SA"/>
              </w:rPr>
              <w:t xml:space="preserve"> </w:t>
            </w:r>
          </w:p>
          <w:p w:rsidR="00FD2780" w:rsidRPr="007D1301" w:rsidRDefault="00FD2780" w:rsidP="00FD2780">
            <w:pPr>
              <w:shd w:val="clear" w:color="auto" w:fill="FFFFFF"/>
              <w:rPr>
                <w:rFonts w:asciiTheme="minorHAnsi" w:hAnsiTheme="minorHAnsi" w:cstheme="minorHAnsi"/>
                <w:b/>
                <w:color w:val="000000"/>
                <w:sz w:val="24"/>
                <w:szCs w:val="24"/>
                <w:lang w:val="ru-RU" w:bidi="ar-SA"/>
              </w:rPr>
            </w:pPr>
          </w:p>
          <w:p w:rsidR="00FD2780" w:rsidRPr="007D1301" w:rsidRDefault="00FD2780" w:rsidP="00FD2780">
            <w:pPr>
              <w:shd w:val="clear" w:color="auto" w:fill="FFFFFF"/>
              <w:ind w:firstLine="0"/>
              <w:rPr>
                <w:rFonts w:asciiTheme="minorHAnsi" w:hAnsiTheme="minorHAnsi" w:cstheme="minorHAnsi"/>
                <w:b/>
                <w:color w:val="000000"/>
                <w:sz w:val="24"/>
                <w:szCs w:val="24"/>
                <w:lang w:val="ru-RU" w:bidi="ar-SA"/>
              </w:rPr>
            </w:pPr>
          </w:p>
        </w:tc>
        <w:tc>
          <w:tcPr>
            <w:tcW w:w="3261" w:type="dxa"/>
          </w:tcPr>
          <w:p w:rsidR="00FD2780" w:rsidRPr="002D2B39" w:rsidRDefault="00FD2780" w:rsidP="00FD2780">
            <w:pPr>
              <w:shd w:val="clear" w:color="auto" w:fill="FFFFFF"/>
              <w:ind w:firstLine="0"/>
              <w:rPr>
                <w:rFonts w:asciiTheme="minorHAnsi" w:hAnsiTheme="minorHAnsi" w:cstheme="minorHAnsi"/>
                <w:color w:val="000000"/>
                <w:sz w:val="24"/>
                <w:szCs w:val="24"/>
                <w:lang w:val="ru-RU" w:bidi="ar-SA"/>
              </w:rPr>
            </w:pPr>
            <w:r w:rsidRPr="002D2B39">
              <w:rPr>
                <w:rFonts w:asciiTheme="minorHAnsi" w:hAnsiTheme="minorHAnsi" w:cstheme="minorHAnsi"/>
                <w:color w:val="000000"/>
                <w:sz w:val="24"/>
                <w:szCs w:val="24"/>
                <w:lang w:val="ru-RU" w:bidi="ar-SA"/>
              </w:rPr>
              <w:t>Для проведения музыкальных занятий, празд</w:t>
            </w:r>
            <w:r w:rsidRPr="00FD2780">
              <w:rPr>
                <w:rFonts w:asciiTheme="minorHAnsi" w:hAnsiTheme="minorHAnsi" w:cstheme="minorHAnsi"/>
                <w:color w:val="000000"/>
                <w:sz w:val="24"/>
                <w:szCs w:val="24"/>
                <w:lang w:val="ru-RU" w:bidi="ar-SA"/>
              </w:rPr>
              <w:t>ников, развлечений.</w:t>
            </w:r>
          </w:p>
        </w:tc>
        <w:tc>
          <w:tcPr>
            <w:tcW w:w="5466" w:type="dxa"/>
          </w:tcPr>
          <w:p w:rsidR="00FD2780" w:rsidRPr="002D2B39" w:rsidRDefault="00FD2780" w:rsidP="007D1301">
            <w:pPr>
              <w:shd w:val="clear" w:color="auto" w:fill="FFFFFF"/>
              <w:ind w:right="-108" w:firstLine="0"/>
              <w:rPr>
                <w:rFonts w:asciiTheme="minorHAnsi" w:hAnsiTheme="minorHAnsi" w:cstheme="minorHAnsi"/>
                <w:color w:val="000000"/>
                <w:sz w:val="24"/>
                <w:szCs w:val="24"/>
                <w:lang w:val="ru-RU" w:bidi="ar-SA"/>
              </w:rPr>
            </w:pPr>
            <w:r w:rsidRPr="00FD2780">
              <w:rPr>
                <w:rFonts w:asciiTheme="minorHAnsi" w:hAnsiTheme="minorHAnsi" w:cstheme="minorHAnsi"/>
                <w:color w:val="000000"/>
                <w:sz w:val="24"/>
                <w:szCs w:val="24"/>
                <w:lang w:val="ru-RU" w:bidi="ar-SA"/>
              </w:rPr>
              <w:t>Пианино, музыкальн</w:t>
            </w:r>
            <w:r w:rsidRPr="002D2B39">
              <w:rPr>
                <w:rFonts w:asciiTheme="minorHAnsi" w:hAnsiTheme="minorHAnsi" w:cstheme="minorHAnsi"/>
                <w:color w:val="000000"/>
                <w:sz w:val="24"/>
                <w:szCs w:val="24"/>
                <w:lang w:val="ru-RU" w:bidi="ar-SA"/>
              </w:rPr>
              <w:t>ый центр, телеви</w:t>
            </w:r>
            <w:r w:rsidRPr="00FD2780">
              <w:rPr>
                <w:rFonts w:asciiTheme="minorHAnsi" w:hAnsiTheme="minorHAnsi" w:cstheme="minorHAnsi"/>
                <w:color w:val="000000"/>
                <w:sz w:val="24"/>
                <w:szCs w:val="24"/>
                <w:lang w:val="ru-RU" w:bidi="ar-SA"/>
              </w:rPr>
              <w:t>зор,</w:t>
            </w:r>
            <w:r w:rsidRPr="002D2B39">
              <w:rPr>
                <w:rFonts w:asciiTheme="minorHAnsi" w:hAnsiTheme="minorHAnsi" w:cstheme="minorHAnsi"/>
                <w:color w:val="000000"/>
                <w:sz w:val="24"/>
                <w:szCs w:val="24"/>
                <w:lang w:val="ru-RU" w:bidi="ar-SA"/>
              </w:rPr>
              <w:t xml:space="preserve"> магнитофон, наборы народных му</w:t>
            </w:r>
            <w:r w:rsidRPr="00FD2780">
              <w:rPr>
                <w:rFonts w:asciiTheme="minorHAnsi" w:hAnsiTheme="minorHAnsi" w:cstheme="minorHAnsi"/>
                <w:color w:val="000000"/>
                <w:sz w:val="24"/>
                <w:szCs w:val="24"/>
                <w:lang w:val="ru-RU" w:bidi="ar-SA"/>
              </w:rPr>
              <w:t>зыкальных инструментов, фонотека,нот</w:t>
            </w:r>
            <w:r w:rsidRPr="002D2B39">
              <w:rPr>
                <w:rFonts w:asciiTheme="minorHAnsi" w:hAnsiTheme="minorHAnsi" w:cstheme="minorHAnsi"/>
                <w:color w:val="000000"/>
                <w:sz w:val="24"/>
                <w:szCs w:val="24"/>
                <w:lang w:val="ru-RU" w:bidi="ar-SA"/>
              </w:rPr>
              <w:t>ный материал, библиотека методи</w:t>
            </w:r>
            <w:r w:rsidR="007D1301" w:rsidRPr="002D2B39">
              <w:rPr>
                <w:rFonts w:asciiTheme="minorHAnsi" w:hAnsiTheme="minorHAnsi" w:cstheme="minorHAnsi"/>
                <w:color w:val="000000"/>
                <w:sz w:val="24"/>
                <w:szCs w:val="24"/>
                <w:lang w:val="ru-RU" w:bidi="ar-SA"/>
              </w:rPr>
              <w:t>ческой литературы</w:t>
            </w:r>
            <w:r w:rsidRPr="00FD2780">
              <w:rPr>
                <w:rFonts w:asciiTheme="minorHAnsi" w:hAnsiTheme="minorHAnsi" w:cstheme="minorHAnsi"/>
                <w:color w:val="000000"/>
                <w:sz w:val="24"/>
                <w:szCs w:val="24"/>
                <w:lang w:val="ru-RU" w:bidi="ar-SA"/>
              </w:rPr>
              <w:t>, костюмы, аудио-ассеты, игрушки, муляжи, изделия</w:t>
            </w:r>
            <w:r w:rsidR="007D1301" w:rsidRPr="002D2B39">
              <w:rPr>
                <w:rFonts w:asciiTheme="minorHAnsi" w:hAnsiTheme="minorHAnsi" w:cstheme="minorHAnsi"/>
                <w:color w:val="000000"/>
                <w:sz w:val="24"/>
                <w:szCs w:val="24"/>
                <w:lang w:val="ru-RU" w:bidi="ar-SA"/>
              </w:rPr>
              <w:t xml:space="preserve"> </w:t>
            </w:r>
            <w:r w:rsidRPr="00FD2780">
              <w:rPr>
                <w:rFonts w:asciiTheme="minorHAnsi" w:hAnsiTheme="minorHAnsi" w:cstheme="minorHAnsi"/>
                <w:color w:val="000000"/>
                <w:sz w:val="24"/>
                <w:szCs w:val="24"/>
                <w:lang w:val="ru-RU" w:bidi="ar-SA"/>
              </w:rPr>
              <w:t>наро</w:t>
            </w:r>
            <w:r w:rsidRPr="002D2B39">
              <w:rPr>
                <w:rFonts w:asciiTheme="minorHAnsi" w:hAnsiTheme="minorHAnsi" w:cstheme="minorHAnsi"/>
                <w:color w:val="000000"/>
                <w:sz w:val="24"/>
                <w:szCs w:val="24"/>
                <w:lang w:val="ru-RU" w:bidi="ar-SA"/>
              </w:rPr>
              <w:t>дных промыслов. Театр разных ви</w:t>
            </w:r>
            <w:r w:rsidR="007D1301" w:rsidRPr="002D2B39">
              <w:rPr>
                <w:rFonts w:asciiTheme="minorHAnsi" w:hAnsiTheme="minorHAnsi" w:cstheme="minorHAnsi"/>
                <w:color w:val="000000"/>
                <w:sz w:val="24"/>
                <w:szCs w:val="24"/>
                <w:lang w:val="ru-RU" w:bidi="ar-SA"/>
              </w:rPr>
              <w:t xml:space="preserve">дов, </w:t>
            </w:r>
            <w:r w:rsidRPr="00FD2780">
              <w:rPr>
                <w:rFonts w:asciiTheme="minorHAnsi" w:hAnsiTheme="minorHAnsi" w:cstheme="minorHAnsi"/>
                <w:color w:val="000000"/>
                <w:sz w:val="24"/>
                <w:szCs w:val="24"/>
                <w:lang w:val="ru-RU" w:bidi="ar-SA"/>
              </w:rPr>
              <w:t>ширма.</w:t>
            </w:r>
          </w:p>
        </w:tc>
      </w:tr>
      <w:tr w:rsidR="00FD2780" w:rsidRPr="00707FB2" w:rsidTr="00016222">
        <w:tc>
          <w:tcPr>
            <w:tcW w:w="2013" w:type="dxa"/>
          </w:tcPr>
          <w:p w:rsidR="00FD2780" w:rsidRPr="007D1301" w:rsidRDefault="00FD2780" w:rsidP="00E2255D">
            <w:pPr>
              <w:ind w:firstLine="0"/>
              <w:rPr>
                <w:rFonts w:asciiTheme="minorHAnsi" w:hAnsiTheme="minorHAnsi" w:cstheme="minorHAnsi"/>
                <w:b/>
                <w:color w:val="000000"/>
                <w:sz w:val="24"/>
                <w:szCs w:val="24"/>
                <w:lang w:val="ru-RU"/>
              </w:rPr>
            </w:pPr>
            <w:r w:rsidRPr="007D1301">
              <w:rPr>
                <w:rFonts w:asciiTheme="minorHAnsi" w:hAnsiTheme="minorHAnsi" w:cstheme="minorHAnsi"/>
                <w:b/>
                <w:color w:val="000000"/>
                <w:sz w:val="24"/>
                <w:szCs w:val="24"/>
                <w:lang w:val="ru-RU" w:bidi="ar-SA"/>
              </w:rPr>
              <w:t>Ф</w:t>
            </w:r>
            <w:r w:rsidRPr="00FD2780">
              <w:rPr>
                <w:rFonts w:asciiTheme="minorHAnsi" w:hAnsiTheme="minorHAnsi" w:cstheme="minorHAnsi"/>
                <w:b/>
                <w:color w:val="000000"/>
                <w:sz w:val="24"/>
                <w:szCs w:val="24"/>
                <w:lang w:val="ru-RU" w:bidi="ar-SA"/>
              </w:rPr>
              <w:t>изкультурный</w:t>
            </w:r>
            <w:r w:rsidRPr="007D1301">
              <w:rPr>
                <w:rFonts w:asciiTheme="minorHAnsi" w:hAnsiTheme="minorHAnsi" w:cstheme="minorHAnsi"/>
                <w:b/>
                <w:color w:val="000000"/>
                <w:sz w:val="24"/>
                <w:szCs w:val="24"/>
                <w:lang w:val="ru-RU" w:bidi="ar-SA"/>
              </w:rPr>
              <w:t xml:space="preserve"> зал</w:t>
            </w:r>
          </w:p>
        </w:tc>
        <w:tc>
          <w:tcPr>
            <w:tcW w:w="3261" w:type="dxa"/>
          </w:tcPr>
          <w:p w:rsidR="00FD2780" w:rsidRPr="002D2B39" w:rsidRDefault="00FD2780" w:rsidP="002D2B39">
            <w:pPr>
              <w:shd w:val="clear" w:color="auto" w:fill="FFFFFF"/>
              <w:ind w:firstLine="0"/>
              <w:rPr>
                <w:rFonts w:asciiTheme="minorHAnsi" w:hAnsiTheme="minorHAnsi" w:cstheme="minorHAnsi"/>
                <w:color w:val="000000"/>
                <w:sz w:val="24"/>
                <w:szCs w:val="24"/>
                <w:lang w:val="ru-RU" w:bidi="ar-SA"/>
              </w:rPr>
            </w:pPr>
            <w:r w:rsidRPr="002D2B39">
              <w:rPr>
                <w:rFonts w:asciiTheme="minorHAnsi" w:hAnsiTheme="minorHAnsi" w:cstheme="minorHAnsi"/>
                <w:color w:val="000000"/>
                <w:sz w:val="24"/>
                <w:szCs w:val="24"/>
                <w:lang w:val="ru-RU" w:bidi="ar-SA"/>
              </w:rPr>
              <w:t>Для проведения физкуль</w:t>
            </w:r>
            <w:r w:rsidRPr="00FD2780">
              <w:rPr>
                <w:rFonts w:asciiTheme="minorHAnsi" w:hAnsiTheme="minorHAnsi" w:cstheme="minorHAnsi"/>
                <w:color w:val="000000"/>
                <w:sz w:val="24"/>
                <w:szCs w:val="24"/>
                <w:lang w:val="ru-RU" w:bidi="ar-SA"/>
              </w:rPr>
              <w:t>турно-оздоровительной</w:t>
            </w:r>
            <w:r w:rsidRPr="002D2B39">
              <w:rPr>
                <w:rFonts w:asciiTheme="minorHAnsi" w:hAnsiTheme="minorHAnsi" w:cstheme="minorHAnsi"/>
                <w:color w:val="000000"/>
                <w:sz w:val="24"/>
                <w:szCs w:val="24"/>
                <w:lang w:val="ru-RU" w:bidi="ar-SA"/>
              </w:rPr>
              <w:t xml:space="preserve"> работы, утренней гимнастики, физкультурных занятий, спортивных раз</w:t>
            </w:r>
            <w:r w:rsidRPr="00FD2780">
              <w:rPr>
                <w:rFonts w:asciiTheme="minorHAnsi" w:hAnsiTheme="minorHAnsi" w:cstheme="minorHAnsi"/>
                <w:color w:val="000000"/>
                <w:sz w:val="24"/>
                <w:szCs w:val="24"/>
                <w:lang w:val="ru-RU" w:bidi="ar-SA"/>
              </w:rPr>
              <w:t>влечений, игр.</w:t>
            </w:r>
          </w:p>
        </w:tc>
        <w:tc>
          <w:tcPr>
            <w:tcW w:w="5466" w:type="dxa"/>
          </w:tcPr>
          <w:p w:rsidR="00FD2780" w:rsidRPr="00FD2780" w:rsidRDefault="00FD2780" w:rsidP="00FD2780">
            <w:pPr>
              <w:shd w:val="clear" w:color="auto" w:fill="FFFFFF"/>
              <w:ind w:firstLine="0"/>
              <w:rPr>
                <w:rFonts w:asciiTheme="minorHAnsi" w:hAnsiTheme="minorHAnsi" w:cstheme="minorHAnsi"/>
                <w:color w:val="000000"/>
                <w:sz w:val="24"/>
                <w:szCs w:val="24"/>
                <w:lang w:val="ru-RU" w:bidi="ar-SA"/>
              </w:rPr>
            </w:pPr>
            <w:r w:rsidRPr="00FD2780">
              <w:rPr>
                <w:rFonts w:asciiTheme="minorHAnsi" w:hAnsiTheme="minorHAnsi" w:cstheme="minorHAnsi"/>
                <w:color w:val="000000"/>
                <w:sz w:val="24"/>
                <w:szCs w:val="24"/>
                <w:lang w:val="ru-RU" w:bidi="ar-SA"/>
              </w:rPr>
              <w:t>Ста</w:t>
            </w:r>
            <w:r w:rsidRPr="002D2B39">
              <w:rPr>
                <w:rFonts w:asciiTheme="minorHAnsi" w:hAnsiTheme="minorHAnsi" w:cstheme="minorHAnsi"/>
                <w:color w:val="000000"/>
                <w:sz w:val="24"/>
                <w:szCs w:val="24"/>
                <w:lang w:val="ru-RU" w:bidi="ar-SA"/>
              </w:rPr>
              <w:t>ндартное и нетрадиционное обору</w:t>
            </w:r>
            <w:r w:rsidRPr="00FD2780">
              <w:rPr>
                <w:rFonts w:asciiTheme="minorHAnsi" w:hAnsiTheme="minorHAnsi" w:cstheme="minorHAnsi"/>
                <w:color w:val="000000"/>
                <w:sz w:val="24"/>
                <w:szCs w:val="24"/>
                <w:lang w:val="ru-RU" w:bidi="ar-SA"/>
              </w:rPr>
              <w:t>дован</w:t>
            </w:r>
            <w:r w:rsidRPr="002D2B39">
              <w:rPr>
                <w:rFonts w:asciiTheme="minorHAnsi" w:hAnsiTheme="minorHAnsi" w:cstheme="minorHAnsi"/>
                <w:color w:val="000000"/>
                <w:sz w:val="24"/>
                <w:szCs w:val="24"/>
                <w:lang w:val="ru-RU" w:bidi="ar-SA"/>
              </w:rPr>
              <w:t>ие, необходимое для ведения физ</w:t>
            </w:r>
            <w:r w:rsidRPr="00FD2780">
              <w:rPr>
                <w:rFonts w:asciiTheme="minorHAnsi" w:hAnsiTheme="minorHAnsi" w:cstheme="minorHAnsi"/>
                <w:color w:val="000000"/>
                <w:sz w:val="24"/>
                <w:szCs w:val="24"/>
                <w:lang w:val="ru-RU" w:bidi="ar-SA"/>
              </w:rPr>
              <w:t>культурно-оздоровительной работы.</w:t>
            </w:r>
          </w:p>
          <w:p w:rsidR="00FD2780" w:rsidRPr="002D2B39" w:rsidRDefault="007D1301" w:rsidP="00FD2780">
            <w:pPr>
              <w:shd w:val="clear" w:color="auto" w:fill="FFFFFF"/>
              <w:ind w:firstLine="0"/>
              <w:rPr>
                <w:rFonts w:asciiTheme="minorHAnsi" w:hAnsiTheme="minorHAnsi" w:cstheme="minorHAnsi"/>
                <w:color w:val="000000"/>
                <w:sz w:val="24"/>
                <w:szCs w:val="24"/>
                <w:lang w:val="ru-RU" w:bidi="ar-SA"/>
              </w:rPr>
            </w:pPr>
            <w:r w:rsidRPr="002D2B39">
              <w:rPr>
                <w:rFonts w:asciiTheme="minorHAnsi" w:hAnsiTheme="minorHAnsi" w:cstheme="minorHAnsi"/>
                <w:color w:val="000000"/>
                <w:sz w:val="24"/>
                <w:szCs w:val="24"/>
                <w:lang w:val="ru-RU" w:bidi="ar-SA"/>
              </w:rPr>
              <w:t xml:space="preserve">Имеются мячи всех размеров, </w:t>
            </w:r>
            <w:r w:rsidR="00FD2780" w:rsidRPr="00FD2780">
              <w:rPr>
                <w:rFonts w:asciiTheme="minorHAnsi" w:hAnsiTheme="minorHAnsi" w:cstheme="minorHAnsi"/>
                <w:color w:val="000000"/>
                <w:sz w:val="24"/>
                <w:szCs w:val="24"/>
                <w:lang w:val="ru-RU" w:bidi="ar-SA"/>
              </w:rPr>
              <w:t>предметы</w:t>
            </w:r>
            <w:r w:rsidR="00FD2780" w:rsidRPr="002D2B39">
              <w:rPr>
                <w:rFonts w:asciiTheme="minorHAnsi" w:hAnsiTheme="minorHAnsi" w:cstheme="minorHAnsi"/>
                <w:color w:val="000000"/>
                <w:sz w:val="24"/>
                <w:szCs w:val="24"/>
                <w:lang w:val="ru-RU" w:bidi="ar-SA"/>
              </w:rPr>
              <w:t xml:space="preserve"> </w:t>
            </w:r>
            <w:r w:rsidR="00FD2780" w:rsidRPr="00FD2780">
              <w:rPr>
                <w:rFonts w:asciiTheme="minorHAnsi" w:hAnsiTheme="minorHAnsi" w:cstheme="minorHAnsi"/>
                <w:color w:val="000000"/>
                <w:sz w:val="24"/>
                <w:szCs w:val="24"/>
                <w:lang w:val="ru-RU" w:bidi="ar-SA"/>
              </w:rPr>
              <w:t>для выполнения общеразвивающих</w:t>
            </w:r>
            <w:r w:rsidR="00FD2780" w:rsidRPr="002D2B39">
              <w:rPr>
                <w:rFonts w:asciiTheme="minorHAnsi" w:hAnsiTheme="minorHAnsi" w:cstheme="minorHAnsi"/>
                <w:color w:val="000000"/>
                <w:sz w:val="24"/>
                <w:szCs w:val="24"/>
                <w:lang w:val="ru-RU" w:bidi="ar-SA"/>
              </w:rPr>
              <w:t xml:space="preserve"> </w:t>
            </w:r>
            <w:r w:rsidR="00FD2780" w:rsidRPr="00FD2780">
              <w:rPr>
                <w:rFonts w:asciiTheme="minorHAnsi" w:hAnsiTheme="minorHAnsi" w:cstheme="minorHAnsi"/>
                <w:color w:val="000000"/>
                <w:sz w:val="24"/>
                <w:szCs w:val="24"/>
                <w:lang w:val="ru-RU" w:bidi="ar-SA"/>
              </w:rPr>
              <w:t>упра</w:t>
            </w:r>
            <w:r w:rsidR="00FD2780" w:rsidRPr="002D2B39">
              <w:rPr>
                <w:rFonts w:asciiTheme="minorHAnsi" w:hAnsiTheme="minorHAnsi" w:cstheme="minorHAnsi"/>
                <w:color w:val="000000"/>
                <w:sz w:val="24"/>
                <w:szCs w:val="24"/>
                <w:lang w:val="ru-RU" w:bidi="ar-SA"/>
              </w:rPr>
              <w:t>жнений, скамейки, кольца для ме</w:t>
            </w:r>
            <w:r w:rsidR="00FD2780" w:rsidRPr="00FD2780">
              <w:rPr>
                <w:rFonts w:asciiTheme="minorHAnsi" w:hAnsiTheme="minorHAnsi" w:cstheme="minorHAnsi"/>
                <w:color w:val="000000"/>
                <w:sz w:val="24"/>
                <w:szCs w:val="24"/>
                <w:lang w:val="ru-RU" w:bidi="ar-SA"/>
              </w:rPr>
              <w:t>тания, нестандартное оборудование.</w:t>
            </w:r>
          </w:p>
        </w:tc>
      </w:tr>
      <w:tr w:rsidR="00FD2780" w:rsidTr="00016222">
        <w:tc>
          <w:tcPr>
            <w:tcW w:w="2013" w:type="dxa"/>
          </w:tcPr>
          <w:p w:rsidR="00877495" w:rsidRPr="00877495" w:rsidRDefault="00877495" w:rsidP="00877495">
            <w:pPr>
              <w:shd w:val="clear" w:color="auto" w:fill="FFFFFF"/>
              <w:ind w:firstLine="0"/>
              <w:rPr>
                <w:rFonts w:asciiTheme="minorHAnsi" w:hAnsiTheme="minorHAnsi" w:cstheme="minorHAnsi"/>
                <w:b/>
                <w:color w:val="000000"/>
                <w:sz w:val="24"/>
                <w:szCs w:val="24"/>
                <w:lang w:val="ru-RU" w:bidi="ar-SA"/>
              </w:rPr>
            </w:pPr>
            <w:r w:rsidRPr="007D1301">
              <w:rPr>
                <w:rFonts w:asciiTheme="minorHAnsi" w:hAnsiTheme="minorHAnsi" w:cstheme="minorHAnsi"/>
                <w:b/>
                <w:color w:val="000000"/>
                <w:sz w:val="24"/>
                <w:szCs w:val="24"/>
                <w:lang w:val="ru-RU" w:bidi="ar-SA"/>
              </w:rPr>
              <w:t>Медицин</w:t>
            </w:r>
            <w:r w:rsidRPr="00877495">
              <w:rPr>
                <w:rFonts w:asciiTheme="minorHAnsi" w:hAnsiTheme="minorHAnsi" w:cstheme="minorHAnsi"/>
                <w:b/>
                <w:color w:val="000000"/>
                <w:sz w:val="24"/>
                <w:szCs w:val="24"/>
                <w:lang w:val="ru-RU" w:bidi="ar-SA"/>
              </w:rPr>
              <w:t>ский кабинет</w:t>
            </w:r>
          </w:p>
          <w:p w:rsidR="00FD2780" w:rsidRPr="007D1301" w:rsidRDefault="00FD2780" w:rsidP="00E2255D">
            <w:pPr>
              <w:ind w:firstLine="0"/>
              <w:rPr>
                <w:rFonts w:asciiTheme="minorHAnsi" w:hAnsiTheme="minorHAnsi" w:cstheme="minorHAnsi"/>
                <w:b/>
                <w:color w:val="000000"/>
                <w:sz w:val="24"/>
                <w:szCs w:val="24"/>
                <w:lang w:val="ru-RU"/>
              </w:rPr>
            </w:pPr>
          </w:p>
        </w:tc>
        <w:tc>
          <w:tcPr>
            <w:tcW w:w="3261" w:type="dxa"/>
          </w:tcPr>
          <w:p w:rsidR="00877495" w:rsidRPr="00877495" w:rsidRDefault="00877495" w:rsidP="00877495">
            <w:pPr>
              <w:shd w:val="clear" w:color="auto" w:fill="FFFFFF"/>
              <w:ind w:firstLine="0"/>
              <w:rPr>
                <w:rFonts w:asciiTheme="minorHAnsi" w:hAnsiTheme="minorHAnsi" w:cstheme="minorHAnsi"/>
                <w:color w:val="000000"/>
                <w:sz w:val="24"/>
                <w:szCs w:val="24"/>
                <w:lang w:val="ru-RU" w:bidi="ar-SA"/>
              </w:rPr>
            </w:pPr>
            <w:r w:rsidRPr="002D2B39">
              <w:rPr>
                <w:rFonts w:asciiTheme="minorHAnsi" w:hAnsiTheme="minorHAnsi" w:cstheme="minorHAnsi"/>
                <w:color w:val="000000"/>
                <w:sz w:val="24"/>
                <w:szCs w:val="24"/>
                <w:lang w:val="ru-RU" w:bidi="ar-SA"/>
              </w:rPr>
              <w:t>Для проведения профилактических осмотров детей врачом, антропомет</w:t>
            </w:r>
            <w:r w:rsidRPr="00877495">
              <w:rPr>
                <w:rFonts w:asciiTheme="minorHAnsi" w:hAnsiTheme="minorHAnsi" w:cstheme="minorHAnsi"/>
                <w:color w:val="000000"/>
                <w:sz w:val="24"/>
                <w:szCs w:val="24"/>
                <w:lang w:val="ru-RU" w:bidi="ar-SA"/>
              </w:rPr>
              <w:t>рии.</w:t>
            </w:r>
          </w:p>
          <w:p w:rsidR="00FD2780" w:rsidRPr="002D2B39" w:rsidRDefault="00FD2780" w:rsidP="00E2255D">
            <w:pPr>
              <w:ind w:firstLine="0"/>
              <w:rPr>
                <w:rFonts w:asciiTheme="minorHAnsi" w:hAnsiTheme="minorHAnsi" w:cstheme="minorHAnsi"/>
                <w:b/>
                <w:color w:val="000000"/>
                <w:sz w:val="24"/>
                <w:szCs w:val="24"/>
                <w:lang w:val="ru-RU"/>
              </w:rPr>
            </w:pPr>
          </w:p>
        </w:tc>
        <w:tc>
          <w:tcPr>
            <w:tcW w:w="5466" w:type="dxa"/>
          </w:tcPr>
          <w:p w:rsidR="00FD2780" w:rsidRPr="002D2B39" w:rsidRDefault="00877495" w:rsidP="00877495">
            <w:pPr>
              <w:shd w:val="clear" w:color="auto" w:fill="FFFFFF"/>
              <w:ind w:firstLine="0"/>
              <w:rPr>
                <w:rFonts w:asciiTheme="minorHAnsi" w:hAnsiTheme="minorHAnsi" w:cstheme="minorHAnsi"/>
                <w:color w:val="000000"/>
                <w:sz w:val="24"/>
                <w:szCs w:val="24"/>
                <w:lang w:val="ru-RU" w:bidi="ar-SA"/>
              </w:rPr>
            </w:pPr>
            <w:r w:rsidRPr="00877495">
              <w:rPr>
                <w:rFonts w:asciiTheme="minorHAnsi" w:hAnsiTheme="minorHAnsi" w:cstheme="minorHAnsi"/>
                <w:color w:val="000000"/>
                <w:sz w:val="24"/>
                <w:szCs w:val="24"/>
                <w:lang w:val="ru-RU" w:bidi="ar-SA"/>
              </w:rPr>
              <w:t>Материал по санитарно-просветительской, лечебно-п</w:t>
            </w:r>
            <w:r w:rsidRPr="002D2B39">
              <w:rPr>
                <w:rFonts w:asciiTheme="minorHAnsi" w:hAnsiTheme="minorHAnsi" w:cstheme="minorHAnsi"/>
                <w:color w:val="000000"/>
                <w:sz w:val="24"/>
                <w:szCs w:val="24"/>
                <w:lang w:val="ru-RU" w:bidi="ar-SA"/>
              </w:rPr>
              <w:t>рофилактической работе. Медицин</w:t>
            </w:r>
            <w:r w:rsidRPr="00877495">
              <w:rPr>
                <w:rFonts w:asciiTheme="minorHAnsi" w:hAnsiTheme="minorHAnsi" w:cstheme="minorHAnsi"/>
                <w:color w:val="000000"/>
                <w:sz w:val="24"/>
                <w:szCs w:val="24"/>
                <w:lang w:val="ru-RU" w:bidi="ar-SA"/>
              </w:rPr>
              <w:t>ский материал для оказания первой мед.помощи.</w:t>
            </w:r>
          </w:p>
        </w:tc>
      </w:tr>
      <w:tr w:rsidR="00877495" w:rsidTr="00016222">
        <w:trPr>
          <w:trHeight w:val="1311"/>
        </w:trPr>
        <w:tc>
          <w:tcPr>
            <w:tcW w:w="2013" w:type="dxa"/>
          </w:tcPr>
          <w:p w:rsidR="00877495" w:rsidRPr="007D1301" w:rsidRDefault="00877495" w:rsidP="00877495">
            <w:pPr>
              <w:shd w:val="clear" w:color="auto" w:fill="FFFFFF"/>
              <w:ind w:firstLine="0"/>
              <w:rPr>
                <w:rFonts w:asciiTheme="minorHAnsi" w:hAnsiTheme="minorHAnsi" w:cstheme="minorHAnsi"/>
                <w:b/>
                <w:color w:val="000000"/>
                <w:sz w:val="24"/>
                <w:szCs w:val="24"/>
                <w:lang w:val="ru-RU"/>
              </w:rPr>
            </w:pPr>
            <w:r w:rsidRPr="007D1301">
              <w:rPr>
                <w:rFonts w:asciiTheme="minorHAnsi" w:hAnsiTheme="minorHAnsi" w:cstheme="minorHAnsi"/>
                <w:b/>
                <w:color w:val="000000"/>
                <w:sz w:val="24"/>
                <w:szCs w:val="24"/>
                <w:lang w:val="ru-RU"/>
              </w:rPr>
              <w:t>Методический кабинет</w:t>
            </w:r>
          </w:p>
        </w:tc>
        <w:tc>
          <w:tcPr>
            <w:tcW w:w="3261" w:type="dxa"/>
          </w:tcPr>
          <w:p w:rsidR="00877495" w:rsidRPr="002D2B39" w:rsidRDefault="00877495" w:rsidP="00877495">
            <w:pPr>
              <w:shd w:val="clear" w:color="auto" w:fill="FFFFFF"/>
              <w:ind w:firstLine="0"/>
              <w:rPr>
                <w:rFonts w:asciiTheme="minorHAnsi" w:hAnsiTheme="minorHAnsi" w:cstheme="minorHAnsi"/>
                <w:color w:val="000000"/>
                <w:sz w:val="24"/>
                <w:szCs w:val="24"/>
                <w:lang w:val="ru-RU" w:bidi="ar-SA"/>
              </w:rPr>
            </w:pPr>
            <w:r w:rsidRPr="00877495">
              <w:rPr>
                <w:rFonts w:asciiTheme="minorHAnsi" w:hAnsiTheme="minorHAnsi" w:cstheme="minorHAnsi"/>
                <w:color w:val="000000"/>
                <w:sz w:val="24"/>
                <w:szCs w:val="24"/>
                <w:lang w:val="ru-RU" w:bidi="ar-SA"/>
              </w:rPr>
              <w:t>Проведение к</w:t>
            </w:r>
            <w:r w:rsidRPr="002D2B39">
              <w:rPr>
                <w:rFonts w:asciiTheme="minorHAnsi" w:hAnsiTheme="minorHAnsi" w:cstheme="minorHAnsi"/>
                <w:color w:val="000000"/>
                <w:sz w:val="24"/>
                <w:szCs w:val="24"/>
                <w:lang w:val="ru-RU" w:bidi="ar-SA"/>
              </w:rPr>
              <w:t>онсультаций, семинаров, педсоветов, круглых столов. Повышение профессиональ</w:t>
            </w:r>
            <w:r w:rsidRPr="00877495">
              <w:rPr>
                <w:rFonts w:asciiTheme="minorHAnsi" w:hAnsiTheme="minorHAnsi" w:cstheme="minorHAnsi"/>
                <w:color w:val="000000"/>
                <w:sz w:val="24"/>
                <w:szCs w:val="24"/>
                <w:lang w:val="ru-RU" w:bidi="ar-SA"/>
              </w:rPr>
              <w:t>ного мастерства.</w:t>
            </w:r>
          </w:p>
        </w:tc>
        <w:tc>
          <w:tcPr>
            <w:tcW w:w="5466" w:type="dxa"/>
          </w:tcPr>
          <w:p w:rsidR="00877495" w:rsidRPr="002D2B39" w:rsidRDefault="00877495" w:rsidP="00877495">
            <w:pPr>
              <w:shd w:val="clear" w:color="auto" w:fill="FFFFFF"/>
              <w:ind w:firstLine="0"/>
              <w:rPr>
                <w:rFonts w:asciiTheme="minorHAnsi" w:hAnsiTheme="minorHAnsi" w:cstheme="minorHAnsi"/>
                <w:color w:val="000000"/>
                <w:sz w:val="24"/>
                <w:szCs w:val="24"/>
                <w:lang w:val="ru-RU" w:bidi="ar-SA"/>
              </w:rPr>
            </w:pPr>
            <w:r w:rsidRPr="00877495">
              <w:rPr>
                <w:rFonts w:asciiTheme="minorHAnsi" w:hAnsiTheme="minorHAnsi" w:cstheme="minorHAnsi"/>
                <w:color w:val="000000"/>
                <w:sz w:val="24"/>
                <w:szCs w:val="24"/>
                <w:lang w:val="ru-RU" w:bidi="ar-SA"/>
              </w:rPr>
              <w:t>Библи</w:t>
            </w:r>
            <w:r w:rsidRPr="002D2B39">
              <w:rPr>
                <w:rFonts w:asciiTheme="minorHAnsi" w:hAnsiTheme="minorHAnsi" w:cstheme="minorHAnsi"/>
                <w:color w:val="000000"/>
                <w:sz w:val="24"/>
                <w:szCs w:val="24"/>
                <w:lang w:val="ru-RU" w:bidi="ar-SA"/>
              </w:rPr>
              <w:t>отека педагогической и методиче</w:t>
            </w:r>
            <w:r w:rsidRPr="00877495">
              <w:rPr>
                <w:rFonts w:asciiTheme="minorHAnsi" w:hAnsiTheme="minorHAnsi" w:cstheme="minorHAnsi"/>
                <w:color w:val="000000"/>
                <w:sz w:val="24"/>
                <w:szCs w:val="24"/>
                <w:lang w:val="ru-RU" w:bidi="ar-SA"/>
              </w:rPr>
              <w:t>ской</w:t>
            </w:r>
            <w:r w:rsidRPr="002D2B39">
              <w:rPr>
                <w:rFonts w:asciiTheme="minorHAnsi" w:hAnsiTheme="minorHAnsi" w:cstheme="minorHAnsi"/>
                <w:color w:val="000000"/>
                <w:sz w:val="24"/>
                <w:szCs w:val="24"/>
                <w:lang w:val="ru-RU" w:bidi="ar-SA"/>
              </w:rPr>
              <w:t xml:space="preserve"> литературы, периодических изда</w:t>
            </w:r>
            <w:r w:rsidRPr="00877495">
              <w:rPr>
                <w:rFonts w:asciiTheme="minorHAnsi" w:hAnsiTheme="minorHAnsi" w:cstheme="minorHAnsi"/>
                <w:color w:val="000000"/>
                <w:sz w:val="24"/>
                <w:szCs w:val="24"/>
                <w:lang w:val="ru-RU" w:bidi="ar-SA"/>
              </w:rPr>
              <w:t>ний, к</w:t>
            </w:r>
            <w:r w:rsidRPr="002D2B39">
              <w:rPr>
                <w:rFonts w:asciiTheme="minorHAnsi" w:hAnsiTheme="minorHAnsi" w:cstheme="minorHAnsi"/>
                <w:color w:val="000000"/>
                <w:sz w:val="24"/>
                <w:szCs w:val="24"/>
                <w:lang w:val="ru-RU" w:bidi="ar-SA"/>
              </w:rPr>
              <w:t>аталоги, компьютер, принтер, демонстрационный,</w:t>
            </w:r>
            <w:r w:rsidRPr="00877495">
              <w:rPr>
                <w:rFonts w:asciiTheme="minorHAnsi" w:hAnsiTheme="minorHAnsi" w:cstheme="minorHAnsi"/>
                <w:color w:val="000000"/>
                <w:sz w:val="24"/>
                <w:szCs w:val="24"/>
                <w:lang w:val="ru-RU" w:bidi="ar-SA"/>
              </w:rPr>
              <w:t>опыт работы</w:t>
            </w:r>
            <w:r w:rsidR="007D1301" w:rsidRPr="002D2B39">
              <w:rPr>
                <w:rFonts w:asciiTheme="minorHAnsi" w:hAnsiTheme="minorHAnsi" w:cstheme="minorHAnsi"/>
                <w:color w:val="000000"/>
                <w:sz w:val="24"/>
                <w:szCs w:val="24"/>
                <w:lang w:val="ru-RU" w:bidi="ar-SA"/>
              </w:rPr>
              <w:t xml:space="preserve"> </w:t>
            </w:r>
            <w:r w:rsidRPr="00877495">
              <w:rPr>
                <w:rFonts w:asciiTheme="minorHAnsi" w:hAnsiTheme="minorHAnsi" w:cstheme="minorHAnsi"/>
                <w:color w:val="000000"/>
                <w:sz w:val="24"/>
                <w:szCs w:val="24"/>
                <w:lang w:val="ru-RU" w:bidi="ar-SA"/>
              </w:rPr>
              <w:t>пед</w:t>
            </w:r>
            <w:r w:rsidRPr="002D2B39">
              <w:rPr>
                <w:rFonts w:asciiTheme="minorHAnsi" w:hAnsiTheme="minorHAnsi" w:cstheme="minorHAnsi"/>
                <w:color w:val="000000"/>
                <w:sz w:val="24"/>
                <w:szCs w:val="24"/>
                <w:lang w:val="ru-RU" w:bidi="ar-SA"/>
              </w:rPr>
              <w:t>агогов. Документация по содержа</w:t>
            </w:r>
            <w:r w:rsidRPr="00877495">
              <w:rPr>
                <w:rFonts w:asciiTheme="minorHAnsi" w:hAnsiTheme="minorHAnsi" w:cstheme="minorHAnsi"/>
                <w:color w:val="000000"/>
                <w:sz w:val="24"/>
                <w:szCs w:val="24"/>
                <w:lang w:val="ru-RU" w:bidi="ar-SA"/>
              </w:rPr>
              <w:t>нию работы в учреждении.</w:t>
            </w:r>
          </w:p>
        </w:tc>
      </w:tr>
      <w:tr w:rsidR="00877495" w:rsidRPr="00707FB2" w:rsidTr="00016222">
        <w:trPr>
          <w:trHeight w:val="2785"/>
        </w:trPr>
        <w:tc>
          <w:tcPr>
            <w:tcW w:w="2013" w:type="dxa"/>
          </w:tcPr>
          <w:p w:rsidR="007D1301" w:rsidRPr="007D1301" w:rsidRDefault="00877495" w:rsidP="00877495">
            <w:pPr>
              <w:shd w:val="clear" w:color="auto" w:fill="FFFFFF"/>
              <w:ind w:firstLine="0"/>
              <w:rPr>
                <w:rFonts w:asciiTheme="minorHAnsi" w:hAnsiTheme="minorHAnsi" w:cstheme="minorHAnsi"/>
                <w:b/>
                <w:color w:val="000000"/>
                <w:sz w:val="24"/>
                <w:szCs w:val="24"/>
                <w:lang w:val="ru-RU"/>
              </w:rPr>
            </w:pPr>
            <w:r w:rsidRPr="007D1301">
              <w:rPr>
                <w:rFonts w:asciiTheme="minorHAnsi" w:hAnsiTheme="minorHAnsi" w:cstheme="minorHAnsi"/>
                <w:b/>
                <w:color w:val="000000"/>
                <w:sz w:val="24"/>
                <w:szCs w:val="24"/>
                <w:lang w:val="ru-RU"/>
              </w:rPr>
              <w:t>Групповые помещения</w:t>
            </w:r>
          </w:p>
          <w:p w:rsidR="007D1301" w:rsidRPr="007D1301" w:rsidRDefault="007D1301" w:rsidP="007D1301">
            <w:pPr>
              <w:rPr>
                <w:rFonts w:asciiTheme="minorHAnsi" w:hAnsiTheme="minorHAnsi" w:cstheme="minorHAnsi"/>
                <w:b/>
                <w:sz w:val="24"/>
                <w:szCs w:val="24"/>
                <w:lang w:val="ru-RU"/>
              </w:rPr>
            </w:pPr>
          </w:p>
          <w:p w:rsidR="007D1301" w:rsidRPr="007D1301" w:rsidRDefault="007D1301" w:rsidP="007D1301">
            <w:pPr>
              <w:rPr>
                <w:rFonts w:asciiTheme="minorHAnsi" w:hAnsiTheme="minorHAnsi" w:cstheme="minorHAnsi"/>
                <w:b/>
                <w:sz w:val="24"/>
                <w:szCs w:val="24"/>
                <w:lang w:val="ru-RU"/>
              </w:rPr>
            </w:pPr>
          </w:p>
          <w:p w:rsidR="007D1301" w:rsidRPr="007D1301" w:rsidRDefault="007D1301" w:rsidP="007D1301">
            <w:pPr>
              <w:rPr>
                <w:rFonts w:asciiTheme="minorHAnsi" w:hAnsiTheme="minorHAnsi" w:cstheme="minorHAnsi"/>
                <w:b/>
                <w:sz w:val="24"/>
                <w:szCs w:val="24"/>
                <w:lang w:val="ru-RU"/>
              </w:rPr>
            </w:pPr>
          </w:p>
          <w:p w:rsidR="007D1301" w:rsidRPr="007D1301" w:rsidRDefault="007D1301" w:rsidP="007D1301">
            <w:pPr>
              <w:rPr>
                <w:rFonts w:asciiTheme="minorHAnsi" w:hAnsiTheme="minorHAnsi" w:cstheme="minorHAnsi"/>
                <w:b/>
                <w:sz w:val="24"/>
                <w:szCs w:val="24"/>
                <w:lang w:val="ru-RU"/>
              </w:rPr>
            </w:pPr>
          </w:p>
          <w:p w:rsidR="007D1301" w:rsidRPr="007D1301" w:rsidRDefault="007D1301" w:rsidP="007D1301">
            <w:pPr>
              <w:rPr>
                <w:rFonts w:asciiTheme="minorHAnsi" w:hAnsiTheme="minorHAnsi" w:cstheme="minorHAnsi"/>
                <w:b/>
                <w:sz w:val="24"/>
                <w:szCs w:val="24"/>
                <w:lang w:val="ru-RU"/>
              </w:rPr>
            </w:pPr>
          </w:p>
          <w:p w:rsidR="007D1301" w:rsidRPr="007D1301" w:rsidRDefault="007D1301" w:rsidP="007D1301">
            <w:pPr>
              <w:rPr>
                <w:rFonts w:asciiTheme="minorHAnsi" w:hAnsiTheme="minorHAnsi" w:cstheme="minorHAnsi"/>
                <w:b/>
                <w:sz w:val="24"/>
                <w:szCs w:val="24"/>
                <w:lang w:val="ru-RU"/>
              </w:rPr>
            </w:pPr>
          </w:p>
          <w:p w:rsidR="007D1301" w:rsidRPr="007D1301" w:rsidRDefault="007D1301" w:rsidP="007D1301">
            <w:pPr>
              <w:rPr>
                <w:rFonts w:asciiTheme="minorHAnsi" w:hAnsiTheme="minorHAnsi" w:cstheme="minorHAnsi"/>
                <w:b/>
                <w:sz w:val="24"/>
                <w:szCs w:val="24"/>
                <w:lang w:val="ru-RU"/>
              </w:rPr>
            </w:pPr>
          </w:p>
          <w:p w:rsidR="00877495" w:rsidRPr="007D1301" w:rsidRDefault="00877495" w:rsidP="007D1301">
            <w:pPr>
              <w:ind w:firstLine="0"/>
              <w:rPr>
                <w:rFonts w:asciiTheme="minorHAnsi" w:hAnsiTheme="minorHAnsi" w:cstheme="minorHAnsi"/>
                <w:b/>
                <w:sz w:val="24"/>
                <w:szCs w:val="24"/>
                <w:lang w:val="ru-RU"/>
              </w:rPr>
            </w:pPr>
          </w:p>
        </w:tc>
        <w:tc>
          <w:tcPr>
            <w:tcW w:w="3261" w:type="dxa"/>
          </w:tcPr>
          <w:p w:rsidR="00877495" w:rsidRPr="00877495" w:rsidRDefault="00877495" w:rsidP="00877495">
            <w:pPr>
              <w:shd w:val="clear" w:color="auto" w:fill="FFFFFF"/>
              <w:ind w:firstLine="0"/>
              <w:rPr>
                <w:rFonts w:asciiTheme="minorHAnsi" w:hAnsiTheme="minorHAnsi" w:cstheme="minorHAnsi"/>
                <w:color w:val="000000"/>
                <w:sz w:val="24"/>
                <w:szCs w:val="24"/>
                <w:lang w:val="ru-RU" w:bidi="ar-SA"/>
              </w:rPr>
            </w:pPr>
            <w:r w:rsidRPr="00877495">
              <w:rPr>
                <w:rFonts w:asciiTheme="minorHAnsi" w:hAnsiTheme="minorHAnsi" w:cstheme="minorHAnsi"/>
                <w:color w:val="000000"/>
                <w:sz w:val="24"/>
                <w:szCs w:val="24"/>
                <w:lang w:val="ru-RU" w:bidi="ar-SA"/>
              </w:rPr>
              <w:t>Воспитательно-</w:t>
            </w:r>
          </w:p>
          <w:p w:rsidR="00877495" w:rsidRPr="00877495" w:rsidRDefault="00877495" w:rsidP="00877495">
            <w:pPr>
              <w:shd w:val="clear" w:color="auto" w:fill="FFFFFF"/>
              <w:ind w:firstLine="0"/>
              <w:rPr>
                <w:rFonts w:asciiTheme="minorHAnsi" w:hAnsiTheme="minorHAnsi" w:cstheme="minorHAnsi"/>
                <w:color w:val="000000"/>
                <w:sz w:val="24"/>
                <w:szCs w:val="24"/>
                <w:lang w:val="ru-RU" w:bidi="ar-SA"/>
              </w:rPr>
            </w:pPr>
            <w:r w:rsidRPr="00877495">
              <w:rPr>
                <w:rFonts w:asciiTheme="minorHAnsi" w:hAnsiTheme="minorHAnsi" w:cstheme="minorHAnsi"/>
                <w:color w:val="000000"/>
                <w:sz w:val="24"/>
                <w:szCs w:val="24"/>
                <w:lang w:val="ru-RU" w:bidi="ar-SA"/>
              </w:rPr>
              <w:t>образовательная работа</w:t>
            </w:r>
          </w:p>
          <w:p w:rsidR="00877495" w:rsidRPr="007D1301" w:rsidRDefault="00877495" w:rsidP="00877495">
            <w:pPr>
              <w:shd w:val="clear" w:color="auto" w:fill="FFFFFF"/>
              <w:ind w:firstLine="0"/>
              <w:rPr>
                <w:rFonts w:asciiTheme="minorHAnsi" w:hAnsiTheme="minorHAnsi" w:cstheme="minorHAnsi"/>
                <w:color w:val="000000"/>
                <w:sz w:val="24"/>
                <w:szCs w:val="24"/>
                <w:lang w:val="ru-RU" w:bidi="ar-SA"/>
              </w:rPr>
            </w:pPr>
          </w:p>
        </w:tc>
        <w:tc>
          <w:tcPr>
            <w:tcW w:w="5466" w:type="dxa"/>
          </w:tcPr>
          <w:p w:rsidR="00877495" w:rsidRDefault="00877495" w:rsidP="00877495">
            <w:pPr>
              <w:shd w:val="clear" w:color="auto" w:fill="FFFFFF"/>
              <w:ind w:firstLine="0"/>
              <w:rPr>
                <w:rFonts w:asciiTheme="minorHAnsi" w:hAnsiTheme="minorHAnsi" w:cstheme="minorHAnsi"/>
                <w:color w:val="000000"/>
                <w:sz w:val="24"/>
                <w:szCs w:val="24"/>
                <w:lang w:val="ru-RU" w:bidi="ar-SA"/>
              </w:rPr>
            </w:pPr>
            <w:r w:rsidRPr="00877495">
              <w:rPr>
                <w:rFonts w:asciiTheme="minorHAnsi" w:hAnsiTheme="minorHAnsi" w:cstheme="minorHAnsi"/>
                <w:color w:val="000000"/>
                <w:sz w:val="24"/>
                <w:szCs w:val="24"/>
                <w:lang w:val="ru-RU" w:bidi="ar-SA"/>
              </w:rPr>
              <w:t>Детс</w:t>
            </w:r>
            <w:r w:rsidRPr="007D1301">
              <w:rPr>
                <w:rFonts w:asciiTheme="minorHAnsi" w:hAnsiTheme="minorHAnsi" w:cstheme="minorHAnsi"/>
                <w:color w:val="000000"/>
                <w:sz w:val="24"/>
                <w:szCs w:val="24"/>
                <w:lang w:val="ru-RU" w:bidi="ar-SA"/>
              </w:rPr>
              <w:t>кая мебель для практической дея</w:t>
            </w:r>
            <w:r w:rsidRPr="00877495">
              <w:rPr>
                <w:rFonts w:asciiTheme="minorHAnsi" w:hAnsiTheme="minorHAnsi" w:cstheme="minorHAnsi"/>
                <w:color w:val="000000"/>
                <w:sz w:val="24"/>
                <w:szCs w:val="24"/>
                <w:lang w:val="ru-RU" w:bidi="ar-SA"/>
              </w:rPr>
              <w:t>тельности</w:t>
            </w:r>
            <w:r w:rsidRPr="007D1301">
              <w:rPr>
                <w:rFonts w:asciiTheme="minorHAnsi" w:hAnsiTheme="minorHAnsi" w:cstheme="minorHAnsi"/>
                <w:color w:val="000000"/>
                <w:sz w:val="24"/>
                <w:szCs w:val="24"/>
                <w:lang w:val="ru-RU" w:bidi="ar-SA"/>
              </w:rPr>
              <w:t xml:space="preserve"> (НОД)</w:t>
            </w:r>
            <w:r w:rsidRPr="00877495">
              <w:rPr>
                <w:rFonts w:asciiTheme="minorHAnsi" w:hAnsiTheme="minorHAnsi" w:cstheme="minorHAnsi"/>
                <w:color w:val="000000"/>
                <w:sz w:val="24"/>
                <w:szCs w:val="24"/>
                <w:lang w:val="ru-RU" w:bidi="ar-SA"/>
              </w:rPr>
              <w:t>. Игровая мебель. Атрибуты</w:t>
            </w:r>
            <w:r w:rsidRPr="007D1301">
              <w:rPr>
                <w:rFonts w:asciiTheme="minorHAnsi" w:hAnsiTheme="minorHAnsi" w:cstheme="minorHAnsi"/>
                <w:color w:val="000000"/>
                <w:sz w:val="24"/>
                <w:szCs w:val="24"/>
                <w:lang w:val="ru-RU" w:bidi="ar-SA"/>
              </w:rPr>
              <w:t xml:space="preserve"> </w:t>
            </w:r>
            <w:r w:rsidRPr="00877495">
              <w:rPr>
                <w:rFonts w:asciiTheme="minorHAnsi" w:hAnsiTheme="minorHAnsi" w:cstheme="minorHAnsi"/>
                <w:color w:val="000000"/>
                <w:sz w:val="24"/>
                <w:szCs w:val="24"/>
                <w:lang w:val="ru-RU" w:bidi="ar-SA"/>
              </w:rPr>
              <w:t xml:space="preserve">для </w:t>
            </w:r>
            <w:r w:rsidR="007D1301">
              <w:rPr>
                <w:rFonts w:asciiTheme="minorHAnsi" w:hAnsiTheme="minorHAnsi" w:cstheme="minorHAnsi"/>
                <w:color w:val="000000"/>
                <w:sz w:val="24"/>
                <w:szCs w:val="24"/>
                <w:lang w:val="ru-RU" w:bidi="ar-SA"/>
              </w:rPr>
              <w:t>игр. Уголок природы, эксперемен</w:t>
            </w:r>
            <w:r w:rsidRPr="00877495">
              <w:rPr>
                <w:rFonts w:asciiTheme="minorHAnsi" w:hAnsiTheme="minorHAnsi" w:cstheme="minorHAnsi"/>
                <w:color w:val="000000"/>
                <w:sz w:val="24"/>
                <w:szCs w:val="24"/>
                <w:lang w:val="ru-RU" w:bidi="ar-SA"/>
              </w:rPr>
              <w:t>тиро</w:t>
            </w:r>
            <w:r w:rsidRPr="007D1301">
              <w:rPr>
                <w:rFonts w:asciiTheme="minorHAnsi" w:hAnsiTheme="minorHAnsi" w:cstheme="minorHAnsi"/>
                <w:color w:val="000000"/>
                <w:sz w:val="24"/>
                <w:szCs w:val="24"/>
                <w:lang w:val="ru-RU" w:bidi="ar-SA"/>
              </w:rPr>
              <w:t>вания. Книжный уголок, театрали</w:t>
            </w:r>
            <w:r w:rsidRPr="00877495">
              <w:rPr>
                <w:rFonts w:asciiTheme="minorHAnsi" w:hAnsiTheme="minorHAnsi" w:cstheme="minorHAnsi"/>
                <w:color w:val="000000"/>
                <w:sz w:val="24"/>
                <w:szCs w:val="24"/>
                <w:lang w:val="ru-RU" w:bidi="ar-SA"/>
              </w:rPr>
              <w:t>зованный, ИЗО-уголок, физкультурный</w:t>
            </w:r>
            <w:r w:rsidRPr="007D1301">
              <w:rPr>
                <w:rFonts w:asciiTheme="minorHAnsi" w:hAnsiTheme="minorHAnsi" w:cstheme="minorHAnsi"/>
                <w:color w:val="000000"/>
                <w:sz w:val="24"/>
                <w:szCs w:val="24"/>
                <w:lang w:val="ru-RU" w:bidi="ar-SA"/>
              </w:rPr>
              <w:t xml:space="preserve"> </w:t>
            </w:r>
            <w:r w:rsidRPr="00877495">
              <w:rPr>
                <w:rFonts w:asciiTheme="minorHAnsi" w:hAnsiTheme="minorHAnsi" w:cstheme="minorHAnsi"/>
                <w:color w:val="000000"/>
                <w:sz w:val="24"/>
                <w:szCs w:val="24"/>
                <w:lang w:val="ru-RU" w:bidi="ar-SA"/>
              </w:rPr>
              <w:t>уголок</w:t>
            </w:r>
            <w:r w:rsidR="007D1301">
              <w:rPr>
                <w:rFonts w:asciiTheme="minorHAnsi" w:hAnsiTheme="minorHAnsi" w:cstheme="minorHAnsi"/>
                <w:color w:val="000000"/>
                <w:sz w:val="24"/>
                <w:szCs w:val="24"/>
                <w:lang w:val="ru-RU" w:bidi="ar-SA"/>
              </w:rPr>
              <w:t>. Дидакти</w:t>
            </w:r>
            <w:r w:rsidRPr="00877495">
              <w:rPr>
                <w:rFonts w:asciiTheme="minorHAnsi" w:hAnsiTheme="minorHAnsi" w:cstheme="minorHAnsi"/>
                <w:color w:val="000000"/>
                <w:sz w:val="24"/>
                <w:szCs w:val="24"/>
                <w:lang w:val="ru-RU" w:bidi="ar-SA"/>
              </w:rPr>
              <w:t>чески</w:t>
            </w:r>
            <w:r w:rsidRPr="007D1301">
              <w:rPr>
                <w:rFonts w:asciiTheme="minorHAnsi" w:hAnsiTheme="minorHAnsi" w:cstheme="minorHAnsi"/>
                <w:color w:val="000000"/>
                <w:sz w:val="24"/>
                <w:szCs w:val="24"/>
                <w:lang w:val="ru-RU" w:bidi="ar-SA"/>
              </w:rPr>
              <w:t>е, настольно-печатные игры. Кон</w:t>
            </w:r>
            <w:r w:rsidRPr="00877495">
              <w:rPr>
                <w:rFonts w:asciiTheme="minorHAnsi" w:hAnsiTheme="minorHAnsi" w:cstheme="minorHAnsi"/>
                <w:color w:val="000000"/>
                <w:sz w:val="24"/>
                <w:szCs w:val="24"/>
                <w:lang w:val="ru-RU" w:bidi="ar-SA"/>
              </w:rPr>
              <w:t>струк</w:t>
            </w:r>
            <w:r w:rsidRPr="007D1301">
              <w:rPr>
                <w:rFonts w:asciiTheme="minorHAnsi" w:hAnsiTheme="minorHAnsi" w:cstheme="minorHAnsi"/>
                <w:color w:val="000000"/>
                <w:sz w:val="24"/>
                <w:szCs w:val="24"/>
                <w:lang w:val="ru-RU" w:bidi="ar-SA"/>
              </w:rPr>
              <w:t>торы (напольный, лего). Методиче</w:t>
            </w:r>
            <w:r w:rsidRPr="00877495">
              <w:rPr>
                <w:rFonts w:asciiTheme="minorHAnsi" w:hAnsiTheme="minorHAnsi" w:cstheme="minorHAnsi"/>
                <w:color w:val="000000"/>
                <w:sz w:val="24"/>
                <w:szCs w:val="24"/>
                <w:lang w:val="ru-RU" w:bidi="ar-SA"/>
              </w:rPr>
              <w:t xml:space="preserve">ские </w:t>
            </w:r>
            <w:r w:rsidRPr="007D1301">
              <w:rPr>
                <w:rFonts w:asciiTheme="minorHAnsi" w:hAnsiTheme="minorHAnsi" w:cstheme="minorHAnsi"/>
                <w:color w:val="000000"/>
                <w:sz w:val="24"/>
                <w:szCs w:val="24"/>
                <w:lang w:val="ru-RU" w:bidi="ar-SA"/>
              </w:rPr>
              <w:t>пособия (наглядные, раздаточные) в соответствии с возрас</w:t>
            </w:r>
            <w:r w:rsidRPr="00877495">
              <w:rPr>
                <w:rFonts w:asciiTheme="minorHAnsi" w:hAnsiTheme="minorHAnsi" w:cstheme="minorHAnsi"/>
                <w:color w:val="000000"/>
                <w:sz w:val="24"/>
                <w:szCs w:val="24"/>
                <w:lang w:val="ru-RU" w:bidi="ar-SA"/>
              </w:rPr>
              <w:t>том детей.</w:t>
            </w:r>
          </w:p>
          <w:p w:rsidR="00016222" w:rsidRPr="00016222" w:rsidRDefault="00016222" w:rsidP="00016222">
            <w:pPr>
              <w:shd w:val="clear" w:color="auto" w:fill="FFFFFF"/>
              <w:ind w:firstLine="0"/>
              <w:rPr>
                <w:rFonts w:asciiTheme="minorHAnsi" w:hAnsiTheme="minorHAnsi" w:cstheme="minorHAnsi"/>
                <w:color w:val="000000"/>
                <w:sz w:val="24"/>
                <w:szCs w:val="24"/>
                <w:lang w:val="ru-RU" w:bidi="ar-SA"/>
              </w:rPr>
            </w:pPr>
            <w:r>
              <w:rPr>
                <w:rFonts w:asciiTheme="minorHAnsi" w:hAnsiTheme="minorHAnsi" w:cstheme="minorHAnsi"/>
                <w:color w:val="000000"/>
                <w:sz w:val="24"/>
                <w:szCs w:val="24"/>
                <w:lang w:val="ru-RU" w:bidi="ar-SA"/>
              </w:rPr>
              <w:t>Ноутбук, проектор, муз центр, телевизор.</w:t>
            </w:r>
          </w:p>
          <w:p w:rsidR="00016222" w:rsidRPr="007D1301" w:rsidRDefault="00016222" w:rsidP="00016222">
            <w:pPr>
              <w:shd w:val="clear" w:color="auto" w:fill="FFFFFF"/>
              <w:ind w:firstLine="0"/>
              <w:rPr>
                <w:rFonts w:asciiTheme="minorHAnsi" w:hAnsiTheme="minorHAnsi" w:cstheme="minorHAnsi"/>
                <w:color w:val="000000"/>
                <w:sz w:val="24"/>
                <w:szCs w:val="24"/>
                <w:lang w:val="ru-RU" w:bidi="ar-SA"/>
              </w:rPr>
            </w:pPr>
            <w:r w:rsidRPr="00016222">
              <w:rPr>
                <w:rFonts w:asciiTheme="minorHAnsi" w:hAnsiTheme="minorHAnsi" w:cstheme="minorHAnsi"/>
                <w:color w:val="000000"/>
                <w:sz w:val="24"/>
                <w:szCs w:val="24"/>
                <w:lang w:val="ru-RU" w:bidi="ar-SA"/>
              </w:rPr>
              <w:t xml:space="preserve">Методические пособия в </w:t>
            </w:r>
            <w:r>
              <w:rPr>
                <w:rFonts w:asciiTheme="minorHAnsi" w:hAnsiTheme="minorHAnsi" w:cstheme="minorHAnsi"/>
                <w:color w:val="000000"/>
                <w:sz w:val="24"/>
                <w:szCs w:val="24"/>
                <w:lang w:val="ru-RU" w:bidi="ar-SA"/>
              </w:rPr>
              <w:t>соответствии с возрастом детей.</w:t>
            </w:r>
          </w:p>
        </w:tc>
      </w:tr>
      <w:tr w:rsidR="00877495" w:rsidRPr="007D1301" w:rsidTr="00016222">
        <w:trPr>
          <w:trHeight w:val="1288"/>
        </w:trPr>
        <w:tc>
          <w:tcPr>
            <w:tcW w:w="2013" w:type="dxa"/>
          </w:tcPr>
          <w:p w:rsidR="00877495" w:rsidRPr="007D1301" w:rsidRDefault="00877495" w:rsidP="00877495">
            <w:pPr>
              <w:shd w:val="clear" w:color="auto" w:fill="FFFFFF"/>
              <w:ind w:firstLine="0"/>
              <w:rPr>
                <w:rFonts w:asciiTheme="minorHAnsi" w:hAnsiTheme="minorHAnsi" w:cstheme="minorHAnsi"/>
                <w:b/>
                <w:color w:val="000000"/>
                <w:sz w:val="24"/>
                <w:szCs w:val="24"/>
                <w:lang w:val="ru-RU"/>
              </w:rPr>
            </w:pPr>
            <w:r w:rsidRPr="007D1301">
              <w:rPr>
                <w:rFonts w:asciiTheme="minorHAnsi" w:hAnsiTheme="minorHAnsi" w:cstheme="minorHAnsi"/>
                <w:b/>
                <w:color w:val="000000"/>
                <w:sz w:val="24"/>
                <w:szCs w:val="24"/>
                <w:lang w:val="ru-RU"/>
              </w:rPr>
              <w:t>Уличная территория, площадки</w:t>
            </w:r>
          </w:p>
        </w:tc>
        <w:tc>
          <w:tcPr>
            <w:tcW w:w="3261" w:type="dxa"/>
          </w:tcPr>
          <w:p w:rsidR="00877495" w:rsidRPr="007D1301" w:rsidRDefault="00877495" w:rsidP="00877495">
            <w:pPr>
              <w:shd w:val="clear" w:color="auto" w:fill="FFFFFF"/>
              <w:ind w:firstLine="0"/>
              <w:rPr>
                <w:rFonts w:asciiTheme="minorHAnsi" w:hAnsiTheme="minorHAnsi" w:cstheme="minorHAnsi"/>
                <w:color w:val="000000"/>
                <w:sz w:val="24"/>
                <w:szCs w:val="24"/>
                <w:lang w:val="ru-RU" w:bidi="ar-SA"/>
              </w:rPr>
            </w:pPr>
            <w:r w:rsidRPr="007D1301">
              <w:rPr>
                <w:rFonts w:asciiTheme="minorHAnsi" w:hAnsiTheme="minorHAnsi" w:cstheme="minorHAnsi"/>
                <w:color w:val="000000"/>
                <w:sz w:val="24"/>
                <w:szCs w:val="24"/>
                <w:lang w:val="ru-RU" w:bidi="ar-SA"/>
              </w:rPr>
              <w:t>Прогулки, игровая дея</w:t>
            </w:r>
            <w:r w:rsidRPr="00877495">
              <w:rPr>
                <w:rFonts w:asciiTheme="minorHAnsi" w:hAnsiTheme="minorHAnsi" w:cstheme="minorHAnsi"/>
                <w:color w:val="000000"/>
                <w:sz w:val="24"/>
                <w:szCs w:val="24"/>
                <w:lang w:val="ru-RU" w:bidi="ar-SA"/>
              </w:rPr>
              <w:t>тельность</w:t>
            </w:r>
            <w:r w:rsidRPr="007D1301">
              <w:rPr>
                <w:rFonts w:asciiTheme="minorHAnsi" w:hAnsiTheme="minorHAnsi" w:cstheme="minorHAnsi"/>
                <w:color w:val="000000"/>
                <w:sz w:val="24"/>
                <w:szCs w:val="24"/>
                <w:lang w:val="ru-RU" w:bidi="ar-SA"/>
              </w:rPr>
              <w:t>, проведение спортивных и развлекательых мероприятий</w:t>
            </w:r>
          </w:p>
        </w:tc>
        <w:tc>
          <w:tcPr>
            <w:tcW w:w="5466" w:type="dxa"/>
          </w:tcPr>
          <w:p w:rsidR="00877495" w:rsidRPr="00877495" w:rsidRDefault="00877495" w:rsidP="00877495">
            <w:pPr>
              <w:shd w:val="clear" w:color="auto" w:fill="FFFFFF"/>
              <w:ind w:firstLine="0"/>
              <w:rPr>
                <w:rFonts w:asciiTheme="minorHAnsi" w:hAnsiTheme="minorHAnsi" w:cstheme="minorHAnsi"/>
                <w:color w:val="000000"/>
                <w:sz w:val="24"/>
                <w:szCs w:val="24"/>
                <w:lang w:val="ru-RU" w:bidi="ar-SA"/>
              </w:rPr>
            </w:pPr>
            <w:r w:rsidRPr="00877495">
              <w:rPr>
                <w:rFonts w:asciiTheme="minorHAnsi" w:hAnsiTheme="minorHAnsi" w:cstheme="minorHAnsi"/>
                <w:color w:val="000000"/>
                <w:sz w:val="24"/>
                <w:szCs w:val="24"/>
                <w:lang w:val="ru-RU" w:bidi="ar-SA"/>
              </w:rPr>
              <w:t>Прог</w:t>
            </w:r>
            <w:r w:rsidRPr="007D1301">
              <w:rPr>
                <w:rFonts w:asciiTheme="minorHAnsi" w:hAnsiTheme="minorHAnsi" w:cstheme="minorHAnsi"/>
                <w:color w:val="000000"/>
                <w:sz w:val="24"/>
                <w:szCs w:val="24"/>
                <w:lang w:val="ru-RU" w:bidi="ar-SA"/>
              </w:rPr>
              <w:t>улочные площадки, игровое, функ</w:t>
            </w:r>
            <w:r w:rsidRPr="00877495">
              <w:rPr>
                <w:rFonts w:asciiTheme="minorHAnsi" w:hAnsiTheme="minorHAnsi" w:cstheme="minorHAnsi"/>
                <w:color w:val="000000"/>
                <w:sz w:val="24"/>
                <w:szCs w:val="24"/>
                <w:lang w:val="ru-RU" w:bidi="ar-SA"/>
              </w:rPr>
              <w:t>циональное, (навесы, столы, скамьи) и</w:t>
            </w:r>
            <w:r w:rsidRPr="007D1301">
              <w:rPr>
                <w:rFonts w:asciiTheme="minorHAnsi" w:hAnsiTheme="minorHAnsi" w:cstheme="minorHAnsi"/>
                <w:color w:val="000000"/>
                <w:sz w:val="24"/>
                <w:szCs w:val="24"/>
                <w:lang w:val="ru-RU" w:bidi="ar-SA"/>
              </w:rPr>
              <w:t xml:space="preserve"> </w:t>
            </w:r>
            <w:r w:rsidRPr="00877495">
              <w:rPr>
                <w:rFonts w:asciiTheme="minorHAnsi" w:hAnsiTheme="minorHAnsi" w:cstheme="minorHAnsi"/>
                <w:color w:val="000000"/>
                <w:sz w:val="24"/>
                <w:szCs w:val="24"/>
                <w:lang w:val="ru-RU" w:bidi="ar-SA"/>
              </w:rPr>
              <w:t>спортивное оборудование. Огород.</w:t>
            </w:r>
          </w:p>
          <w:p w:rsidR="00877495" w:rsidRPr="007D1301" w:rsidRDefault="00877495" w:rsidP="00877495">
            <w:pPr>
              <w:shd w:val="clear" w:color="auto" w:fill="FFFFFF"/>
              <w:ind w:firstLine="0"/>
              <w:rPr>
                <w:rFonts w:asciiTheme="minorHAnsi" w:hAnsiTheme="minorHAnsi" w:cstheme="minorHAnsi"/>
                <w:color w:val="000000"/>
                <w:sz w:val="24"/>
                <w:szCs w:val="24"/>
                <w:lang w:val="ru-RU" w:bidi="ar-SA"/>
              </w:rPr>
            </w:pPr>
            <w:r w:rsidRPr="00877495">
              <w:rPr>
                <w:rFonts w:asciiTheme="minorHAnsi" w:hAnsiTheme="minorHAnsi" w:cstheme="minorHAnsi"/>
                <w:color w:val="000000"/>
                <w:sz w:val="24"/>
                <w:szCs w:val="24"/>
                <w:lang w:val="ru-RU" w:bidi="ar-SA"/>
              </w:rPr>
              <w:t>Клумбы с цветами.</w:t>
            </w:r>
          </w:p>
        </w:tc>
      </w:tr>
      <w:tr w:rsidR="009331B1" w:rsidRPr="00707FB2" w:rsidTr="00016222">
        <w:tc>
          <w:tcPr>
            <w:tcW w:w="2013" w:type="dxa"/>
          </w:tcPr>
          <w:p w:rsidR="009331B1" w:rsidRPr="007D1301" w:rsidRDefault="009331B1" w:rsidP="00877495">
            <w:pPr>
              <w:shd w:val="clear" w:color="auto" w:fill="FFFFFF"/>
              <w:ind w:firstLine="0"/>
              <w:rPr>
                <w:rFonts w:cstheme="minorHAnsi"/>
                <w:b/>
                <w:color w:val="000000"/>
                <w:sz w:val="24"/>
                <w:szCs w:val="24"/>
                <w:lang w:val="ru-RU"/>
              </w:rPr>
            </w:pPr>
            <w:r>
              <w:rPr>
                <w:rFonts w:cstheme="minorHAnsi"/>
                <w:b/>
                <w:color w:val="000000"/>
                <w:sz w:val="24"/>
                <w:szCs w:val="24"/>
                <w:lang w:val="ru-RU"/>
              </w:rPr>
              <w:t>Кабинет логопеда и психолога</w:t>
            </w:r>
          </w:p>
        </w:tc>
        <w:tc>
          <w:tcPr>
            <w:tcW w:w="3261" w:type="dxa"/>
          </w:tcPr>
          <w:p w:rsidR="009331B1" w:rsidRPr="009331B1" w:rsidRDefault="009331B1" w:rsidP="009331B1">
            <w:pPr>
              <w:shd w:val="clear" w:color="auto" w:fill="FFFFFF"/>
              <w:ind w:firstLine="0"/>
              <w:rPr>
                <w:rFonts w:cstheme="minorHAnsi"/>
                <w:color w:val="000000"/>
                <w:sz w:val="24"/>
                <w:szCs w:val="24"/>
                <w:lang w:val="ru-RU" w:bidi="ar-SA"/>
              </w:rPr>
            </w:pPr>
            <w:r w:rsidRPr="009331B1">
              <w:rPr>
                <w:rFonts w:cstheme="minorHAnsi"/>
                <w:color w:val="000000"/>
                <w:sz w:val="24"/>
                <w:szCs w:val="24"/>
                <w:lang w:val="ru-RU" w:bidi="ar-SA"/>
              </w:rPr>
              <w:t>Дидактические игры на развитие психических функций - мышления, внимания, памяти, воображения.</w:t>
            </w:r>
          </w:p>
          <w:p w:rsidR="009331B1" w:rsidRPr="009331B1" w:rsidRDefault="009331B1" w:rsidP="009331B1">
            <w:pPr>
              <w:shd w:val="clear" w:color="auto" w:fill="FFFFFF"/>
              <w:ind w:firstLine="0"/>
              <w:rPr>
                <w:rFonts w:cstheme="minorHAnsi"/>
                <w:color w:val="000000"/>
                <w:sz w:val="24"/>
                <w:szCs w:val="24"/>
                <w:lang w:val="ru-RU" w:bidi="ar-SA"/>
              </w:rPr>
            </w:pPr>
            <w:r w:rsidRPr="009331B1">
              <w:rPr>
                <w:rFonts w:cstheme="minorHAnsi"/>
                <w:color w:val="000000"/>
                <w:sz w:val="24"/>
                <w:szCs w:val="24"/>
                <w:lang w:val="ru-RU" w:bidi="ar-SA"/>
              </w:rPr>
              <w:t>Дидактические материалы по сенсорике, математике, развитию речи, обучению грамоте.</w:t>
            </w:r>
          </w:p>
          <w:p w:rsidR="009331B1" w:rsidRPr="007D1301" w:rsidRDefault="009331B1" w:rsidP="009331B1">
            <w:pPr>
              <w:shd w:val="clear" w:color="auto" w:fill="FFFFFF"/>
              <w:ind w:firstLine="0"/>
              <w:rPr>
                <w:rFonts w:cstheme="minorHAnsi"/>
                <w:color w:val="000000"/>
                <w:sz w:val="24"/>
                <w:szCs w:val="24"/>
                <w:lang w:val="ru-RU" w:bidi="ar-SA"/>
              </w:rPr>
            </w:pPr>
            <w:r w:rsidRPr="009331B1">
              <w:rPr>
                <w:rFonts w:cstheme="minorHAnsi"/>
                <w:color w:val="000000"/>
                <w:sz w:val="24"/>
                <w:szCs w:val="24"/>
                <w:lang w:val="ru-RU" w:bidi="ar-SA"/>
              </w:rPr>
              <w:t>Магнитофон, аудиозаписи.</w:t>
            </w:r>
          </w:p>
        </w:tc>
        <w:tc>
          <w:tcPr>
            <w:tcW w:w="5466" w:type="dxa"/>
          </w:tcPr>
          <w:p w:rsidR="009331B1" w:rsidRPr="009331B1" w:rsidRDefault="009331B1" w:rsidP="009331B1">
            <w:pPr>
              <w:shd w:val="clear" w:color="auto" w:fill="FFFFFF"/>
              <w:ind w:firstLine="0"/>
              <w:rPr>
                <w:rFonts w:cstheme="minorHAnsi"/>
                <w:color w:val="000000"/>
                <w:sz w:val="24"/>
                <w:szCs w:val="24"/>
                <w:lang w:val="ru-RU" w:bidi="ar-SA"/>
              </w:rPr>
            </w:pPr>
            <w:r w:rsidRPr="009331B1">
              <w:rPr>
                <w:rFonts w:cstheme="minorHAnsi"/>
                <w:color w:val="000000"/>
                <w:sz w:val="24"/>
                <w:szCs w:val="24"/>
                <w:lang w:val="ru-RU" w:bidi="ar-SA"/>
              </w:rPr>
              <w:t>•Сенсорное развитие.</w:t>
            </w:r>
          </w:p>
          <w:p w:rsidR="009331B1" w:rsidRPr="009331B1" w:rsidRDefault="009331B1" w:rsidP="009331B1">
            <w:pPr>
              <w:shd w:val="clear" w:color="auto" w:fill="FFFFFF"/>
              <w:ind w:firstLine="0"/>
              <w:rPr>
                <w:rFonts w:cstheme="minorHAnsi"/>
                <w:color w:val="000000"/>
                <w:sz w:val="24"/>
                <w:szCs w:val="24"/>
                <w:lang w:val="ru-RU" w:bidi="ar-SA"/>
              </w:rPr>
            </w:pPr>
            <w:r w:rsidRPr="009331B1">
              <w:rPr>
                <w:rFonts w:cstheme="minorHAnsi"/>
                <w:color w:val="000000"/>
                <w:sz w:val="24"/>
                <w:szCs w:val="24"/>
                <w:lang w:val="ru-RU" w:bidi="ar-SA"/>
              </w:rPr>
              <w:t>•Развитие речи.</w:t>
            </w:r>
          </w:p>
          <w:p w:rsidR="009331B1" w:rsidRPr="009331B1" w:rsidRDefault="009331B1" w:rsidP="009331B1">
            <w:pPr>
              <w:shd w:val="clear" w:color="auto" w:fill="FFFFFF"/>
              <w:ind w:firstLine="0"/>
              <w:rPr>
                <w:rFonts w:cstheme="minorHAnsi"/>
                <w:color w:val="000000"/>
                <w:sz w:val="24"/>
                <w:szCs w:val="24"/>
                <w:lang w:val="ru-RU" w:bidi="ar-SA"/>
              </w:rPr>
            </w:pPr>
            <w:r w:rsidRPr="009331B1">
              <w:rPr>
                <w:rFonts w:cstheme="minorHAnsi"/>
                <w:color w:val="000000"/>
                <w:sz w:val="24"/>
                <w:szCs w:val="24"/>
                <w:lang w:val="ru-RU" w:bidi="ar-SA"/>
              </w:rPr>
              <w:t>•Ознакомление с окружающим миром.</w:t>
            </w:r>
          </w:p>
          <w:p w:rsidR="009331B1" w:rsidRPr="009331B1" w:rsidRDefault="009331B1" w:rsidP="009331B1">
            <w:pPr>
              <w:shd w:val="clear" w:color="auto" w:fill="FFFFFF"/>
              <w:ind w:firstLine="0"/>
              <w:rPr>
                <w:rFonts w:cstheme="minorHAnsi"/>
                <w:color w:val="000000"/>
                <w:sz w:val="24"/>
                <w:szCs w:val="24"/>
                <w:lang w:val="ru-RU" w:bidi="ar-SA"/>
              </w:rPr>
            </w:pPr>
            <w:r w:rsidRPr="009331B1">
              <w:rPr>
                <w:rFonts w:cstheme="minorHAnsi"/>
                <w:color w:val="000000"/>
                <w:sz w:val="24"/>
                <w:szCs w:val="24"/>
                <w:lang w:val="ru-RU" w:bidi="ar-SA"/>
              </w:rPr>
              <w:t>•Развитие элементарных математических представлений.</w:t>
            </w:r>
          </w:p>
          <w:p w:rsidR="009331B1" w:rsidRPr="00877495" w:rsidRDefault="009331B1" w:rsidP="009331B1">
            <w:pPr>
              <w:shd w:val="clear" w:color="auto" w:fill="FFFFFF"/>
              <w:ind w:firstLine="0"/>
              <w:rPr>
                <w:rFonts w:cstheme="minorHAnsi"/>
                <w:color w:val="000000"/>
                <w:sz w:val="24"/>
                <w:szCs w:val="24"/>
                <w:lang w:val="ru-RU" w:bidi="ar-SA"/>
              </w:rPr>
            </w:pPr>
            <w:r w:rsidRPr="009331B1">
              <w:rPr>
                <w:rFonts w:cstheme="minorHAnsi"/>
                <w:color w:val="000000"/>
                <w:sz w:val="24"/>
                <w:szCs w:val="24"/>
                <w:lang w:val="ru-RU" w:bidi="ar-SA"/>
              </w:rPr>
              <w:t>•Обучение грамоте.</w:t>
            </w:r>
          </w:p>
        </w:tc>
      </w:tr>
    </w:tbl>
    <w:p w:rsidR="007D1301" w:rsidRPr="007D1301" w:rsidRDefault="007D1301" w:rsidP="007D1301">
      <w:pPr>
        <w:shd w:val="clear" w:color="auto" w:fill="FFFFFF"/>
        <w:ind w:firstLine="0"/>
        <w:rPr>
          <w:rFonts w:eastAsia="Times New Roman" w:cstheme="minorHAnsi"/>
          <w:b/>
          <w:color w:val="000000"/>
          <w:sz w:val="24"/>
          <w:szCs w:val="24"/>
          <w:lang w:val="ru-RU" w:eastAsia="ru-RU" w:bidi="ar-SA"/>
        </w:rPr>
      </w:pPr>
      <w:r w:rsidRPr="007D1301">
        <w:rPr>
          <w:rFonts w:eastAsia="Times New Roman" w:cstheme="minorHAnsi"/>
          <w:b/>
          <w:color w:val="000000"/>
          <w:sz w:val="24"/>
          <w:szCs w:val="24"/>
          <w:lang w:val="ru-RU" w:eastAsia="ru-RU" w:bidi="ar-SA"/>
        </w:rPr>
        <w:t xml:space="preserve">Средства обучения соответствуют требованиям </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b/>
          <w:color w:val="000000"/>
          <w:sz w:val="24"/>
          <w:szCs w:val="24"/>
          <w:lang w:val="ru-RU" w:eastAsia="ru-RU" w:bidi="ar-SA"/>
        </w:rPr>
        <w:t>1.</w:t>
      </w:r>
      <w:r w:rsidRPr="007D1301">
        <w:rPr>
          <w:rFonts w:eastAsia="Times New Roman" w:cstheme="minorHAnsi"/>
          <w:color w:val="000000"/>
          <w:sz w:val="24"/>
          <w:szCs w:val="24"/>
          <w:lang w:val="ru-RU" w:eastAsia="ru-RU" w:bidi="ar-SA"/>
        </w:rPr>
        <w:t>Требования, определяемые в соответствии с санитарно-эпидемиологическими правилами и нормативами, в том числе:</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color w:val="000000"/>
          <w:sz w:val="24"/>
          <w:szCs w:val="24"/>
          <w:lang w:val="ru-RU" w:eastAsia="ru-RU" w:bidi="ar-SA"/>
        </w:rPr>
        <w:t>– к зданию, помещениям и участкам Организации (группы);</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color w:val="000000"/>
          <w:sz w:val="24"/>
          <w:szCs w:val="24"/>
          <w:lang w:val="ru-RU" w:eastAsia="ru-RU" w:bidi="ar-SA"/>
        </w:rPr>
        <w:t>– к водоснабжению, канализации, отоплению и вентиляции здания (помещения) Организации (группы);</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color w:val="000000"/>
          <w:sz w:val="24"/>
          <w:szCs w:val="24"/>
          <w:lang w:val="ru-RU" w:eastAsia="ru-RU" w:bidi="ar-SA"/>
        </w:rPr>
        <w:t>– к набору и площадям образовательных помещений, их отделке и оборудованию;</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color w:val="000000"/>
          <w:sz w:val="24"/>
          <w:szCs w:val="24"/>
          <w:lang w:val="ru-RU" w:eastAsia="ru-RU" w:bidi="ar-SA"/>
        </w:rPr>
        <w:t>– к искусственному и естественному освещению образовательных помещений;</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color w:val="000000"/>
          <w:sz w:val="24"/>
          <w:szCs w:val="24"/>
          <w:lang w:val="ru-RU" w:eastAsia="ru-RU" w:bidi="ar-SA"/>
        </w:rPr>
        <w:t>– к санитарному состоянию и содержанию помещений;</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color w:val="000000"/>
          <w:sz w:val="24"/>
          <w:szCs w:val="24"/>
          <w:lang w:val="ru-RU" w:eastAsia="ru-RU" w:bidi="ar-SA"/>
        </w:rPr>
        <w:t>– к оснащению помещений для качественного питания воспитанников;</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b/>
          <w:color w:val="000000"/>
          <w:sz w:val="24"/>
          <w:szCs w:val="24"/>
          <w:lang w:val="ru-RU" w:eastAsia="ru-RU" w:bidi="ar-SA"/>
        </w:rPr>
        <w:t>2.</w:t>
      </w:r>
      <w:r w:rsidRPr="007D1301">
        <w:rPr>
          <w:rFonts w:eastAsia="Times New Roman" w:cstheme="minorHAnsi"/>
          <w:color w:val="000000"/>
          <w:sz w:val="24"/>
          <w:szCs w:val="24"/>
          <w:lang w:val="ru-RU" w:eastAsia="ru-RU" w:bidi="ar-SA"/>
        </w:rPr>
        <w:t xml:space="preserve"> Требования, определяемые в соответствии с правилами пожарной безопасности.</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b/>
          <w:color w:val="000000"/>
          <w:sz w:val="24"/>
          <w:szCs w:val="24"/>
          <w:lang w:val="ru-RU" w:eastAsia="ru-RU" w:bidi="ar-SA"/>
        </w:rPr>
        <w:t>3</w:t>
      </w:r>
      <w:r w:rsidRPr="007D1301">
        <w:rPr>
          <w:rFonts w:eastAsia="Times New Roman" w:cstheme="minorHAnsi"/>
          <w:color w:val="000000"/>
          <w:sz w:val="24"/>
          <w:szCs w:val="24"/>
          <w:lang w:val="ru-RU" w:eastAsia="ru-RU" w:bidi="ar-SA"/>
        </w:rPr>
        <w:t>. Оснащённость помещений для работы медицинского персонала в Организации.</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color w:val="000000"/>
          <w:sz w:val="24"/>
          <w:szCs w:val="24"/>
          <w:lang w:val="ru-RU" w:eastAsia="ru-RU" w:bidi="ar-SA"/>
        </w:rPr>
        <w:t>В ДОУ и в каждой группе достаточная развивающая предметно-пространственная среда. В каждой группе имеются следующие помещения: игровая комната, спальное помещение, раздевальная комната, умывальная комната, буфетная комната, туалетная комната. В группах имеется игровой материал для познавательного развития детей раннего возраста, музыкального развития, для продуктивной и творческой деятельности,для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color w:val="000000"/>
          <w:sz w:val="24"/>
          <w:szCs w:val="24"/>
          <w:lang w:val="ru-RU" w:eastAsia="ru-RU" w:bidi="ar-SA"/>
        </w:rPr>
        <w:t>Созданы условия для совместной и индивидуальной активности детей.</w:t>
      </w:r>
    </w:p>
    <w:p w:rsidR="007D1301" w:rsidRPr="007D1301" w:rsidRDefault="007D1301" w:rsidP="007D1301">
      <w:pPr>
        <w:shd w:val="clear" w:color="auto" w:fill="FFFFFF"/>
        <w:ind w:firstLine="0"/>
        <w:rPr>
          <w:rFonts w:eastAsia="Times New Roman" w:cstheme="minorHAnsi"/>
          <w:color w:val="000000"/>
          <w:sz w:val="24"/>
          <w:szCs w:val="24"/>
          <w:lang w:val="ru-RU" w:eastAsia="ru-RU" w:bidi="ar-SA"/>
        </w:rPr>
      </w:pPr>
      <w:r w:rsidRPr="007D1301">
        <w:rPr>
          <w:rFonts w:eastAsia="Times New Roman" w:cstheme="minorHAnsi"/>
          <w:color w:val="000000"/>
          <w:sz w:val="24"/>
          <w:szCs w:val="24"/>
          <w:lang w:val="ru-RU" w:eastAsia="ru-RU" w:bidi="ar-SA"/>
        </w:rPr>
        <w:t>В ДОУ функционирует пищеблок, медицинский кабинет, прачечная.</w:t>
      </w:r>
    </w:p>
    <w:p w:rsidR="007D1301" w:rsidRPr="007D1301" w:rsidRDefault="007D1301" w:rsidP="007D1301">
      <w:pPr>
        <w:shd w:val="clear" w:color="auto" w:fill="FFFFFF"/>
        <w:ind w:firstLine="0"/>
        <w:rPr>
          <w:rFonts w:eastAsia="Times New Roman" w:cstheme="minorHAnsi"/>
          <w:b/>
          <w:color w:val="000000"/>
          <w:sz w:val="24"/>
          <w:szCs w:val="24"/>
          <w:lang w:val="ru-RU" w:eastAsia="ru-RU" w:bidi="ar-SA"/>
        </w:rPr>
      </w:pPr>
      <w:r w:rsidRPr="007D1301">
        <w:rPr>
          <w:rFonts w:eastAsia="Times New Roman" w:cstheme="minorHAnsi"/>
          <w:b/>
          <w:color w:val="000000"/>
          <w:sz w:val="24"/>
          <w:szCs w:val="24"/>
          <w:lang w:val="ru-RU" w:eastAsia="ru-RU" w:bidi="ar-SA"/>
        </w:rPr>
        <w:t>Развивающая предметно-пространственная среда соответствует:</w:t>
      </w:r>
    </w:p>
    <w:p w:rsidR="005A68C7" w:rsidRPr="005A68C7" w:rsidRDefault="005A68C7" w:rsidP="005A68C7">
      <w:pPr>
        <w:shd w:val="clear" w:color="auto" w:fill="FFFFFF"/>
        <w:ind w:firstLine="0"/>
        <w:rPr>
          <w:rFonts w:ascii="yandex-sans" w:eastAsia="Times New Roman" w:hAnsi="yandex-sans" w:cs="Times New Roman"/>
          <w:color w:val="000000"/>
          <w:sz w:val="23"/>
          <w:szCs w:val="23"/>
          <w:lang w:val="ru-RU" w:eastAsia="ru-RU" w:bidi="ar-SA"/>
        </w:rPr>
      </w:pPr>
      <w:r w:rsidRPr="005A68C7">
        <w:rPr>
          <w:rFonts w:ascii="yandex-sans" w:eastAsia="Times New Roman" w:hAnsi="yandex-sans" w:cs="Times New Roman"/>
          <w:color w:val="000000"/>
          <w:sz w:val="23"/>
          <w:szCs w:val="23"/>
          <w:lang w:val="ru-RU" w:eastAsia="ru-RU" w:bidi="ar-SA"/>
        </w:rPr>
        <w:t>• требованиям СанПиН 2.4.1.3049-13 ".</w:t>
      </w:r>
    </w:p>
    <w:p w:rsidR="005A68C7" w:rsidRPr="005A68C7" w:rsidRDefault="005A68C7" w:rsidP="005A68C7">
      <w:pPr>
        <w:shd w:val="clear" w:color="auto" w:fill="FFFFFF"/>
        <w:ind w:firstLine="0"/>
        <w:rPr>
          <w:rFonts w:ascii="yandex-sans" w:eastAsia="Times New Roman" w:hAnsi="yandex-sans" w:cs="Times New Roman"/>
          <w:color w:val="000000"/>
          <w:sz w:val="23"/>
          <w:szCs w:val="23"/>
          <w:lang w:val="ru-RU" w:eastAsia="ru-RU" w:bidi="ar-SA"/>
        </w:rPr>
      </w:pPr>
      <w:r w:rsidRPr="005A68C7">
        <w:rPr>
          <w:rFonts w:ascii="yandex-sans" w:eastAsia="Times New Roman" w:hAnsi="yandex-sans" w:cs="Times New Roman"/>
          <w:color w:val="000000"/>
          <w:sz w:val="23"/>
          <w:szCs w:val="23"/>
          <w:lang w:val="ru-RU" w:eastAsia="ru-RU" w:bidi="ar-SA"/>
        </w:rPr>
        <w:t>• требованиям пожарной безопасности;</w:t>
      </w:r>
    </w:p>
    <w:p w:rsidR="005A68C7" w:rsidRPr="005A68C7" w:rsidRDefault="005A68C7" w:rsidP="005A68C7">
      <w:pPr>
        <w:shd w:val="clear" w:color="auto" w:fill="FFFFFF"/>
        <w:ind w:firstLine="0"/>
        <w:rPr>
          <w:rFonts w:ascii="yandex-sans" w:eastAsia="Times New Roman" w:hAnsi="yandex-sans" w:cs="Times New Roman"/>
          <w:color w:val="000000"/>
          <w:sz w:val="23"/>
          <w:szCs w:val="23"/>
          <w:lang w:val="ru-RU" w:eastAsia="ru-RU" w:bidi="ar-SA"/>
        </w:rPr>
      </w:pPr>
      <w:r w:rsidRPr="005A68C7">
        <w:rPr>
          <w:rFonts w:ascii="yandex-sans" w:eastAsia="Times New Roman" w:hAnsi="yandex-sans" w:cs="Times New Roman"/>
          <w:color w:val="000000"/>
          <w:sz w:val="23"/>
          <w:szCs w:val="23"/>
          <w:lang w:val="ru-RU" w:eastAsia="ru-RU" w:bidi="ar-SA"/>
        </w:rPr>
        <w:t>• требованиям охраны труда;</w:t>
      </w:r>
    </w:p>
    <w:p w:rsidR="005A68C7" w:rsidRDefault="005A68C7" w:rsidP="005A68C7">
      <w:pPr>
        <w:shd w:val="clear" w:color="auto" w:fill="FFFFFF"/>
        <w:ind w:firstLine="0"/>
        <w:rPr>
          <w:rFonts w:ascii="yandex-sans" w:eastAsia="Times New Roman" w:hAnsi="yandex-sans" w:cs="Times New Roman"/>
          <w:color w:val="000000"/>
          <w:sz w:val="23"/>
          <w:szCs w:val="23"/>
          <w:lang w:val="ru-RU" w:eastAsia="ru-RU" w:bidi="ar-SA"/>
        </w:rPr>
      </w:pPr>
      <w:r w:rsidRPr="005A68C7">
        <w:rPr>
          <w:rFonts w:ascii="yandex-sans" w:eastAsia="Times New Roman" w:hAnsi="yandex-sans" w:cs="Times New Roman"/>
          <w:color w:val="000000"/>
          <w:sz w:val="23"/>
          <w:szCs w:val="23"/>
          <w:lang w:val="ru-RU" w:eastAsia="ru-RU" w:bidi="ar-SA"/>
        </w:rPr>
        <w:t xml:space="preserve">• требованиям </w:t>
      </w:r>
      <w:r w:rsidR="001F0D57">
        <w:rPr>
          <w:rFonts w:ascii="yandex-sans" w:eastAsia="Times New Roman" w:hAnsi="yandex-sans" w:cs="Times New Roman"/>
          <w:color w:val="000000"/>
          <w:sz w:val="23"/>
          <w:szCs w:val="23"/>
          <w:lang w:val="ru-RU" w:eastAsia="ru-RU" w:bidi="ar-SA"/>
        </w:rPr>
        <w:t>реализуемых програм;</w:t>
      </w:r>
    </w:p>
    <w:p w:rsidR="006002CF" w:rsidRPr="00E06024" w:rsidRDefault="001F0D57" w:rsidP="00E06024">
      <w:pPr>
        <w:pStyle w:val="afe"/>
        <w:numPr>
          <w:ilvl w:val="0"/>
          <w:numId w:val="33"/>
        </w:numPr>
        <w:shd w:val="clear" w:color="auto" w:fill="FFFFFF"/>
        <w:ind w:left="142" w:hanging="142"/>
        <w:rPr>
          <w:rFonts w:ascii="yandex-sans" w:eastAsia="Times New Roman" w:hAnsi="yandex-sans" w:cs="Times New Roman"/>
          <w:color w:val="000000"/>
          <w:sz w:val="23"/>
          <w:szCs w:val="23"/>
          <w:lang w:val="ru-RU" w:eastAsia="ru-RU" w:bidi="ar-SA"/>
        </w:rPr>
      </w:pPr>
      <w:r w:rsidRPr="001F0D57">
        <w:rPr>
          <w:rFonts w:ascii="yandex-sans" w:eastAsia="Times New Roman" w:hAnsi="yandex-sans" w:cs="Times New Roman"/>
          <w:color w:val="000000"/>
          <w:sz w:val="23"/>
          <w:szCs w:val="23"/>
          <w:lang w:val="ru-RU" w:eastAsia="ru-RU" w:bidi="ar-SA"/>
        </w:rPr>
        <w:t>ФГОС ДО</w:t>
      </w:r>
      <w:r>
        <w:rPr>
          <w:rFonts w:ascii="yandex-sans" w:eastAsia="Times New Roman" w:hAnsi="yandex-sans" w:cs="Times New Roman"/>
          <w:color w:val="000000"/>
          <w:sz w:val="23"/>
          <w:szCs w:val="23"/>
          <w:lang w:val="ru-RU" w:eastAsia="ru-RU" w:bidi="ar-SA"/>
        </w:rPr>
        <w:t>.</w:t>
      </w:r>
      <w:r w:rsidR="006002CF" w:rsidRPr="00E06024">
        <w:rPr>
          <w:rFonts w:ascii="Times New Roman" w:eastAsia="Times New Roman" w:hAnsi="Times New Roman" w:cs="Times New Roman"/>
          <w:color w:val="000000"/>
          <w:sz w:val="24"/>
          <w:szCs w:val="24"/>
          <w:lang w:val="ru-RU" w:eastAsia="ru-RU" w:bidi="ar-SA"/>
        </w:rPr>
        <w:br/>
      </w:r>
      <w:r w:rsidR="00E06024" w:rsidRPr="00E06024">
        <w:rPr>
          <w:rFonts w:ascii="Times New Roman" w:eastAsia="Times New Roman" w:hAnsi="Times New Roman" w:cs="Times New Roman"/>
          <w:color w:val="000000"/>
          <w:sz w:val="27"/>
          <w:szCs w:val="27"/>
          <w:shd w:val="clear" w:color="auto" w:fill="FFFFFF"/>
          <w:lang w:val="ru-RU" w:eastAsia="ru-RU" w:bidi="ar-SA"/>
        </w:rPr>
        <w:t xml:space="preserve">     </w:t>
      </w:r>
      <w:r w:rsidR="006002CF" w:rsidRPr="00E06024">
        <w:rPr>
          <w:rFonts w:ascii="Times New Roman" w:eastAsia="Times New Roman" w:hAnsi="Times New Roman" w:cs="Times New Roman"/>
          <w:color w:val="000000"/>
          <w:sz w:val="27"/>
          <w:szCs w:val="27"/>
          <w:shd w:val="clear" w:color="auto" w:fill="FFFFFF"/>
          <w:lang w:val="ru-RU" w:eastAsia="ru-RU" w:bidi="ar-SA"/>
        </w:rPr>
        <w:t>Развивающая предметно-пространственная среда группы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ДОО,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w:t>
      </w:r>
    </w:p>
    <w:p w:rsidR="00E06024" w:rsidRPr="00E06024" w:rsidRDefault="00E06024" w:rsidP="00E06024">
      <w:pPr>
        <w:pStyle w:val="afe"/>
        <w:numPr>
          <w:ilvl w:val="0"/>
          <w:numId w:val="33"/>
        </w:numPr>
        <w:shd w:val="clear" w:color="auto" w:fill="FFFFFF"/>
        <w:ind w:left="142" w:hanging="142"/>
        <w:rPr>
          <w:rFonts w:ascii="yandex-sans" w:eastAsia="Times New Roman" w:hAnsi="yandex-sans" w:cs="Times New Roman"/>
          <w:color w:val="000000"/>
          <w:sz w:val="23"/>
          <w:szCs w:val="23"/>
          <w:lang w:val="ru-RU" w:eastAsia="ru-RU" w:bidi="ar-SA"/>
        </w:rPr>
      </w:pPr>
    </w:p>
    <w:tbl>
      <w:tblPr>
        <w:tblStyle w:val="1f0"/>
        <w:tblW w:w="10598" w:type="dxa"/>
        <w:tblLayout w:type="fixed"/>
        <w:tblLook w:val="04A0" w:firstRow="1" w:lastRow="0" w:firstColumn="1" w:lastColumn="0" w:noHBand="0" w:noVBand="1"/>
      </w:tblPr>
      <w:tblGrid>
        <w:gridCol w:w="1668"/>
        <w:gridCol w:w="3260"/>
        <w:gridCol w:w="5670"/>
      </w:tblGrid>
      <w:tr w:rsidR="006002CF" w:rsidRPr="006002CF" w:rsidTr="00E06024">
        <w:trPr>
          <w:trHeight w:val="411"/>
        </w:trPr>
        <w:tc>
          <w:tcPr>
            <w:tcW w:w="4928" w:type="dxa"/>
            <w:gridSpan w:val="2"/>
            <w:hideMark/>
          </w:tcPr>
          <w:p w:rsidR="006002CF" w:rsidRPr="006002CF" w:rsidRDefault="006002CF" w:rsidP="00E06024">
            <w:pPr>
              <w:jc w:val="center"/>
              <w:rPr>
                <w:rFonts w:eastAsia="Times New Roman" w:cstheme="minorHAnsi"/>
                <w:b/>
                <w:color w:val="000000"/>
                <w:sz w:val="24"/>
                <w:szCs w:val="24"/>
                <w:lang w:eastAsia="ru-RU"/>
              </w:rPr>
            </w:pPr>
            <w:r w:rsidRPr="006002CF">
              <w:rPr>
                <w:rFonts w:eastAsia="Times New Roman" w:cstheme="minorHAnsi"/>
                <w:b/>
                <w:color w:val="000000"/>
                <w:sz w:val="24"/>
                <w:szCs w:val="24"/>
                <w:lang w:eastAsia="ru-RU"/>
              </w:rPr>
              <w:t>Среда</w:t>
            </w:r>
          </w:p>
        </w:tc>
        <w:tc>
          <w:tcPr>
            <w:tcW w:w="5670" w:type="dxa"/>
            <w:hideMark/>
          </w:tcPr>
          <w:p w:rsidR="006002CF" w:rsidRPr="006002CF" w:rsidRDefault="006002CF" w:rsidP="00E06024">
            <w:pPr>
              <w:jc w:val="center"/>
              <w:rPr>
                <w:rFonts w:eastAsia="Times New Roman" w:cstheme="minorHAnsi"/>
                <w:b/>
                <w:color w:val="000000"/>
                <w:sz w:val="24"/>
                <w:szCs w:val="24"/>
                <w:lang w:eastAsia="ru-RU"/>
              </w:rPr>
            </w:pPr>
            <w:r w:rsidRPr="006002CF">
              <w:rPr>
                <w:rFonts w:eastAsia="Times New Roman" w:cstheme="minorHAnsi"/>
                <w:b/>
                <w:color w:val="000000"/>
                <w:sz w:val="24"/>
                <w:szCs w:val="24"/>
                <w:lang w:eastAsia="ru-RU"/>
              </w:rPr>
              <w:t>Младший дошкольный возраст</w:t>
            </w:r>
          </w:p>
        </w:tc>
      </w:tr>
      <w:tr w:rsidR="006002CF" w:rsidRPr="00707FB2" w:rsidTr="00E06024">
        <w:trPr>
          <w:trHeight w:val="1268"/>
        </w:trPr>
        <w:tc>
          <w:tcPr>
            <w:tcW w:w="1668" w:type="dxa"/>
            <w:vMerge w:val="restart"/>
            <w:textDirection w:val="btLr"/>
            <w:hideMark/>
          </w:tcPr>
          <w:p w:rsidR="006002CF" w:rsidRPr="006002CF" w:rsidRDefault="006002CF" w:rsidP="006002CF">
            <w:pPr>
              <w:ind w:left="113" w:right="113"/>
              <w:rPr>
                <w:rFonts w:eastAsia="Times New Roman" w:cstheme="minorHAnsi"/>
                <w:b/>
                <w:color w:val="000000"/>
                <w:sz w:val="24"/>
                <w:szCs w:val="24"/>
                <w:lang w:eastAsia="ru-RU"/>
              </w:rPr>
            </w:pPr>
            <w:r w:rsidRPr="006002CF">
              <w:rPr>
                <w:rFonts w:eastAsia="Times New Roman" w:cstheme="minorHAnsi"/>
                <w:b/>
                <w:color w:val="000000"/>
                <w:sz w:val="24"/>
                <w:szCs w:val="24"/>
                <w:lang w:eastAsia="ru-RU"/>
              </w:rPr>
              <w:br/>
              <w:t>Развивающая предметно-игровая среда</w:t>
            </w:r>
          </w:p>
        </w:tc>
        <w:tc>
          <w:tcPr>
            <w:tcW w:w="3260" w:type="dxa"/>
            <w:hideMark/>
          </w:tcPr>
          <w:p w:rsidR="006002CF" w:rsidRDefault="006002CF" w:rsidP="006002CF">
            <w:pPr>
              <w:rPr>
                <w:rFonts w:eastAsia="Times New Roman" w:cstheme="minorHAnsi"/>
                <w:color w:val="000000"/>
                <w:sz w:val="24"/>
                <w:szCs w:val="24"/>
                <w:lang w:eastAsia="ru-RU"/>
              </w:rPr>
            </w:pPr>
          </w:p>
          <w:p w:rsidR="006002CF" w:rsidRPr="006002CF" w:rsidRDefault="006002CF"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 xml:space="preserve">Образные </w:t>
            </w:r>
            <w:r>
              <w:rPr>
                <w:rFonts w:eastAsia="Times New Roman" w:cstheme="minorHAnsi"/>
                <w:color w:val="000000"/>
                <w:sz w:val="24"/>
                <w:szCs w:val="24"/>
                <w:lang w:eastAsia="ru-RU"/>
              </w:rPr>
              <w:t>игрушки (куклы, животные и пр.)</w:t>
            </w:r>
          </w:p>
        </w:tc>
        <w:tc>
          <w:tcPr>
            <w:tcW w:w="5670" w:type="dxa"/>
            <w:hideMark/>
          </w:tcPr>
          <w:p w:rsidR="006002CF" w:rsidRPr="006002CF" w:rsidRDefault="006002CF"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Разнообразные по тематике и большей частью условные по художественному образу сюжетные игрушки (игрушки, изображающие разных животных.);</w:t>
            </w:r>
          </w:p>
        </w:tc>
      </w:tr>
      <w:tr w:rsidR="006002CF" w:rsidRPr="00707FB2" w:rsidTr="00E06024">
        <w:trPr>
          <w:trHeight w:val="1283"/>
        </w:trPr>
        <w:tc>
          <w:tcPr>
            <w:tcW w:w="1668" w:type="dxa"/>
            <w:vMerge/>
            <w:textDirection w:val="btLr"/>
            <w:hideMark/>
          </w:tcPr>
          <w:p w:rsidR="006002CF" w:rsidRPr="006002CF" w:rsidRDefault="006002CF" w:rsidP="006002CF">
            <w:pPr>
              <w:ind w:left="113" w:right="113"/>
              <w:rPr>
                <w:rFonts w:eastAsia="Times New Roman" w:cstheme="minorHAnsi"/>
                <w:b/>
                <w:color w:val="000000"/>
                <w:sz w:val="24"/>
                <w:szCs w:val="24"/>
                <w:lang w:eastAsia="ru-RU"/>
              </w:rPr>
            </w:pPr>
          </w:p>
        </w:tc>
        <w:tc>
          <w:tcPr>
            <w:tcW w:w="3260" w:type="dxa"/>
            <w:hideMark/>
          </w:tcPr>
          <w:p w:rsidR="006002CF" w:rsidRPr="006002CF" w:rsidRDefault="006002CF"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br/>
              <w:t>Предметы домашнего обихода</w:t>
            </w:r>
          </w:p>
        </w:tc>
        <w:tc>
          <w:tcPr>
            <w:tcW w:w="5670" w:type="dxa"/>
            <w:hideMark/>
          </w:tcPr>
          <w:p w:rsidR="006002CF" w:rsidRPr="006002CF" w:rsidRDefault="006002CF"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Разнообразная мебель, посуда, одежда (комплекты сезонной.); знакомые детям инструменты и орудия труда и быта, соразмерные куклам коляски, санки, кроватки.</w:t>
            </w:r>
          </w:p>
        </w:tc>
      </w:tr>
      <w:tr w:rsidR="006002CF" w:rsidRPr="00707FB2" w:rsidTr="00E06024">
        <w:trPr>
          <w:trHeight w:val="1313"/>
        </w:trPr>
        <w:tc>
          <w:tcPr>
            <w:tcW w:w="1668" w:type="dxa"/>
            <w:vMerge w:val="restart"/>
            <w:textDirection w:val="btLr"/>
            <w:hideMark/>
          </w:tcPr>
          <w:p w:rsidR="006002CF" w:rsidRPr="006002CF" w:rsidRDefault="006002CF" w:rsidP="006002CF">
            <w:pPr>
              <w:spacing w:after="270"/>
              <w:ind w:left="113" w:right="113"/>
              <w:rPr>
                <w:rFonts w:eastAsia="Times New Roman" w:cstheme="minorHAnsi"/>
                <w:b/>
                <w:color w:val="000000"/>
                <w:sz w:val="24"/>
                <w:szCs w:val="24"/>
                <w:lang w:eastAsia="ru-RU"/>
              </w:rPr>
            </w:pPr>
            <w:r w:rsidRPr="006002CF">
              <w:rPr>
                <w:rFonts w:eastAsia="Times New Roman" w:cstheme="minorHAnsi"/>
                <w:b/>
                <w:color w:val="000000"/>
                <w:sz w:val="24"/>
                <w:szCs w:val="24"/>
                <w:lang w:eastAsia="ru-RU"/>
              </w:rPr>
              <w:br/>
            </w:r>
          </w:p>
        </w:tc>
        <w:tc>
          <w:tcPr>
            <w:tcW w:w="3260" w:type="dxa"/>
            <w:hideMark/>
          </w:tcPr>
          <w:p w:rsidR="006002CF" w:rsidRPr="006002CF" w:rsidRDefault="006002CF" w:rsidP="006002CF">
            <w:pPr>
              <w:rPr>
                <w:rFonts w:eastAsia="Times New Roman" w:cstheme="minorHAnsi"/>
                <w:color w:val="000000"/>
                <w:sz w:val="24"/>
                <w:szCs w:val="24"/>
                <w:lang w:eastAsia="ru-RU"/>
              </w:rPr>
            </w:pPr>
            <w:r>
              <w:rPr>
                <w:rFonts w:eastAsia="Times New Roman" w:cstheme="minorHAnsi"/>
                <w:color w:val="000000"/>
                <w:sz w:val="24"/>
                <w:szCs w:val="24"/>
                <w:lang w:eastAsia="ru-RU"/>
              </w:rPr>
              <w:br/>
              <w:t>Техника </w:t>
            </w:r>
            <w:r w:rsidRPr="006002CF">
              <w:rPr>
                <w:rFonts w:eastAsia="Times New Roman" w:cstheme="minorHAnsi"/>
                <w:color w:val="000000"/>
                <w:sz w:val="24"/>
                <w:szCs w:val="24"/>
                <w:lang w:eastAsia="ru-RU"/>
              </w:rPr>
              <w:br/>
              <w:t>и транспорт</w:t>
            </w:r>
          </w:p>
        </w:tc>
        <w:tc>
          <w:tcPr>
            <w:tcW w:w="5670" w:type="dxa"/>
            <w:hideMark/>
          </w:tcPr>
          <w:p w:rsidR="006002CF" w:rsidRPr="006002CF" w:rsidRDefault="006002CF" w:rsidP="006002CF">
            <w:pPr>
              <w:rPr>
                <w:rFonts w:eastAsia="Times New Roman" w:cstheme="minorHAnsi"/>
                <w:color w:val="000000"/>
                <w:sz w:val="24"/>
                <w:szCs w:val="24"/>
                <w:lang w:eastAsia="ru-RU"/>
              </w:rPr>
            </w:pPr>
            <w:r>
              <w:rPr>
                <w:rFonts w:eastAsia="Times New Roman" w:cstheme="minorHAnsi"/>
                <w:color w:val="000000"/>
                <w:sz w:val="24"/>
                <w:szCs w:val="24"/>
                <w:lang w:eastAsia="ru-RU"/>
              </w:rPr>
              <w:t>Автомобильный транспорт,авто</w:t>
            </w:r>
            <w:r w:rsidRPr="006002CF">
              <w:rPr>
                <w:rFonts w:eastAsia="Times New Roman" w:cstheme="minorHAnsi"/>
                <w:color w:val="000000"/>
                <w:sz w:val="24"/>
                <w:szCs w:val="24"/>
                <w:lang w:eastAsia="ru-RU"/>
              </w:rPr>
              <w:t>бус, пожарная машина, машина скорой помощи, полицейская и др.); частично крупногабаритный и функциональный, частично — соразмерный руке ребенка</w:t>
            </w:r>
          </w:p>
        </w:tc>
      </w:tr>
      <w:tr w:rsidR="006002CF" w:rsidRPr="00707FB2" w:rsidTr="00E06024">
        <w:tc>
          <w:tcPr>
            <w:tcW w:w="1668" w:type="dxa"/>
            <w:vMerge/>
            <w:textDirection w:val="btLr"/>
            <w:hideMark/>
          </w:tcPr>
          <w:p w:rsidR="006002CF" w:rsidRPr="006002CF" w:rsidRDefault="006002CF" w:rsidP="006002CF">
            <w:pPr>
              <w:ind w:left="113" w:right="113"/>
              <w:rPr>
                <w:rFonts w:eastAsia="Times New Roman" w:cstheme="minorHAnsi"/>
                <w:b/>
                <w:color w:val="000000"/>
                <w:sz w:val="24"/>
                <w:szCs w:val="24"/>
                <w:lang w:eastAsia="ru-RU"/>
              </w:rPr>
            </w:pPr>
          </w:p>
        </w:tc>
        <w:tc>
          <w:tcPr>
            <w:tcW w:w="3260" w:type="dxa"/>
            <w:hideMark/>
          </w:tcPr>
          <w:p w:rsidR="006002CF" w:rsidRPr="006002CF" w:rsidRDefault="006002CF" w:rsidP="006002CF">
            <w:pPr>
              <w:rPr>
                <w:rFonts w:eastAsia="Times New Roman" w:cstheme="minorHAnsi"/>
                <w:color w:val="000000"/>
                <w:sz w:val="24"/>
                <w:szCs w:val="24"/>
                <w:lang w:eastAsia="ru-RU"/>
              </w:rPr>
            </w:pPr>
            <w:r>
              <w:rPr>
                <w:rFonts w:eastAsia="Times New Roman" w:cstheme="minorHAnsi"/>
                <w:color w:val="000000"/>
                <w:sz w:val="24"/>
                <w:szCs w:val="24"/>
                <w:lang w:eastAsia="ru-RU"/>
              </w:rPr>
              <w:br/>
              <w:t>Атрибутика </w:t>
            </w:r>
            <w:r w:rsidRPr="006002CF">
              <w:rPr>
                <w:rFonts w:eastAsia="Times New Roman" w:cstheme="minorHAnsi"/>
                <w:color w:val="000000"/>
                <w:sz w:val="24"/>
                <w:szCs w:val="24"/>
                <w:lang w:eastAsia="ru-RU"/>
              </w:rPr>
              <w:br/>
              <w:t>ролевая</w:t>
            </w:r>
          </w:p>
        </w:tc>
        <w:tc>
          <w:tcPr>
            <w:tcW w:w="5670" w:type="dxa"/>
            <w:hideMark/>
          </w:tcPr>
          <w:p w:rsidR="006002CF" w:rsidRPr="006002CF" w:rsidRDefault="006002CF"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Разнообразные элементы разно</w:t>
            </w:r>
            <w:r>
              <w:rPr>
                <w:rFonts w:eastAsia="Times New Roman" w:cstheme="minorHAnsi"/>
                <w:color w:val="000000"/>
                <w:sz w:val="24"/>
                <w:szCs w:val="24"/>
                <w:lang w:eastAsia="ru-RU"/>
              </w:rPr>
              <w:t xml:space="preserve">й одежды: профессий, сказочных </w:t>
            </w:r>
            <w:r w:rsidRPr="006002CF">
              <w:rPr>
                <w:rFonts w:eastAsia="Times New Roman" w:cstheme="minorHAnsi"/>
                <w:color w:val="000000"/>
                <w:sz w:val="24"/>
                <w:szCs w:val="24"/>
                <w:lang w:eastAsia="ru-RU"/>
              </w:rPr>
              <w:t>героев (халаты, шапочки, ленточки, юбочки, фартуки, кепки,фуражки.).предметы для реализации ролевого поведения (руль, жезл полицейского, телефон), тематические игровые наборы («Поликлиника», «Парикмахерская», «Магазин» и т.п.)</w:t>
            </w:r>
          </w:p>
        </w:tc>
      </w:tr>
      <w:tr w:rsidR="006002CF" w:rsidRPr="00707FB2" w:rsidTr="00E06024">
        <w:trPr>
          <w:trHeight w:val="705"/>
        </w:trPr>
        <w:tc>
          <w:tcPr>
            <w:tcW w:w="1668" w:type="dxa"/>
            <w:vMerge/>
            <w:textDirection w:val="btLr"/>
            <w:hideMark/>
          </w:tcPr>
          <w:p w:rsidR="006002CF" w:rsidRPr="006002CF" w:rsidRDefault="006002CF" w:rsidP="006002CF">
            <w:pPr>
              <w:ind w:left="113" w:right="113"/>
              <w:rPr>
                <w:rFonts w:eastAsia="Times New Roman" w:cstheme="minorHAnsi"/>
                <w:b/>
                <w:color w:val="000000"/>
                <w:sz w:val="24"/>
                <w:szCs w:val="24"/>
                <w:lang w:eastAsia="ru-RU"/>
              </w:rPr>
            </w:pPr>
          </w:p>
        </w:tc>
        <w:tc>
          <w:tcPr>
            <w:tcW w:w="3260" w:type="dxa"/>
            <w:hideMark/>
          </w:tcPr>
          <w:p w:rsidR="006002CF" w:rsidRPr="006002CF" w:rsidRDefault="006002CF"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Маркеры пространства</w:t>
            </w:r>
          </w:p>
        </w:tc>
        <w:tc>
          <w:tcPr>
            <w:tcW w:w="5670" w:type="dxa"/>
            <w:hideMark/>
          </w:tcPr>
          <w:p w:rsidR="006002CF" w:rsidRPr="006002CF" w:rsidRDefault="006002CF"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Игровая мебель, модульная среда, «передвижные шкафы»</w:t>
            </w:r>
          </w:p>
        </w:tc>
      </w:tr>
      <w:tr w:rsidR="00E06024" w:rsidRPr="00707FB2" w:rsidTr="00E06024">
        <w:trPr>
          <w:cantSplit/>
          <w:trHeight w:val="970"/>
        </w:trPr>
        <w:tc>
          <w:tcPr>
            <w:tcW w:w="1668" w:type="dxa"/>
            <w:vMerge w:val="restart"/>
            <w:textDirection w:val="btLr"/>
            <w:hideMark/>
          </w:tcPr>
          <w:p w:rsidR="00E06024" w:rsidRPr="006002CF" w:rsidRDefault="00E06024" w:rsidP="006002CF">
            <w:pPr>
              <w:spacing w:after="270"/>
              <w:ind w:left="113" w:right="113"/>
              <w:rPr>
                <w:rFonts w:eastAsia="Times New Roman" w:cstheme="minorHAnsi"/>
                <w:b/>
                <w:color w:val="000000"/>
                <w:sz w:val="24"/>
                <w:szCs w:val="24"/>
                <w:lang w:eastAsia="ru-RU"/>
              </w:rPr>
            </w:pPr>
            <w:r w:rsidRPr="006002CF">
              <w:rPr>
                <w:rFonts w:eastAsia="Times New Roman" w:cstheme="minorHAnsi"/>
                <w:b/>
                <w:color w:val="000000"/>
                <w:sz w:val="24"/>
                <w:szCs w:val="24"/>
                <w:lang w:eastAsia="ru-RU"/>
              </w:rPr>
              <w:t>Раз</w:t>
            </w:r>
            <w:r>
              <w:rPr>
                <w:rFonts w:eastAsia="Times New Roman" w:cstheme="minorHAnsi"/>
                <w:b/>
                <w:color w:val="000000"/>
                <w:sz w:val="24"/>
                <w:szCs w:val="24"/>
                <w:lang w:eastAsia="ru-RU"/>
              </w:rPr>
              <w:t xml:space="preserve">вивающая среда творческих видов </w:t>
            </w:r>
            <w:r w:rsidRPr="006002CF">
              <w:rPr>
                <w:rFonts w:eastAsia="Times New Roman" w:cstheme="minorHAnsi"/>
                <w:b/>
                <w:color w:val="000000"/>
                <w:sz w:val="24"/>
                <w:szCs w:val="24"/>
                <w:lang w:eastAsia="ru-RU"/>
              </w:rPr>
              <w:t>деятельности</w:t>
            </w:r>
            <w:r w:rsidRPr="006002CF">
              <w:rPr>
                <w:rFonts w:eastAsia="Times New Roman" w:cstheme="minorHAnsi"/>
                <w:b/>
                <w:color w:val="000000"/>
                <w:sz w:val="24"/>
                <w:szCs w:val="24"/>
                <w:lang w:eastAsia="ru-RU"/>
              </w:rPr>
              <w:br/>
            </w:r>
          </w:p>
        </w:tc>
        <w:tc>
          <w:tcPr>
            <w:tcW w:w="326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 xml:space="preserve">Бросовые и </w:t>
            </w:r>
            <w:r>
              <w:rPr>
                <w:rFonts w:eastAsia="Times New Roman" w:cstheme="minorHAnsi"/>
                <w:color w:val="000000"/>
                <w:sz w:val="24"/>
                <w:szCs w:val="24"/>
                <w:lang w:eastAsia="ru-RU"/>
              </w:rPr>
              <w:t>поделочные материалы, предметы-</w:t>
            </w:r>
            <w:r w:rsidRPr="006002CF">
              <w:rPr>
                <w:rFonts w:eastAsia="Times New Roman" w:cstheme="minorHAnsi"/>
                <w:color w:val="000000"/>
                <w:sz w:val="24"/>
                <w:szCs w:val="24"/>
                <w:lang w:eastAsia="ru-RU"/>
              </w:rPr>
              <w:br/>
              <w:t>заместители</w:t>
            </w:r>
          </w:p>
        </w:tc>
        <w:tc>
          <w:tcPr>
            <w:tcW w:w="567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Ткани, пробки, небольшие пластиковые пузырьки, природный материал, палочки, шнуры, проволока, поделочные материалы.</w:t>
            </w:r>
          </w:p>
        </w:tc>
      </w:tr>
      <w:tr w:rsidR="00E06024" w:rsidRPr="00707FB2" w:rsidTr="00E06024">
        <w:tc>
          <w:tcPr>
            <w:tcW w:w="1668" w:type="dxa"/>
            <w:vMerge/>
            <w:textDirection w:val="btLr"/>
            <w:hideMark/>
          </w:tcPr>
          <w:p w:rsidR="00E06024" w:rsidRPr="006002CF" w:rsidRDefault="00E06024" w:rsidP="006002CF">
            <w:pPr>
              <w:spacing w:after="270"/>
              <w:ind w:left="113" w:right="113"/>
              <w:rPr>
                <w:rFonts w:eastAsia="Times New Roman" w:cstheme="minorHAnsi"/>
                <w:b/>
                <w:color w:val="000000"/>
                <w:sz w:val="24"/>
                <w:szCs w:val="24"/>
                <w:lang w:eastAsia="ru-RU"/>
              </w:rPr>
            </w:pPr>
          </w:p>
        </w:tc>
        <w:tc>
          <w:tcPr>
            <w:tcW w:w="3260" w:type="dxa"/>
            <w:hideMark/>
          </w:tcPr>
          <w:p w:rsidR="00E06024" w:rsidRPr="006002CF" w:rsidRDefault="00E06024" w:rsidP="006002CF">
            <w:pPr>
              <w:spacing w:after="270"/>
              <w:rPr>
                <w:rFonts w:eastAsia="Times New Roman" w:cstheme="minorHAnsi"/>
                <w:color w:val="000000"/>
                <w:sz w:val="24"/>
                <w:szCs w:val="24"/>
                <w:lang w:eastAsia="ru-RU"/>
              </w:rPr>
            </w:pPr>
            <w:r w:rsidRPr="006002CF">
              <w:rPr>
                <w:rFonts w:eastAsia="Times New Roman" w:cstheme="minorHAnsi"/>
                <w:color w:val="000000"/>
                <w:sz w:val="24"/>
                <w:szCs w:val="24"/>
                <w:lang w:eastAsia="ru-RU"/>
              </w:rPr>
              <w:br/>
              <w:t>Музыкальные игрушки и оборудование</w:t>
            </w:r>
          </w:p>
        </w:tc>
        <w:tc>
          <w:tcPr>
            <w:tcW w:w="567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Погремушки, колокольчики, металлофон, коробочки, бубны, барабаны разнозвучащие, детские маракасы, аудиозаписи (в музыкальном зале)</w:t>
            </w:r>
          </w:p>
        </w:tc>
      </w:tr>
      <w:tr w:rsidR="00E06024" w:rsidRPr="00707FB2" w:rsidTr="00E06024">
        <w:trPr>
          <w:trHeight w:val="2303"/>
        </w:trPr>
        <w:tc>
          <w:tcPr>
            <w:tcW w:w="1668" w:type="dxa"/>
            <w:vMerge/>
            <w:textDirection w:val="btLr"/>
            <w:hideMark/>
          </w:tcPr>
          <w:p w:rsidR="00E06024" w:rsidRPr="006002CF" w:rsidRDefault="00E06024" w:rsidP="006002CF">
            <w:pPr>
              <w:ind w:left="113" w:right="113"/>
              <w:rPr>
                <w:rFonts w:eastAsia="Times New Roman" w:cstheme="minorHAnsi"/>
                <w:b/>
                <w:color w:val="000000"/>
                <w:sz w:val="24"/>
                <w:szCs w:val="24"/>
                <w:lang w:eastAsia="ru-RU"/>
              </w:rPr>
            </w:pPr>
          </w:p>
        </w:tc>
        <w:tc>
          <w:tcPr>
            <w:tcW w:w="326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Материалы и оборудование для художественного творчества (</w:t>
            </w:r>
            <w:r>
              <w:rPr>
                <w:rFonts w:eastAsia="Times New Roman" w:cstheme="minorHAnsi"/>
                <w:color w:val="000000"/>
                <w:sz w:val="24"/>
                <w:szCs w:val="24"/>
                <w:lang w:eastAsia="ru-RU"/>
              </w:rPr>
              <w:t>рисование, лепка, аппликация), </w:t>
            </w:r>
            <w:r w:rsidRPr="006002CF">
              <w:rPr>
                <w:rFonts w:eastAsia="Times New Roman" w:cstheme="minorHAnsi"/>
                <w:color w:val="000000"/>
                <w:sz w:val="24"/>
                <w:szCs w:val="24"/>
                <w:lang w:eastAsia="ru-RU"/>
              </w:rPr>
              <w:t>в т.ч. природные материалы</w:t>
            </w:r>
          </w:p>
        </w:tc>
        <w:tc>
          <w:tcPr>
            <w:tcW w:w="567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Пластилин, массы для лепки, краски, карандаши, фломастеры, клей, цветная бумага, ножницы и др.. Коллекция народных игрушек (дымковская, филимоновская, богородская, мезенская,курская — кожлянский петушок и суджанская рыбка, 3—5 видов матрешек, региональные игрушки — по выбору педагога); коллекция ложек, красивой посуды и других предметов интерьера из разных материалов</w:t>
            </w:r>
          </w:p>
        </w:tc>
      </w:tr>
      <w:tr w:rsidR="00E06024" w:rsidRPr="00707FB2" w:rsidTr="00E06024">
        <w:tc>
          <w:tcPr>
            <w:tcW w:w="1668" w:type="dxa"/>
            <w:vMerge/>
            <w:textDirection w:val="btLr"/>
            <w:hideMark/>
          </w:tcPr>
          <w:p w:rsidR="00E06024" w:rsidRPr="006002CF" w:rsidRDefault="00E06024" w:rsidP="006002CF">
            <w:pPr>
              <w:ind w:left="113" w:right="113"/>
              <w:rPr>
                <w:rFonts w:eastAsia="Times New Roman" w:cstheme="minorHAnsi"/>
                <w:b/>
                <w:color w:val="000000"/>
                <w:sz w:val="24"/>
                <w:szCs w:val="24"/>
                <w:lang w:eastAsia="ru-RU"/>
              </w:rPr>
            </w:pPr>
          </w:p>
        </w:tc>
        <w:tc>
          <w:tcPr>
            <w:tcW w:w="3260" w:type="dxa"/>
            <w:hideMark/>
          </w:tcPr>
          <w:p w:rsidR="00E06024" w:rsidRPr="006002CF" w:rsidRDefault="00E06024" w:rsidP="006002CF">
            <w:pPr>
              <w:rPr>
                <w:rFonts w:eastAsia="Times New Roman" w:cstheme="minorHAnsi"/>
                <w:color w:val="000000"/>
                <w:sz w:val="24"/>
                <w:szCs w:val="24"/>
                <w:lang w:eastAsia="ru-RU"/>
              </w:rPr>
            </w:pPr>
            <w:r>
              <w:rPr>
                <w:rFonts w:eastAsia="Times New Roman" w:cstheme="minorHAnsi"/>
                <w:color w:val="000000"/>
                <w:sz w:val="24"/>
                <w:szCs w:val="24"/>
                <w:lang w:eastAsia="ru-RU"/>
              </w:rPr>
              <w:t>Игрушки и оборудование для театрализованной дея</w:t>
            </w:r>
            <w:r w:rsidRPr="006002CF">
              <w:rPr>
                <w:rFonts w:eastAsia="Times New Roman" w:cstheme="minorHAnsi"/>
                <w:color w:val="000000"/>
                <w:sz w:val="24"/>
                <w:szCs w:val="24"/>
                <w:lang w:eastAsia="ru-RU"/>
              </w:rPr>
              <w:t>тельности</w:t>
            </w:r>
          </w:p>
        </w:tc>
        <w:tc>
          <w:tcPr>
            <w:tcW w:w="5670" w:type="dxa"/>
            <w:hideMark/>
          </w:tcPr>
          <w:p w:rsidR="00E06024" w:rsidRPr="006002CF" w:rsidRDefault="00E06024" w:rsidP="006002CF">
            <w:pPr>
              <w:rPr>
                <w:rFonts w:eastAsia="Times New Roman" w:cstheme="minorHAnsi"/>
                <w:color w:val="000000"/>
                <w:sz w:val="24"/>
                <w:szCs w:val="24"/>
                <w:lang w:eastAsia="ru-RU"/>
              </w:rPr>
            </w:pPr>
            <w:r>
              <w:rPr>
                <w:rFonts w:eastAsia="Times New Roman" w:cstheme="minorHAnsi"/>
                <w:color w:val="000000"/>
                <w:sz w:val="24"/>
                <w:szCs w:val="24"/>
                <w:lang w:eastAsia="ru-RU"/>
              </w:rPr>
              <w:t>Н</w:t>
            </w:r>
            <w:r w:rsidRPr="006002CF">
              <w:rPr>
                <w:rFonts w:eastAsia="Times New Roman" w:cstheme="minorHAnsi"/>
                <w:color w:val="000000"/>
                <w:sz w:val="24"/>
                <w:szCs w:val="24"/>
                <w:lang w:eastAsia="ru-RU"/>
              </w:rPr>
              <w:t>астольный театр игрушек, пальчиковый театр, театр би-ба-бо, элементы костюмов сказочных героев.</w:t>
            </w:r>
          </w:p>
        </w:tc>
      </w:tr>
      <w:tr w:rsidR="00E06024" w:rsidRPr="00707FB2" w:rsidTr="00E06024">
        <w:trPr>
          <w:trHeight w:val="2122"/>
        </w:trPr>
        <w:tc>
          <w:tcPr>
            <w:tcW w:w="1668" w:type="dxa"/>
            <w:vMerge w:val="restart"/>
            <w:textDirection w:val="btLr"/>
            <w:hideMark/>
          </w:tcPr>
          <w:p w:rsidR="00E06024" w:rsidRPr="006002CF" w:rsidRDefault="00E06024" w:rsidP="006002CF">
            <w:pPr>
              <w:ind w:left="113" w:right="113"/>
              <w:rPr>
                <w:rFonts w:eastAsia="Times New Roman" w:cstheme="minorHAnsi"/>
                <w:b/>
                <w:color w:val="000000"/>
                <w:sz w:val="24"/>
                <w:szCs w:val="24"/>
                <w:lang w:eastAsia="ru-RU"/>
              </w:rPr>
            </w:pPr>
            <w:r w:rsidRPr="006002CF">
              <w:rPr>
                <w:rFonts w:eastAsia="Times New Roman" w:cstheme="minorHAnsi"/>
                <w:b/>
                <w:color w:val="000000"/>
                <w:sz w:val="24"/>
                <w:szCs w:val="24"/>
                <w:lang w:eastAsia="ru-RU"/>
              </w:rPr>
              <w:br/>
              <w:t>Разви</w:t>
            </w:r>
            <w:r>
              <w:rPr>
                <w:rFonts w:eastAsia="Times New Roman" w:cstheme="minorHAnsi"/>
                <w:b/>
                <w:color w:val="000000"/>
                <w:sz w:val="24"/>
                <w:szCs w:val="24"/>
                <w:lang w:eastAsia="ru-RU"/>
              </w:rPr>
              <w:t>вающая среда для познавательно-</w:t>
            </w:r>
            <w:r w:rsidRPr="006002CF">
              <w:rPr>
                <w:rFonts w:eastAsia="Times New Roman" w:cstheme="minorHAnsi"/>
                <w:b/>
                <w:color w:val="000000"/>
                <w:sz w:val="24"/>
                <w:szCs w:val="24"/>
                <w:lang w:eastAsia="ru-RU"/>
              </w:rPr>
              <w:t>исследовательской деятельности</w:t>
            </w:r>
          </w:p>
          <w:p w:rsidR="00E06024" w:rsidRPr="006002CF" w:rsidRDefault="00E06024" w:rsidP="006002CF">
            <w:pPr>
              <w:spacing w:after="270"/>
              <w:rPr>
                <w:rFonts w:eastAsia="Times New Roman" w:cstheme="minorHAnsi"/>
                <w:b/>
                <w:color w:val="000000"/>
                <w:sz w:val="24"/>
                <w:szCs w:val="24"/>
                <w:lang w:eastAsia="ru-RU"/>
              </w:rPr>
            </w:pPr>
            <w:r w:rsidRPr="006002CF">
              <w:rPr>
                <w:rFonts w:eastAsia="Times New Roman" w:cstheme="minorHAnsi"/>
                <w:b/>
                <w:color w:val="000000"/>
                <w:sz w:val="24"/>
                <w:szCs w:val="24"/>
                <w:lang w:eastAsia="ru-RU"/>
              </w:rPr>
              <w:br/>
            </w:r>
          </w:p>
        </w:tc>
        <w:tc>
          <w:tcPr>
            <w:tcW w:w="326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br/>
              <w:t>Дидактические игрушки и пособия (в т.ч. наглядные пособия)</w:t>
            </w:r>
          </w:p>
        </w:tc>
        <w:tc>
          <w:tcPr>
            <w:tcW w:w="567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Игрушки на развитие сенсорики (цвет, форма, тактильные ощущения, размер, вес.и пр.; на разные органы чувств: зрение, слух, осязание, о</w:t>
            </w:r>
            <w:r>
              <w:rPr>
                <w:rFonts w:eastAsia="Times New Roman" w:cstheme="minorHAnsi"/>
                <w:color w:val="000000"/>
                <w:sz w:val="24"/>
                <w:szCs w:val="24"/>
                <w:lang w:eastAsia="ru-RU"/>
              </w:rPr>
              <w:t>боняние и пр.), мозаики, пазлы.</w:t>
            </w:r>
            <w:r w:rsidRPr="006002CF">
              <w:rPr>
                <w:rFonts w:eastAsia="Times New Roman" w:cstheme="minorHAnsi"/>
                <w:color w:val="000000"/>
                <w:sz w:val="24"/>
                <w:szCs w:val="24"/>
                <w:lang w:eastAsia="ru-RU"/>
              </w:rPr>
              <w:br/>
              <w:t>(10—15 деталей), лото, детское домино, Палочки Кюизенера, наглядные пособия, иллюстрации художников.</w:t>
            </w:r>
          </w:p>
        </w:tc>
      </w:tr>
      <w:tr w:rsidR="00E06024" w:rsidRPr="00707FB2" w:rsidTr="00E06024">
        <w:trPr>
          <w:trHeight w:val="1388"/>
        </w:trPr>
        <w:tc>
          <w:tcPr>
            <w:tcW w:w="1668" w:type="dxa"/>
            <w:vMerge/>
            <w:hideMark/>
          </w:tcPr>
          <w:p w:rsidR="00E06024" w:rsidRPr="006002CF" w:rsidRDefault="00E06024" w:rsidP="006002CF">
            <w:pPr>
              <w:spacing w:after="270"/>
              <w:rPr>
                <w:rFonts w:eastAsia="Times New Roman" w:cstheme="minorHAnsi"/>
                <w:b/>
                <w:color w:val="000000"/>
                <w:sz w:val="24"/>
                <w:szCs w:val="24"/>
                <w:lang w:eastAsia="ru-RU"/>
              </w:rPr>
            </w:pPr>
          </w:p>
        </w:tc>
        <w:tc>
          <w:tcPr>
            <w:tcW w:w="326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br/>
              <w:t>Конструкторы</w:t>
            </w:r>
          </w:p>
        </w:tc>
        <w:tc>
          <w:tcPr>
            <w:tcW w:w="567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Строительные наборы деревянные с разными деталями, пластмассовые конструкторы разных размеров, конструкторы типа лего с крупными де</w:t>
            </w:r>
            <w:r>
              <w:rPr>
                <w:rFonts w:eastAsia="Times New Roman" w:cstheme="minorHAnsi"/>
                <w:color w:val="000000"/>
                <w:sz w:val="24"/>
                <w:szCs w:val="24"/>
                <w:lang w:eastAsia="ru-RU"/>
              </w:rPr>
              <w:t xml:space="preserve">талями, магнитные конструкторы </w:t>
            </w:r>
            <w:r w:rsidRPr="006002CF">
              <w:rPr>
                <w:rFonts w:eastAsia="Times New Roman" w:cstheme="minorHAnsi"/>
                <w:color w:val="000000"/>
                <w:sz w:val="24"/>
                <w:szCs w:val="24"/>
                <w:lang w:eastAsia="ru-RU"/>
              </w:rPr>
              <w:t>(мозаики).</w:t>
            </w:r>
          </w:p>
        </w:tc>
      </w:tr>
      <w:tr w:rsidR="00E06024" w:rsidRPr="00707FB2" w:rsidTr="00E06024">
        <w:trPr>
          <w:trHeight w:val="1847"/>
        </w:trPr>
        <w:tc>
          <w:tcPr>
            <w:tcW w:w="1668" w:type="dxa"/>
            <w:vMerge/>
            <w:hideMark/>
          </w:tcPr>
          <w:p w:rsidR="00E06024" w:rsidRPr="006002CF" w:rsidRDefault="00E06024" w:rsidP="006002CF">
            <w:pPr>
              <w:spacing w:after="270"/>
              <w:rPr>
                <w:rFonts w:eastAsia="Times New Roman" w:cstheme="minorHAnsi"/>
                <w:b/>
                <w:color w:val="000000"/>
                <w:sz w:val="24"/>
                <w:szCs w:val="24"/>
                <w:lang w:eastAsia="ru-RU"/>
              </w:rPr>
            </w:pPr>
          </w:p>
        </w:tc>
        <w:tc>
          <w:tcPr>
            <w:tcW w:w="326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Игрушки и оборудова</w:t>
            </w:r>
            <w:r>
              <w:rPr>
                <w:rFonts w:eastAsia="Times New Roman" w:cstheme="minorHAnsi"/>
                <w:color w:val="000000"/>
                <w:sz w:val="24"/>
                <w:szCs w:val="24"/>
                <w:lang w:eastAsia="ru-RU"/>
              </w:rPr>
              <w:t xml:space="preserve">ние для экспериментирования, в </w:t>
            </w:r>
            <w:r w:rsidRPr="006002CF">
              <w:rPr>
                <w:rFonts w:eastAsia="Times New Roman" w:cstheme="minorHAnsi"/>
                <w:color w:val="000000"/>
                <w:sz w:val="24"/>
                <w:szCs w:val="24"/>
                <w:lang w:eastAsia="ru-RU"/>
              </w:rPr>
              <w:t>т.ч. динамические игрушки</w:t>
            </w:r>
          </w:p>
        </w:tc>
        <w:tc>
          <w:tcPr>
            <w:tcW w:w="5670" w:type="dxa"/>
            <w:hideMark/>
          </w:tcPr>
          <w:p w:rsidR="00E06024" w:rsidRPr="006002CF" w:rsidRDefault="00E06024" w:rsidP="006002CF">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Игрушки и орудия для </w:t>
            </w:r>
            <w:r w:rsidRPr="006002CF">
              <w:rPr>
                <w:rFonts w:eastAsia="Times New Roman" w:cstheme="minorHAnsi"/>
                <w:color w:val="000000"/>
                <w:sz w:val="24"/>
                <w:szCs w:val="24"/>
                <w:lang w:eastAsia="ru-RU"/>
              </w:rPr>
              <w:t>экспериментирования с водой, песком (комплекты различных формочек, совки, грабельки, ведра и сита для песка, лопатки для снега), снегом, игрушки для развития сенсорики, специальные игрушки для детского экспериментирования.</w:t>
            </w:r>
          </w:p>
        </w:tc>
      </w:tr>
      <w:tr w:rsidR="00E06024" w:rsidRPr="00707FB2" w:rsidTr="00E06024">
        <w:tc>
          <w:tcPr>
            <w:tcW w:w="1668" w:type="dxa"/>
            <w:vMerge/>
            <w:hideMark/>
          </w:tcPr>
          <w:p w:rsidR="00E06024" w:rsidRPr="006002CF" w:rsidRDefault="00E06024" w:rsidP="006002CF">
            <w:pPr>
              <w:rPr>
                <w:rFonts w:eastAsia="Times New Roman" w:cstheme="minorHAnsi"/>
                <w:b/>
                <w:color w:val="000000"/>
                <w:sz w:val="24"/>
                <w:szCs w:val="24"/>
                <w:lang w:eastAsia="ru-RU"/>
              </w:rPr>
            </w:pPr>
          </w:p>
        </w:tc>
        <w:tc>
          <w:tcPr>
            <w:tcW w:w="326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Библиотека</w:t>
            </w:r>
            <w:r>
              <w:rPr>
                <w:rFonts w:eastAsia="Times New Roman" w:cstheme="minorHAnsi"/>
                <w:color w:val="000000"/>
                <w:sz w:val="24"/>
                <w:szCs w:val="24"/>
                <w:lang w:eastAsia="ru-RU"/>
              </w:rPr>
              <w:t xml:space="preserve"> (стационарная или передвижная</w:t>
            </w:r>
            <w:r w:rsidRPr="006002CF">
              <w:rPr>
                <w:rFonts w:eastAsia="Times New Roman" w:cstheme="minorHAnsi"/>
                <w:color w:val="000000"/>
                <w:sz w:val="24"/>
                <w:szCs w:val="24"/>
                <w:lang w:eastAsia="ru-RU"/>
              </w:rPr>
              <w:t>ная)</w:t>
            </w:r>
          </w:p>
        </w:tc>
        <w:tc>
          <w:tcPr>
            <w:tcW w:w="567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Хорошо иллюстрированные книжки со сказками, рассказами, стихами, книги познавательного характера (список рекомендуемых произведений прилагается.</w:t>
            </w:r>
          </w:p>
        </w:tc>
      </w:tr>
      <w:tr w:rsidR="00E06024" w:rsidRPr="00707FB2" w:rsidTr="00E06024">
        <w:tc>
          <w:tcPr>
            <w:tcW w:w="1668" w:type="dxa"/>
            <w:vMerge/>
            <w:hideMark/>
          </w:tcPr>
          <w:p w:rsidR="00E06024" w:rsidRPr="006002CF" w:rsidRDefault="00E06024" w:rsidP="006002CF">
            <w:pPr>
              <w:rPr>
                <w:rFonts w:eastAsia="Times New Roman" w:cstheme="minorHAnsi"/>
                <w:b/>
                <w:color w:val="000000"/>
                <w:sz w:val="24"/>
                <w:szCs w:val="24"/>
                <w:lang w:eastAsia="ru-RU"/>
              </w:rPr>
            </w:pPr>
          </w:p>
        </w:tc>
        <w:tc>
          <w:tcPr>
            <w:tcW w:w="3260" w:type="dxa"/>
            <w:hideMark/>
          </w:tcPr>
          <w:p w:rsidR="00E06024" w:rsidRPr="006002CF" w:rsidRDefault="00E06024" w:rsidP="006002CF">
            <w:pPr>
              <w:rPr>
                <w:rFonts w:eastAsia="Times New Roman" w:cstheme="minorHAnsi"/>
                <w:color w:val="000000"/>
                <w:sz w:val="24"/>
                <w:szCs w:val="24"/>
                <w:lang w:eastAsia="ru-RU"/>
              </w:rPr>
            </w:pPr>
            <w:r>
              <w:rPr>
                <w:rFonts w:eastAsia="Times New Roman" w:cstheme="minorHAnsi"/>
                <w:color w:val="000000"/>
                <w:sz w:val="24"/>
                <w:szCs w:val="24"/>
                <w:lang w:eastAsia="ru-RU"/>
              </w:rPr>
              <w:t>Средства</w:t>
            </w:r>
            <w:r>
              <w:rPr>
                <w:rFonts w:eastAsia="Times New Roman" w:cstheme="minorHAnsi"/>
                <w:color w:val="000000"/>
                <w:sz w:val="24"/>
                <w:szCs w:val="24"/>
                <w:lang w:eastAsia="ru-RU"/>
              </w:rPr>
              <w:br/>
              <w:t>ИКТ: интерактивная</w:t>
            </w:r>
            <w:r w:rsidRPr="006002CF">
              <w:rPr>
                <w:rFonts w:eastAsia="Times New Roman" w:cstheme="minorHAnsi"/>
                <w:color w:val="000000"/>
                <w:sz w:val="24"/>
                <w:szCs w:val="24"/>
                <w:lang w:eastAsia="ru-RU"/>
              </w:rPr>
              <w:br/>
              <w:t>доска</w:t>
            </w:r>
            <w:r>
              <w:rPr>
                <w:rFonts w:eastAsia="Times New Roman" w:cstheme="minorHAnsi"/>
                <w:color w:val="000000"/>
                <w:sz w:val="24"/>
                <w:szCs w:val="24"/>
                <w:lang w:eastAsia="ru-RU"/>
              </w:rPr>
              <w:t>, телевизор, проектор</w:t>
            </w:r>
          </w:p>
        </w:tc>
        <w:tc>
          <w:tcPr>
            <w:tcW w:w="567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Демонстрационные материалы и развивающие программы.</w:t>
            </w:r>
          </w:p>
        </w:tc>
      </w:tr>
      <w:tr w:rsidR="00E06024" w:rsidRPr="006002CF" w:rsidTr="00E06024">
        <w:tc>
          <w:tcPr>
            <w:tcW w:w="1668" w:type="dxa"/>
            <w:vMerge/>
            <w:hideMark/>
          </w:tcPr>
          <w:p w:rsidR="00E06024" w:rsidRPr="006002CF" w:rsidRDefault="00E06024" w:rsidP="006002CF">
            <w:pPr>
              <w:rPr>
                <w:rFonts w:eastAsia="Times New Roman" w:cstheme="minorHAnsi"/>
                <w:b/>
                <w:color w:val="000000"/>
                <w:sz w:val="24"/>
                <w:szCs w:val="24"/>
                <w:lang w:eastAsia="ru-RU"/>
              </w:rPr>
            </w:pPr>
          </w:p>
        </w:tc>
        <w:tc>
          <w:tcPr>
            <w:tcW w:w="3260" w:type="dxa"/>
            <w:hideMark/>
          </w:tcPr>
          <w:p w:rsidR="00E06024" w:rsidRPr="006002CF" w:rsidRDefault="00E06024" w:rsidP="006002CF">
            <w:pPr>
              <w:rPr>
                <w:rFonts w:eastAsia="Times New Roman" w:cstheme="minorHAnsi"/>
                <w:color w:val="000000"/>
                <w:sz w:val="24"/>
                <w:szCs w:val="24"/>
                <w:lang w:eastAsia="ru-RU"/>
              </w:rPr>
            </w:pPr>
            <w:r>
              <w:rPr>
                <w:rFonts w:eastAsia="Times New Roman" w:cstheme="minorHAnsi"/>
                <w:color w:val="000000"/>
                <w:sz w:val="24"/>
                <w:szCs w:val="24"/>
                <w:lang w:eastAsia="ru-RU"/>
              </w:rPr>
              <w:t>Средства ИКТ:</w:t>
            </w:r>
            <w:r>
              <w:rPr>
                <w:rFonts w:eastAsia="Times New Roman" w:cstheme="minorHAnsi"/>
                <w:color w:val="000000"/>
                <w:sz w:val="24"/>
                <w:szCs w:val="24"/>
                <w:lang w:eastAsia="ru-RU"/>
              </w:rPr>
              <w:br/>
              <w:t>ПК/ноутбуки/планшет</w:t>
            </w:r>
            <w:r w:rsidRPr="006002CF">
              <w:rPr>
                <w:rFonts w:eastAsia="Times New Roman" w:cstheme="minorHAnsi"/>
                <w:color w:val="000000"/>
                <w:sz w:val="24"/>
                <w:szCs w:val="24"/>
                <w:lang w:eastAsia="ru-RU"/>
              </w:rPr>
              <w:br/>
              <w:t>развивающими играми</w:t>
            </w:r>
          </w:p>
        </w:tc>
        <w:tc>
          <w:tcPr>
            <w:tcW w:w="5670" w:type="dxa"/>
            <w:hideMark/>
          </w:tcPr>
          <w:p w:rsidR="00E06024" w:rsidRPr="006002CF" w:rsidRDefault="00E06024" w:rsidP="006002CF">
            <w:pPr>
              <w:rPr>
                <w:rFonts w:eastAsia="Times New Roman" w:cstheme="minorHAnsi"/>
                <w:color w:val="000000"/>
                <w:sz w:val="24"/>
                <w:szCs w:val="24"/>
                <w:lang w:eastAsia="ru-RU"/>
              </w:rPr>
            </w:pPr>
            <w:r>
              <w:rPr>
                <w:rFonts w:eastAsia="Times New Roman" w:cstheme="minorHAnsi"/>
                <w:color w:val="000000"/>
                <w:sz w:val="24"/>
                <w:szCs w:val="24"/>
                <w:lang w:eastAsia="ru-RU"/>
              </w:rPr>
              <w:br/>
              <w:t>Ноутбук, проектор, интерактивная панель</w:t>
            </w:r>
          </w:p>
        </w:tc>
      </w:tr>
      <w:tr w:rsidR="00E06024" w:rsidRPr="00707FB2" w:rsidTr="00E06024">
        <w:trPr>
          <w:trHeight w:val="761"/>
        </w:trPr>
        <w:tc>
          <w:tcPr>
            <w:tcW w:w="1668" w:type="dxa"/>
            <w:vMerge/>
            <w:hideMark/>
          </w:tcPr>
          <w:p w:rsidR="00E06024" w:rsidRPr="006002CF" w:rsidRDefault="00E06024" w:rsidP="006002CF">
            <w:pPr>
              <w:rPr>
                <w:rFonts w:eastAsia="Times New Roman" w:cstheme="minorHAnsi"/>
                <w:b/>
                <w:color w:val="000000"/>
                <w:sz w:val="24"/>
                <w:szCs w:val="24"/>
                <w:lang w:eastAsia="ru-RU"/>
              </w:rPr>
            </w:pPr>
          </w:p>
        </w:tc>
        <w:tc>
          <w:tcPr>
            <w:tcW w:w="3260" w:type="dxa"/>
            <w:hideMark/>
          </w:tcPr>
          <w:p w:rsidR="00E06024" w:rsidRPr="006002CF" w:rsidRDefault="00E06024"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br/>
              <w:t>Спортивное оборудование</w:t>
            </w:r>
          </w:p>
        </w:tc>
        <w:tc>
          <w:tcPr>
            <w:tcW w:w="5670" w:type="dxa"/>
            <w:hideMark/>
          </w:tcPr>
          <w:p w:rsidR="00E06024" w:rsidRPr="006002CF" w:rsidRDefault="00E06024" w:rsidP="00E06024">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Комплекты оборудования для общеразвивающих упра</w:t>
            </w:r>
            <w:r>
              <w:rPr>
                <w:rFonts w:eastAsia="Times New Roman" w:cstheme="minorHAnsi"/>
                <w:color w:val="000000"/>
                <w:sz w:val="24"/>
                <w:szCs w:val="24"/>
                <w:lang w:eastAsia="ru-RU"/>
              </w:rPr>
              <w:t xml:space="preserve">жнений, подвижных игр и игровых </w:t>
            </w:r>
            <w:r w:rsidRPr="006002CF">
              <w:rPr>
                <w:rFonts w:eastAsia="Times New Roman" w:cstheme="minorHAnsi"/>
                <w:color w:val="000000"/>
                <w:sz w:val="24"/>
                <w:szCs w:val="24"/>
                <w:lang w:eastAsia="ru-RU"/>
              </w:rPr>
              <w:t>упражнений, физкультурно-иг</w:t>
            </w:r>
            <w:r>
              <w:rPr>
                <w:rFonts w:eastAsia="Times New Roman" w:cstheme="minorHAnsi"/>
                <w:color w:val="000000"/>
                <w:sz w:val="24"/>
                <w:szCs w:val="24"/>
                <w:lang w:eastAsia="ru-RU"/>
              </w:rPr>
              <w:t>ровой деятельности на прогулке.</w:t>
            </w:r>
          </w:p>
        </w:tc>
      </w:tr>
      <w:tr w:rsidR="006002CF" w:rsidRPr="00707FB2" w:rsidTr="00E06024">
        <w:trPr>
          <w:trHeight w:val="705"/>
        </w:trPr>
        <w:tc>
          <w:tcPr>
            <w:tcW w:w="1668" w:type="dxa"/>
            <w:vMerge w:val="restart"/>
            <w:textDirection w:val="btLr"/>
            <w:hideMark/>
          </w:tcPr>
          <w:p w:rsidR="006002CF" w:rsidRPr="006002CF" w:rsidRDefault="006002CF" w:rsidP="00E06024">
            <w:pPr>
              <w:ind w:left="113" w:right="113"/>
              <w:rPr>
                <w:rFonts w:eastAsia="Times New Roman" w:cstheme="minorHAnsi"/>
                <w:b/>
                <w:color w:val="000000"/>
                <w:sz w:val="24"/>
                <w:szCs w:val="24"/>
                <w:lang w:eastAsia="ru-RU"/>
              </w:rPr>
            </w:pPr>
            <w:r w:rsidRPr="006002CF">
              <w:rPr>
                <w:rFonts w:eastAsia="Times New Roman" w:cstheme="minorHAnsi"/>
                <w:b/>
                <w:color w:val="000000"/>
                <w:sz w:val="24"/>
                <w:szCs w:val="24"/>
                <w:lang w:eastAsia="ru-RU"/>
              </w:rPr>
              <w:t>Развивающая среда для обеспечения физ</w:t>
            </w:r>
            <w:r>
              <w:rPr>
                <w:rFonts w:eastAsia="Times New Roman" w:cstheme="minorHAnsi"/>
                <w:b/>
                <w:color w:val="000000"/>
                <w:sz w:val="24"/>
                <w:szCs w:val="24"/>
                <w:lang w:eastAsia="ru-RU"/>
              </w:rPr>
              <w:t>ической активности и укрепления</w:t>
            </w:r>
            <w:r w:rsidRPr="006002CF">
              <w:rPr>
                <w:rFonts w:eastAsia="Times New Roman" w:cstheme="minorHAnsi"/>
                <w:b/>
                <w:color w:val="000000"/>
                <w:sz w:val="24"/>
                <w:szCs w:val="24"/>
                <w:lang w:eastAsia="ru-RU"/>
              </w:rPr>
              <w:br/>
              <w:t>здоровья</w:t>
            </w:r>
          </w:p>
        </w:tc>
        <w:tc>
          <w:tcPr>
            <w:tcW w:w="3260" w:type="dxa"/>
            <w:hideMark/>
          </w:tcPr>
          <w:p w:rsidR="006002CF" w:rsidRPr="006002CF" w:rsidRDefault="006002CF" w:rsidP="006002CF">
            <w:pPr>
              <w:rPr>
                <w:rFonts w:eastAsia="Times New Roman" w:cstheme="minorHAnsi"/>
                <w:color w:val="000000"/>
                <w:sz w:val="24"/>
                <w:szCs w:val="24"/>
                <w:lang w:eastAsia="ru-RU"/>
              </w:rPr>
            </w:pPr>
            <w:r>
              <w:rPr>
                <w:rFonts w:eastAsia="Times New Roman" w:cstheme="minorHAnsi"/>
                <w:color w:val="000000"/>
                <w:sz w:val="24"/>
                <w:szCs w:val="24"/>
                <w:lang w:eastAsia="ru-RU"/>
              </w:rPr>
              <w:t>Оздоровительное</w:t>
            </w:r>
            <w:r w:rsidRPr="006002CF">
              <w:rPr>
                <w:rFonts w:eastAsia="Times New Roman" w:cstheme="minorHAnsi"/>
                <w:color w:val="000000"/>
                <w:sz w:val="24"/>
                <w:szCs w:val="24"/>
                <w:lang w:eastAsia="ru-RU"/>
              </w:rPr>
              <w:br/>
              <w:t>оборудование</w:t>
            </w:r>
          </w:p>
        </w:tc>
        <w:tc>
          <w:tcPr>
            <w:tcW w:w="5670" w:type="dxa"/>
            <w:hideMark/>
          </w:tcPr>
          <w:p w:rsidR="006002CF" w:rsidRPr="006002CF" w:rsidRDefault="006002CF"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Оборудование для воздушных процедур, Массажные коврики и дорожки.</w:t>
            </w:r>
          </w:p>
        </w:tc>
      </w:tr>
      <w:tr w:rsidR="006002CF" w:rsidRPr="00707FB2" w:rsidTr="00E06024">
        <w:tc>
          <w:tcPr>
            <w:tcW w:w="1668" w:type="dxa"/>
            <w:vMerge/>
            <w:hideMark/>
          </w:tcPr>
          <w:p w:rsidR="006002CF" w:rsidRPr="006002CF" w:rsidRDefault="006002CF" w:rsidP="006002CF">
            <w:pPr>
              <w:rPr>
                <w:rFonts w:eastAsia="Times New Roman" w:cstheme="minorHAnsi"/>
                <w:color w:val="000000"/>
                <w:sz w:val="24"/>
                <w:szCs w:val="24"/>
                <w:lang w:eastAsia="ru-RU"/>
              </w:rPr>
            </w:pPr>
          </w:p>
        </w:tc>
        <w:tc>
          <w:tcPr>
            <w:tcW w:w="3260" w:type="dxa"/>
            <w:vMerge w:val="restart"/>
            <w:hideMark/>
          </w:tcPr>
          <w:p w:rsidR="006002CF" w:rsidRPr="006002CF" w:rsidRDefault="006002CF" w:rsidP="006002CF">
            <w:pPr>
              <w:rPr>
                <w:rFonts w:eastAsia="Times New Roman" w:cstheme="minorHAnsi"/>
                <w:color w:val="000000"/>
                <w:sz w:val="24"/>
                <w:szCs w:val="24"/>
                <w:lang w:eastAsia="ru-RU"/>
              </w:rPr>
            </w:pPr>
            <w:r>
              <w:rPr>
                <w:rFonts w:eastAsia="Times New Roman" w:cstheme="minorHAnsi"/>
                <w:color w:val="000000"/>
                <w:sz w:val="24"/>
                <w:szCs w:val="24"/>
                <w:lang w:eastAsia="ru-RU"/>
              </w:rPr>
              <w:t>Оздоровительное</w:t>
            </w:r>
            <w:r>
              <w:rPr>
                <w:rFonts w:eastAsia="Times New Roman" w:cstheme="minorHAnsi"/>
                <w:color w:val="000000"/>
                <w:sz w:val="24"/>
                <w:szCs w:val="24"/>
                <w:lang w:eastAsia="ru-RU"/>
              </w:rPr>
              <w:br/>
              <w:t>оборудование</w:t>
            </w:r>
            <w:r w:rsidRPr="006002CF">
              <w:rPr>
                <w:rFonts w:eastAsia="Times New Roman" w:cstheme="minorHAnsi"/>
                <w:color w:val="000000"/>
                <w:sz w:val="24"/>
                <w:szCs w:val="24"/>
                <w:lang w:eastAsia="ru-RU"/>
              </w:rPr>
              <w:br/>
              <w:t>Пространство и оборудование для сюжетных и подвижных игр, игр-экспериментирований с песком и водой, живой и неживой природой, для физической активности, в т.ч. спортивная площадка, имеющая оборудование для спортивных игр (в мяч, кегли, кольцеброс, и пр.).</w:t>
            </w:r>
          </w:p>
        </w:tc>
        <w:tc>
          <w:tcPr>
            <w:tcW w:w="5670" w:type="dxa"/>
            <w:hideMark/>
          </w:tcPr>
          <w:p w:rsidR="006002CF" w:rsidRPr="006002CF" w:rsidRDefault="006002CF" w:rsidP="006002CF">
            <w:pPr>
              <w:rPr>
                <w:rFonts w:eastAsia="Times New Roman" w:cstheme="minorHAnsi"/>
                <w:color w:val="000000"/>
                <w:sz w:val="24"/>
                <w:szCs w:val="24"/>
                <w:lang w:eastAsia="ru-RU"/>
              </w:rPr>
            </w:pPr>
            <w:r w:rsidRPr="006002CF">
              <w:rPr>
                <w:rFonts w:eastAsia="Times New Roman" w:cstheme="minorHAnsi"/>
                <w:color w:val="000000"/>
                <w:sz w:val="24"/>
                <w:szCs w:val="24"/>
                <w:lang w:eastAsia="ru-RU"/>
              </w:rPr>
              <w:t>Массажные мячи, коврики, обручи, кегли, скакалки.</w:t>
            </w:r>
          </w:p>
        </w:tc>
      </w:tr>
      <w:tr w:rsidR="006002CF" w:rsidRPr="00707FB2" w:rsidTr="00E06024">
        <w:tc>
          <w:tcPr>
            <w:tcW w:w="1668" w:type="dxa"/>
            <w:vMerge/>
            <w:hideMark/>
          </w:tcPr>
          <w:p w:rsidR="006002CF" w:rsidRPr="006002CF" w:rsidRDefault="006002CF" w:rsidP="006002CF">
            <w:pPr>
              <w:rPr>
                <w:rFonts w:eastAsia="Times New Roman" w:cstheme="minorHAnsi"/>
                <w:color w:val="000000"/>
                <w:sz w:val="24"/>
                <w:szCs w:val="24"/>
                <w:lang w:eastAsia="ru-RU"/>
              </w:rPr>
            </w:pPr>
          </w:p>
        </w:tc>
        <w:tc>
          <w:tcPr>
            <w:tcW w:w="3260" w:type="dxa"/>
            <w:vMerge/>
            <w:hideMark/>
          </w:tcPr>
          <w:p w:rsidR="006002CF" w:rsidRPr="006002CF" w:rsidRDefault="006002CF" w:rsidP="006002CF">
            <w:pPr>
              <w:rPr>
                <w:rFonts w:eastAsia="Times New Roman" w:cstheme="minorHAnsi"/>
                <w:color w:val="000000"/>
                <w:sz w:val="24"/>
                <w:szCs w:val="24"/>
                <w:lang w:eastAsia="ru-RU"/>
              </w:rPr>
            </w:pPr>
          </w:p>
        </w:tc>
        <w:tc>
          <w:tcPr>
            <w:tcW w:w="5670" w:type="dxa"/>
            <w:hideMark/>
          </w:tcPr>
          <w:p w:rsidR="006002CF" w:rsidRPr="006002CF" w:rsidRDefault="006002CF" w:rsidP="006002CF">
            <w:pPr>
              <w:spacing w:after="270"/>
              <w:rPr>
                <w:rFonts w:eastAsia="Times New Roman" w:cstheme="minorHAnsi"/>
                <w:color w:val="000000"/>
                <w:sz w:val="24"/>
                <w:szCs w:val="24"/>
                <w:lang w:eastAsia="ru-RU"/>
              </w:rPr>
            </w:pPr>
            <w:r w:rsidRPr="006002CF">
              <w:rPr>
                <w:rFonts w:eastAsia="Times New Roman" w:cstheme="minorHAnsi"/>
                <w:color w:val="000000"/>
                <w:sz w:val="24"/>
                <w:szCs w:val="24"/>
                <w:lang w:eastAsia="ru-RU"/>
              </w:rPr>
              <w:br/>
            </w:r>
          </w:p>
        </w:tc>
      </w:tr>
    </w:tbl>
    <w:p w:rsidR="006002CF" w:rsidRDefault="006002CF" w:rsidP="006002CF">
      <w:pPr>
        <w:pStyle w:val="afe"/>
        <w:shd w:val="clear" w:color="auto" w:fill="FFFFFF"/>
        <w:ind w:left="142" w:firstLine="0"/>
        <w:rPr>
          <w:rFonts w:ascii="yandex-sans" w:eastAsia="Times New Roman" w:hAnsi="yandex-sans" w:cs="Times New Roman"/>
          <w:color w:val="000000"/>
          <w:sz w:val="23"/>
          <w:szCs w:val="23"/>
          <w:lang w:val="ru-RU" w:eastAsia="ru-RU" w:bidi="ar-SA"/>
        </w:rPr>
      </w:pPr>
    </w:p>
    <w:p w:rsidR="00FD2780" w:rsidRPr="00E06024" w:rsidRDefault="00FD2780" w:rsidP="00E2255D">
      <w:pPr>
        <w:ind w:firstLine="0"/>
        <w:rPr>
          <w:rFonts w:ascii="Times New Roman" w:hAnsi="Times New Roman" w:cs="Times New Roman"/>
          <w:b/>
          <w:color w:val="000000"/>
          <w:sz w:val="17"/>
          <w:szCs w:val="24"/>
          <w:lang w:val="ru-RU"/>
        </w:rPr>
      </w:pPr>
    </w:p>
    <w:p w:rsidR="00E2255D" w:rsidRPr="007E4F37" w:rsidRDefault="00E2255D" w:rsidP="00E2255D">
      <w:pPr>
        <w:ind w:firstLine="0"/>
        <w:rPr>
          <w:rFonts w:ascii="Times New Roman" w:hAnsi="Times New Roman" w:cs="Times New Roman"/>
          <w:b/>
          <w:color w:val="000000"/>
          <w:sz w:val="24"/>
          <w:szCs w:val="24"/>
          <w:lang w:val="ru-RU"/>
        </w:rPr>
      </w:pPr>
      <w:r w:rsidRPr="007E4F37">
        <w:rPr>
          <w:rFonts w:ascii="Times New Roman" w:hAnsi="Times New Roman" w:cs="Times New Roman"/>
          <w:b/>
          <w:color w:val="000000"/>
          <w:sz w:val="24"/>
          <w:szCs w:val="24"/>
          <w:lang w:val="ru-RU"/>
        </w:rPr>
        <w:t>МЕТОДИЧЕСКИЕ МАТЕРИАЛЫ И СРЕДСТВА ОБУЧЕНИЯ И ВОСПИТАНИЯ</w:t>
      </w:r>
    </w:p>
    <w:tbl>
      <w:tblPr>
        <w:tblW w:w="10624" w:type="dxa"/>
        <w:tblInd w:w="108" w:type="dxa"/>
        <w:tblCellMar>
          <w:left w:w="0" w:type="dxa"/>
          <w:right w:w="0" w:type="dxa"/>
        </w:tblCellMar>
        <w:tblLook w:val="04A0" w:firstRow="1" w:lastRow="0" w:firstColumn="1" w:lastColumn="0" w:noHBand="0" w:noVBand="1"/>
      </w:tblPr>
      <w:tblGrid>
        <w:gridCol w:w="2119"/>
        <w:gridCol w:w="8505"/>
      </w:tblGrid>
      <w:tr w:rsidR="00B64AE2" w:rsidRPr="00B64AE2" w:rsidTr="00B64AE2">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AE2" w:rsidRPr="00B64AE2" w:rsidRDefault="00B64AE2" w:rsidP="00B64AE2">
            <w:pPr>
              <w:ind w:right="-100" w:firstLine="0"/>
              <w:jc w:val="both"/>
              <w:rPr>
                <w:rFonts w:eastAsia="Times New Roman" w:cstheme="minorHAnsi"/>
                <w:color w:val="000000"/>
                <w:sz w:val="24"/>
                <w:szCs w:val="24"/>
                <w:lang w:val="ru-RU" w:eastAsia="ru-RU" w:bidi="ar-SA"/>
              </w:rPr>
            </w:pPr>
            <w:r w:rsidRPr="00B64AE2">
              <w:rPr>
                <w:rFonts w:eastAsia="Times New Roman" w:cstheme="minorHAnsi"/>
                <w:b/>
                <w:bCs/>
                <w:i/>
                <w:iCs/>
                <w:color w:val="000000"/>
                <w:sz w:val="24"/>
                <w:szCs w:val="24"/>
                <w:lang w:val="ru-RU" w:eastAsia="ru-RU" w:bidi="ar-SA"/>
              </w:rPr>
              <w:t>Образов</w:t>
            </w:r>
            <w:r>
              <w:rPr>
                <w:rFonts w:eastAsia="Times New Roman" w:cstheme="minorHAnsi"/>
                <w:b/>
                <w:bCs/>
                <w:i/>
                <w:iCs/>
                <w:color w:val="000000"/>
                <w:sz w:val="24"/>
                <w:szCs w:val="24"/>
                <w:lang w:val="ru-RU" w:eastAsia="ru-RU" w:bidi="ar-SA"/>
              </w:rPr>
              <w:t>-</w:t>
            </w:r>
            <w:r w:rsidRPr="00B64AE2">
              <w:rPr>
                <w:rFonts w:eastAsia="Times New Roman" w:cstheme="minorHAnsi"/>
                <w:b/>
                <w:bCs/>
                <w:i/>
                <w:iCs/>
                <w:color w:val="000000"/>
                <w:sz w:val="24"/>
                <w:szCs w:val="24"/>
                <w:lang w:val="ru-RU" w:eastAsia="ru-RU" w:bidi="ar-SA"/>
              </w:rPr>
              <w:t>е области</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AE2" w:rsidRPr="00B64AE2" w:rsidRDefault="00B64AE2" w:rsidP="00B64AE2">
            <w:pPr>
              <w:ind w:firstLine="0"/>
              <w:jc w:val="center"/>
              <w:rPr>
                <w:rFonts w:eastAsia="Times New Roman" w:cstheme="minorHAnsi"/>
                <w:color w:val="000000"/>
                <w:sz w:val="24"/>
                <w:szCs w:val="24"/>
                <w:lang w:val="ru-RU" w:eastAsia="ru-RU" w:bidi="ar-SA"/>
              </w:rPr>
            </w:pPr>
            <w:r w:rsidRPr="00B64AE2">
              <w:rPr>
                <w:rFonts w:eastAsia="Times New Roman" w:cstheme="minorHAnsi"/>
                <w:b/>
                <w:bCs/>
                <w:i/>
                <w:iCs/>
                <w:color w:val="000000"/>
                <w:sz w:val="24"/>
                <w:szCs w:val="24"/>
                <w:lang w:val="ru-RU" w:eastAsia="ru-RU" w:bidi="ar-SA"/>
              </w:rPr>
              <w:t>Методическое обеспечение</w:t>
            </w:r>
          </w:p>
        </w:tc>
      </w:tr>
      <w:tr w:rsidR="00B64AE2" w:rsidRPr="00707FB2" w:rsidTr="00B64AE2">
        <w:trPr>
          <w:trHeight w:val="1939"/>
        </w:trPr>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
                <w:iCs/>
                <w:color w:val="000000"/>
                <w:sz w:val="24"/>
                <w:szCs w:val="24"/>
                <w:lang w:val="ru-RU" w:eastAsia="ru-RU" w:bidi="ar-SA"/>
              </w:rPr>
              <w:t>Физическое развитие</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1.Пензулаева Л.И. Методические пособия по физическому</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развитию дошкольников - М.: Владос, 2002;</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2.Степаненкова Э.Я. Физическое воспитание в детском саду- М.: Академия, 2006</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2.Кожухова Н.Н. Воспитатель по физической культуре</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 в дошкольных учреждениях - М.: Академия, 2002;</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3.Осокина Т.И. Физическая культура в детском саду –М.: 1978</w:t>
            </w:r>
          </w:p>
        </w:tc>
      </w:tr>
      <w:tr w:rsidR="00B64AE2" w:rsidRPr="00707FB2" w:rsidTr="00B64AE2">
        <w:trPr>
          <w:trHeight w:val="720"/>
        </w:trPr>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
                <w:iCs/>
                <w:color w:val="000000"/>
                <w:sz w:val="24"/>
                <w:szCs w:val="24"/>
                <w:lang w:val="ru-RU" w:eastAsia="ru-RU" w:bidi="ar-SA"/>
              </w:rPr>
              <w:t>Социально-коммуникативное развитие</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1.Петрова В.И., Стульник Т.Д.</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Нравственное воспитание в детском Мозаика-Синтез, 2006;</w:t>
            </w:r>
            <w:r w:rsidRPr="00B64AE2">
              <w:rPr>
                <w:rFonts w:eastAsia="Times New Roman" w:cstheme="minorHAnsi"/>
                <w:iCs/>
                <w:color w:val="000000"/>
                <w:sz w:val="24"/>
                <w:szCs w:val="24"/>
                <w:lang w:val="ru-RU" w:eastAsia="ru-RU" w:bidi="ar-SA"/>
              </w:rPr>
              <w:br/>
              <w:t>2.Райнпрехт, Воспитание без ограничений- М.: Мозаика-синтез, 2000</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3.Куцакова Л.В., Мерзлякова С.И.</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Воспитание ребенка-дошкольника: развитого, образованного, инициативного - М.: Владос, 2004;</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4.Куцакова Л.В.  Нравственно-трудовое воспитание в детском саду - М.: Мозаика-Синтез, 2007;</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5.Губанова Н.Ф. Игровая деятельность в детском саду –М.: Мозаика-Синтез, 2009;</w:t>
            </w:r>
          </w:p>
          <w:p w:rsidR="00B64AE2" w:rsidRPr="00B64AE2" w:rsidRDefault="00B64AE2" w:rsidP="00B64AE2">
            <w:pPr>
              <w:ind w:firstLine="0"/>
              <w:jc w:val="both"/>
              <w:rPr>
                <w:rFonts w:eastAsia="Times New Roman" w:cstheme="minorHAnsi"/>
                <w:iCs/>
                <w:color w:val="000000"/>
                <w:sz w:val="24"/>
                <w:szCs w:val="24"/>
                <w:lang w:val="ru-RU" w:eastAsia="ru-RU" w:bidi="ar-SA"/>
              </w:rPr>
            </w:pPr>
            <w:r w:rsidRPr="00B64AE2">
              <w:rPr>
                <w:rFonts w:eastAsia="Times New Roman" w:cstheme="minorHAnsi"/>
                <w:iCs/>
                <w:color w:val="000000"/>
                <w:sz w:val="24"/>
                <w:szCs w:val="24"/>
                <w:lang w:val="ru-RU" w:eastAsia="ru-RU" w:bidi="ar-SA"/>
              </w:rPr>
              <w:t>6.Общение. Дети до 5 лет, Ярославль, Академия развития, 2002;</w:t>
            </w:r>
          </w:p>
          <w:p w:rsidR="00B64AE2" w:rsidRPr="00B64AE2" w:rsidRDefault="00B64AE2" w:rsidP="00B64AE2">
            <w:pPr>
              <w:ind w:firstLine="0"/>
              <w:jc w:val="both"/>
              <w:rPr>
                <w:rFonts w:eastAsia="Times New Roman" w:cstheme="minorHAnsi"/>
                <w:iCs/>
                <w:color w:val="000000"/>
                <w:sz w:val="24"/>
                <w:szCs w:val="24"/>
                <w:lang w:val="ru-RU" w:eastAsia="ru-RU" w:bidi="ar-SA"/>
              </w:rPr>
            </w:pPr>
            <w:r w:rsidRPr="00B64AE2">
              <w:rPr>
                <w:rFonts w:eastAsia="Times New Roman" w:cstheme="minorHAnsi"/>
                <w:iCs/>
                <w:color w:val="000000"/>
                <w:sz w:val="24"/>
                <w:szCs w:val="24"/>
                <w:lang w:val="ru-RU" w:eastAsia="ru-RU" w:bidi="ar-SA"/>
              </w:rPr>
              <w:t>7.Релеева Е.В. Вместе веселее, М.: Айрис, 2004;</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8.Кряжева Н.Л.Развитие эмоционального мира детей, Ярославль, Академия развития, 2001</w:t>
            </w:r>
          </w:p>
        </w:tc>
      </w:tr>
      <w:tr w:rsidR="00B64AE2" w:rsidRPr="00707FB2" w:rsidTr="00E06024">
        <w:trPr>
          <w:trHeight w:val="312"/>
        </w:trPr>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
                <w:iCs/>
                <w:color w:val="000000"/>
                <w:sz w:val="24"/>
                <w:szCs w:val="24"/>
                <w:lang w:val="ru-RU" w:eastAsia="ru-RU" w:bidi="ar-SA"/>
              </w:rPr>
              <w:t>Познавательное развитие</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AE2" w:rsidRPr="00B64AE2" w:rsidRDefault="00B64AE2" w:rsidP="00B64AE2">
            <w:pPr>
              <w:ind w:firstLine="0"/>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1.Дыбина О.В. Ребенок и окружающий мир-М.: Мозаика-Синтез, 2006;</w:t>
            </w:r>
          </w:p>
          <w:p w:rsidR="00B64AE2" w:rsidRPr="00B64AE2" w:rsidRDefault="00B64AE2" w:rsidP="00B64AE2">
            <w:pPr>
              <w:ind w:firstLine="0"/>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2.Арапова-Пискарева Н.А. Формирование</w:t>
            </w:r>
          </w:p>
          <w:p w:rsidR="00B64AE2" w:rsidRPr="00B64AE2" w:rsidRDefault="00B64AE2" w:rsidP="00B64AE2">
            <w:pPr>
              <w:ind w:firstLine="0"/>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элементарных математических представлений в детском саду - М.: Мозаика-Синтез, 2006;</w:t>
            </w:r>
          </w:p>
          <w:p w:rsidR="00B64AE2" w:rsidRPr="00B64AE2" w:rsidRDefault="00B64AE2" w:rsidP="00B64AE2">
            <w:pPr>
              <w:ind w:firstLine="0"/>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3.Соломенникова О.А. Экологическое воспитание в детском</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саду - М.: Мозаика-Синтез, 2006;</w:t>
            </w:r>
          </w:p>
          <w:p w:rsidR="00B64AE2" w:rsidRPr="00B64AE2" w:rsidRDefault="00B64AE2" w:rsidP="00B64AE2">
            <w:pPr>
              <w:ind w:firstLine="0"/>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4.Теплюк С.Н. Занятия на прогулке с малышами –М.: Мозаика-Синтез, 2008;</w:t>
            </w:r>
          </w:p>
          <w:p w:rsidR="00B64AE2" w:rsidRPr="00B64AE2" w:rsidRDefault="00B64AE2" w:rsidP="00B64AE2">
            <w:pPr>
              <w:ind w:firstLine="0"/>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7.Гербова В.В. Приобщение детей к художественной литературе - М.: Мозаика-Синтез, 2006;</w:t>
            </w:r>
          </w:p>
          <w:p w:rsidR="00B64AE2" w:rsidRPr="00B64AE2" w:rsidRDefault="00B64AE2" w:rsidP="00B64AE2">
            <w:pPr>
              <w:ind w:firstLine="0"/>
              <w:jc w:val="both"/>
              <w:rPr>
                <w:rFonts w:eastAsia="Times New Roman" w:cstheme="minorHAnsi"/>
                <w:iCs/>
                <w:color w:val="000000"/>
                <w:sz w:val="24"/>
                <w:szCs w:val="24"/>
                <w:lang w:val="ru-RU" w:eastAsia="ru-RU" w:bidi="ar-SA"/>
              </w:rPr>
            </w:pPr>
            <w:r w:rsidRPr="00B64AE2">
              <w:rPr>
                <w:rFonts w:eastAsia="Times New Roman" w:cstheme="minorHAnsi"/>
                <w:iCs/>
                <w:color w:val="000000"/>
                <w:sz w:val="24"/>
                <w:szCs w:val="24"/>
                <w:lang w:val="ru-RU" w:eastAsia="ru-RU" w:bidi="ar-SA"/>
              </w:rPr>
              <w:t>8.Дыбина О.В.Игровые технологии ознакомления дошкольников с предметным миром, М.: Педагогическое общество России, 2007;</w:t>
            </w:r>
          </w:p>
          <w:p w:rsidR="00B64AE2" w:rsidRPr="00B64AE2" w:rsidRDefault="00B64AE2" w:rsidP="00B64AE2">
            <w:pPr>
              <w:ind w:firstLine="0"/>
              <w:jc w:val="both"/>
              <w:rPr>
                <w:rFonts w:eastAsia="Times New Roman" w:cstheme="minorHAnsi"/>
                <w:iCs/>
                <w:color w:val="000000"/>
                <w:sz w:val="24"/>
                <w:szCs w:val="24"/>
                <w:lang w:val="ru-RU" w:eastAsia="ru-RU" w:bidi="ar-SA"/>
              </w:rPr>
            </w:pPr>
            <w:r w:rsidRPr="00B64AE2">
              <w:rPr>
                <w:rFonts w:eastAsia="Times New Roman" w:cstheme="minorHAnsi"/>
                <w:iCs/>
                <w:color w:val="000000"/>
                <w:sz w:val="24"/>
                <w:szCs w:val="24"/>
                <w:lang w:val="ru-RU" w:eastAsia="ru-RU" w:bidi="ar-SA"/>
              </w:rPr>
              <w:t>9.Гризик Т.И. Ребенок познает мир, М.: Воспитание дошкольника, 2003;</w:t>
            </w:r>
          </w:p>
          <w:p w:rsidR="00B64AE2" w:rsidRPr="00B64AE2" w:rsidRDefault="00B64AE2" w:rsidP="00B64AE2">
            <w:pPr>
              <w:ind w:firstLine="0"/>
              <w:jc w:val="both"/>
              <w:rPr>
                <w:rFonts w:eastAsia="Times New Roman" w:cstheme="minorHAnsi"/>
                <w:iCs/>
                <w:color w:val="000000"/>
                <w:sz w:val="24"/>
                <w:szCs w:val="24"/>
                <w:lang w:val="ru-RU" w:eastAsia="ru-RU" w:bidi="ar-SA"/>
              </w:rPr>
            </w:pPr>
            <w:r w:rsidRPr="00B64AE2">
              <w:rPr>
                <w:rFonts w:eastAsia="Times New Roman" w:cstheme="minorHAnsi"/>
                <w:iCs/>
                <w:color w:val="000000"/>
                <w:sz w:val="24"/>
                <w:szCs w:val="24"/>
                <w:lang w:val="ru-RU" w:eastAsia="ru-RU" w:bidi="ar-SA"/>
              </w:rPr>
              <w:t>10.Вадченко Н.Л., Проверь свои знания, М.: Сталкер, 1997;</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11.Натарова В.Н., Моя страна, В.: Учитель, 2005.</w:t>
            </w:r>
          </w:p>
        </w:tc>
      </w:tr>
      <w:tr w:rsidR="00B64AE2" w:rsidRPr="00707FB2" w:rsidTr="00B64AE2">
        <w:trPr>
          <w:trHeight w:val="1180"/>
        </w:trPr>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
                <w:iCs/>
                <w:color w:val="000000"/>
                <w:sz w:val="24"/>
                <w:szCs w:val="24"/>
                <w:lang w:val="ru-RU" w:eastAsia="ru-RU" w:bidi="ar-SA"/>
              </w:rPr>
              <w:t>Речевое развитие</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1.Журова Л.Е., Варенцова Н.С. Обучение дошкольников</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грамоте. Методическое пособие - М.: РАО. « Школа-Пресс», 1998;</w:t>
            </w:r>
          </w:p>
          <w:p w:rsidR="00B64AE2" w:rsidRPr="00B64AE2" w:rsidRDefault="00B64AE2" w:rsidP="00B64AE2">
            <w:pPr>
              <w:ind w:firstLine="0"/>
              <w:jc w:val="both"/>
              <w:rPr>
                <w:rFonts w:eastAsia="Times New Roman" w:cstheme="minorHAnsi"/>
                <w:iCs/>
                <w:color w:val="000000"/>
                <w:sz w:val="24"/>
                <w:szCs w:val="24"/>
                <w:lang w:val="ru-RU" w:eastAsia="ru-RU" w:bidi="ar-SA"/>
              </w:rPr>
            </w:pPr>
            <w:r w:rsidRPr="00B64AE2">
              <w:rPr>
                <w:rFonts w:eastAsia="Times New Roman" w:cstheme="minorHAnsi"/>
                <w:iCs/>
                <w:color w:val="000000"/>
                <w:sz w:val="24"/>
                <w:szCs w:val="24"/>
                <w:lang w:val="ru-RU" w:eastAsia="ru-RU" w:bidi="ar-SA"/>
              </w:rPr>
              <w:t xml:space="preserve">2.Гербова В.В. Развитие речи в детском саду - М.: 1984; </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3.Максаков А.И. Воспитание звуковой культуры речи</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у дошкольников - М.: Мозаика-Синтез, 2007;</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4.Максаков А.И. Развитие правильной речи ребенка в семье- М.: Мозаика-Синтез, 2006;</w:t>
            </w:r>
          </w:p>
          <w:p w:rsidR="00B64AE2" w:rsidRPr="00B64AE2" w:rsidRDefault="00B64AE2" w:rsidP="00B64AE2">
            <w:pPr>
              <w:ind w:firstLine="0"/>
              <w:jc w:val="both"/>
              <w:rPr>
                <w:rFonts w:eastAsia="Times New Roman" w:cstheme="minorHAnsi"/>
                <w:b/>
                <w:bCs/>
                <w:color w:val="000000"/>
                <w:kern w:val="36"/>
                <w:sz w:val="24"/>
                <w:szCs w:val="24"/>
                <w:lang w:val="ru-RU" w:eastAsia="ru-RU" w:bidi="ar-SA"/>
              </w:rPr>
            </w:pPr>
            <w:r w:rsidRPr="00B64AE2">
              <w:rPr>
                <w:rFonts w:eastAsia="Times New Roman" w:cstheme="minorHAnsi"/>
                <w:iCs/>
                <w:color w:val="000000"/>
                <w:sz w:val="24"/>
                <w:szCs w:val="24"/>
                <w:lang w:val="ru-RU" w:eastAsia="ru-RU" w:bidi="ar-SA"/>
              </w:rPr>
              <w:t>5.Максаков А.И. Правильно ли говорит ваш ребенок-М.: Мозаика-Синтез, 2006</w:t>
            </w:r>
          </w:p>
        </w:tc>
      </w:tr>
      <w:tr w:rsidR="00B64AE2" w:rsidRPr="00707FB2" w:rsidTr="00B64AE2">
        <w:trPr>
          <w:trHeight w:val="260"/>
        </w:trPr>
        <w:tc>
          <w:tcPr>
            <w:tcW w:w="2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
                <w:iCs/>
                <w:color w:val="000000"/>
                <w:sz w:val="24"/>
                <w:szCs w:val="24"/>
                <w:lang w:val="ru-RU" w:eastAsia="ru-RU" w:bidi="ar-SA"/>
              </w:rPr>
              <w:t>Художественно-эстетическое развитие</w:t>
            </w:r>
          </w:p>
        </w:tc>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1.Комарова Т.С. Изобразительная деятельность в детском</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саду - М.: Педагогика,1990;</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2.Комарова Т.С., Антонова А.В., Зацепина М.Б.</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Программа эстетического воспитания дошкольников «Красота. Радость. Творчество» - М.: Педагогическое общество России , испр. и доп. 2002;</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3.Комарова Т.С. Дети в мире творчества - М.: Мнемозина,1995;</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4.Комарова Т.С. Условия и методика развития детского</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творчества - М.: 1994</w:t>
            </w:r>
          </w:p>
          <w:p w:rsidR="00B64AE2" w:rsidRPr="00B64AE2" w:rsidRDefault="00B64AE2" w:rsidP="00B64AE2">
            <w:pPr>
              <w:ind w:firstLine="0"/>
              <w:jc w:val="both"/>
              <w:rPr>
                <w:rFonts w:eastAsia="Times New Roman" w:cstheme="minorHAnsi"/>
                <w:iCs/>
                <w:color w:val="000000"/>
                <w:sz w:val="24"/>
                <w:szCs w:val="24"/>
                <w:lang w:val="ru-RU" w:eastAsia="ru-RU" w:bidi="ar-SA"/>
              </w:rPr>
            </w:pPr>
            <w:r w:rsidRPr="00B64AE2">
              <w:rPr>
                <w:rFonts w:eastAsia="Times New Roman" w:cstheme="minorHAnsi"/>
                <w:iCs/>
                <w:color w:val="000000"/>
                <w:sz w:val="24"/>
                <w:szCs w:val="24"/>
                <w:lang w:val="ru-RU" w:eastAsia="ru-RU" w:bidi="ar-SA"/>
              </w:rPr>
              <w:t>5. Лыкова И. А. « Цветные ладошки» М.: Мозаика- Синтез. 2003;</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6.</w:t>
            </w:r>
            <w:r w:rsidRPr="00B64AE2">
              <w:rPr>
                <w:rFonts w:eastAsia="Times New Roman" w:cstheme="minorHAnsi"/>
                <w:iCs/>
                <w:color w:val="000000"/>
                <w:kern w:val="36"/>
                <w:sz w:val="24"/>
                <w:szCs w:val="24"/>
                <w:lang w:val="ru-RU" w:eastAsia="ru-RU" w:bidi="ar-SA"/>
              </w:rPr>
              <w:t xml:space="preserve"> Тарасова К.Л., НестеренкоТ.В., </w:t>
            </w:r>
            <w:r w:rsidRPr="00B64AE2">
              <w:rPr>
                <w:rFonts w:eastAsia="Times New Roman" w:cstheme="minorHAnsi"/>
                <w:iCs/>
                <w:color w:val="000000"/>
                <w:sz w:val="24"/>
                <w:szCs w:val="24"/>
                <w:lang w:val="ru-RU" w:eastAsia="ru-RU" w:bidi="ar-SA"/>
              </w:rPr>
              <w:t>Рубан Т.Г. «Гармония», М.: Просвещение, 2001.1.Зацепина М.Б. Музыкальное воспитание в детском саду –М.: Мозаика-Синтез, 2008;</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7.Зацепина М.Б. Культурно-досуговая деятельность в</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детском саду -  М.: Мозаика-Синтез, 2008;</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8.Комарова Т.С., Размыслова А.В.</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Цвет в детском изобразительном творчестве дошкольников - М.: ПедагогичесРоссии, 2005;</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9.Комарова Т.С. Обучение дошкольников технике рисования</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 М.: Педагогическое общество России, 2005;</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10.Комарова Т.С. Ознакомление дошкольников с</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 архитектурой - М.: Педагогическое общество России, 2005</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11.Грибовская А.А. Ознакомление дошкольников с</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графикой и живописью - М.: Педагогическое общество России, 2004;</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12.Грибовская А.А. Ознакомление дошкольников</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со скульптурой - М.: Педагогическое общество России, 2004;</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13.Зацепина М.Б. Организация к</w:t>
            </w:r>
            <w:r>
              <w:rPr>
                <w:rFonts w:eastAsia="Times New Roman" w:cstheme="minorHAnsi"/>
                <w:iCs/>
                <w:color w:val="000000"/>
                <w:sz w:val="24"/>
                <w:szCs w:val="24"/>
                <w:lang w:val="ru-RU" w:eastAsia="ru-RU" w:bidi="ar-SA"/>
              </w:rPr>
              <w:t xml:space="preserve">ультурно-досуговой деятельности </w:t>
            </w:r>
            <w:r w:rsidRPr="00B64AE2">
              <w:rPr>
                <w:rFonts w:eastAsia="Times New Roman" w:cstheme="minorHAnsi"/>
                <w:iCs/>
                <w:color w:val="000000"/>
                <w:sz w:val="24"/>
                <w:szCs w:val="24"/>
                <w:lang w:val="ru-RU" w:eastAsia="ru-RU" w:bidi="ar-SA"/>
              </w:rPr>
              <w:t>дошкольников - М.: Педагогическое общество России, 2006;</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14.Комарова Т.С., Савенков А.И.</w:t>
            </w:r>
            <w:r>
              <w:rPr>
                <w:rFonts w:eastAsia="Times New Roman" w:cstheme="minorHAnsi"/>
                <w:color w:val="000000"/>
                <w:sz w:val="24"/>
                <w:szCs w:val="24"/>
                <w:lang w:val="ru-RU" w:eastAsia="ru-RU" w:bidi="ar-SA"/>
              </w:rPr>
              <w:t xml:space="preserve"> </w:t>
            </w:r>
            <w:r w:rsidRPr="00B64AE2">
              <w:rPr>
                <w:rFonts w:eastAsia="Times New Roman" w:cstheme="minorHAnsi"/>
                <w:iCs/>
                <w:color w:val="000000"/>
                <w:sz w:val="24"/>
                <w:szCs w:val="24"/>
                <w:lang w:val="ru-RU" w:eastAsia="ru-RU" w:bidi="ar-SA"/>
              </w:rPr>
              <w:t>Коллективное творчество дошкольников –</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 Педагогическое общество России, 2005;</w:t>
            </w:r>
          </w:p>
          <w:p w:rsidR="00B64AE2" w:rsidRPr="00B64AE2" w:rsidRDefault="00B64AE2" w:rsidP="00B64AE2">
            <w:pPr>
              <w:ind w:firstLine="0"/>
              <w:jc w:val="both"/>
              <w:rPr>
                <w:rFonts w:eastAsia="Times New Roman" w:cstheme="minorHAnsi"/>
                <w:iCs/>
                <w:color w:val="000000"/>
                <w:sz w:val="24"/>
                <w:szCs w:val="24"/>
                <w:lang w:val="ru-RU" w:eastAsia="ru-RU" w:bidi="ar-SA"/>
              </w:rPr>
            </w:pPr>
            <w:r w:rsidRPr="00B64AE2">
              <w:rPr>
                <w:rFonts w:eastAsia="Times New Roman" w:cstheme="minorHAnsi"/>
                <w:iCs/>
                <w:color w:val="000000"/>
                <w:sz w:val="24"/>
                <w:szCs w:val="24"/>
                <w:lang w:val="ru-RU" w:eastAsia="ru-RU" w:bidi="ar-SA"/>
              </w:rPr>
              <w:t>15.Комарова Т.С., Зарянова О.Ю. Преемственность в формировании художественного творчества детей в детском саду и начальной школе - М.: Педагогическое общество России, 2002;</w:t>
            </w:r>
          </w:p>
          <w:p w:rsidR="00B64AE2" w:rsidRPr="00B64AE2" w:rsidRDefault="00B64AE2" w:rsidP="00B64AE2">
            <w:pPr>
              <w:ind w:firstLine="0"/>
              <w:jc w:val="both"/>
              <w:rPr>
                <w:rFonts w:eastAsia="Times New Roman" w:cstheme="minorHAnsi"/>
                <w:color w:val="000000"/>
                <w:sz w:val="24"/>
                <w:szCs w:val="24"/>
                <w:lang w:val="ru-RU" w:eastAsia="ru-RU" w:bidi="ar-SA"/>
              </w:rPr>
            </w:pPr>
            <w:r w:rsidRPr="00B64AE2">
              <w:rPr>
                <w:rFonts w:eastAsia="Times New Roman" w:cstheme="minorHAnsi"/>
                <w:iCs/>
                <w:color w:val="000000"/>
                <w:sz w:val="24"/>
                <w:szCs w:val="24"/>
                <w:lang w:val="ru-RU" w:eastAsia="ru-RU" w:bidi="ar-SA"/>
              </w:rPr>
              <w:t>16. Гербова В.В. Приобщение детей к художественной литературе - М.: Мозаика-Синтез, 2006.</w:t>
            </w:r>
          </w:p>
        </w:tc>
      </w:tr>
    </w:tbl>
    <w:p w:rsidR="00AD209E" w:rsidRPr="007E4F37" w:rsidRDefault="00AD209E" w:rsidP="004F4CD3">
      <w:pPr>
        <w:ind w:firstLine="0"/>
        <w:rPr>
          <w:rFonts w:ascii="Times New Roman" w:hAnsi="Times New Roman" w:cs="Times New Roman"/>
          <w:color w:val="000000"/>
          <w:sz w:val="24"/>
          <w:szCs w:val="24"/>
          <w:lang w:val="ru-RU"/>
        </w:rPr>
      </w:pPr>
    </w:p>
    <w:p w:rsidR="00E81AD5" w:rsidRDefault="004F4CD3" w:rsidP="004F4CD3">
      <w:pPr>
        <w:ind w:firstLine="0"/>
        <w:rPr>
          <w:rFonts w:ascii="Times New Roman" w:hAnsi="Times New Roman" w:cs="Times New Roman"/>
          <w:b/>
          <w:bCs/>
          <w:color w:val="000000"/>
          <w:sz w:val="24"/>
          <w:szCs w:val="24"/>
          <w:lang w:val="ru-RU"/>
        </w:rPr>
      </w:pPr>
      <w:r w:rsidRPr="007E4F37">
        <w:rPr>
          <w:rFonts w:ascii="Times New Roman" w:hAnsi="Times New Roman" w:cs="Times New Roman"/>
          <w:b/>
          <w:bCs/>
          <w:color w:val="000000"/>
          <w:sz w:val="24"/>
          <w:szCs w:val="24"/>
          <w:lang w:val="ru-RU"/>
        </w:rPr>
        <w:t>Материально-техническ</w:t>
      </w:r>
      <w:r w:rsidR="00E06024">
        <w:rPr>
          <w:rFonts w:ascii="Times New Roman" w:hAnsi="Times New Roman" w:cs="Times New Roman"/>
          <w:b/>
          <w:bCs/>
          <w:color w:val="000000"/>
          <w:sz w:val="24"/>
          <w:szCs w:val="24"/>
          <w:lang w:val="ru-RU"/>
        </w:rPr>
        <w:t>ое обеспечение:</w:t>
      </w:r>
      <w:r w:rsidRPr="007E4F37">
        <w:rPr>
          <w:rFonts w:ascii="Times New Roman" w:hAnsi="Times New Roman" w:cs="Times New Roman"/>
          <w:color w:val="000000"/>
          <w:sz w:val="24"/>
          <w:szCs w:val="24"/>
          <w:lang w:val="ru-RU"/>
        </w:rPr>
        <w:br/>
        <w:t xml:space="preserve">● Соответствуют санитарным нормам, </w:t>
      </w:r>
      <w:r w:rsidR="00CB3758">
        <w:rPr>
          <w:rFonts w:ascii="Times New Roman" w:hAnsi="Times New Roman" w:cs="Times New Roman"/>
          <w:color w:val="000000"/>
          <w:sz w:val="24"/>
          <w:szCs w:val="24"/>
          <w:lang w:val="ru-RU"/>
        </w:rPr>
        <w:t xml:space="preserve">правилам пожарной безопасности, </w:t>
      </w:r>
      <w:r w:rsidRPr="007E4F37">
        <w:rPr>
          <w:rFonts w:ascii="Times New Roman" w:hAnsi="Times New Roman" w:cs="Times New Roman"/>
          <w:color w:val="000000"/>
          <w:sz w:val="24"/>
          <w:szCs w:val="24"/>
          <w:lang w:val="ru-RU"/>
        </w:rPr>
        <w:t>возрастным и индивидуальным особенностям детей</w:t>
      </w:r>
      <w:r w:rsidRPr="007E4F37">
        <w:rPr>
          <w:rFonts w:ascii="Times New Roman" w:hAnsi="Times New Roman" w:cs="Times New Roman"/>
          <w:color w:val="000000"/>
          <w:sz w:val="24"/>
          <w:szCs w:val="24"/>
          <w:lang w:val="ru-RU"/>
        </w:rPr>
        <w:br/>
        <w:t xml:space="preserve">● Каждая группа имеет пространственную среду, </w:t>
      </w:r>
      <w:r w:rsidR="00CB3758">
        <w:rPr>
          <w:rFonts w:ascii="Times New Roman" w:hAnsi="Times New Roman" w:cs="Times New Roman"/>
          <w:color w:val="000000"/>
          <w:sz w:val="24"/>
          <w:szCs w:val="24"/>
          <w:lang w:val="ru-RU"/>
        </w:rPr>
        <w:t xml:space="preserve">оборудование, учебные комплекты </w:t>
      </w:r>
      <w:r w:rsidRPr="007E4F37">
        <w:rPr>
          <w:rFonts w:ascii="Times New Roman" w:hAnsi="Times New Roman" w:cs="Times New Roman"/>
          <w:color w:val="000000"/>
          <w:sz w:val="24"/>
          <w:szCs w:val="24"/>
          <w:lang w:val="ru-RU"/>
        </w:rPr>
        <w:t>в соответствии с возрастом детей</w:t>
      </w:r>
      <w:r w:rsidRPr="007E4F37">
        <w:rPr>
          <w:rFonts w:ascii="Times New Roman" w:hAnsi="Times New Roman" w:cs="Times New Roman"/>
          <w:color w:val="000000"/>
          <w:sz w:val="24"/>
          <w:szCs w:val="24"/>
          <w:lang w:val="ru-RU"/>
        </w:rPr>
        <w:br/>
      </w:r>
      <w:r w:rsidRPr="007E4F37">
        <w:rPr>
          <w:rFonts w:ascii="Times New Roman" w:hAnsi="Times New Roman" w:cs="Times New Roman"/>
          <w:b/>
          <w:bCs/>
          <w:color w:val="000000"/>
          <w:sz w:val="24"/>
          <w:szCs w:val="24"/>
          <w:lang w:val="ru-RU"/>
        </w:rPr>
        <w:t>Психолого – педагогические:</w:t>
      </w:r>
      <w:r w:rsidRPr="007E4F37">
        <w:rPr>
          <w:rFonts w:ascii="Times New Roman" w:hAnsi="Times New Roman" w:cs="Times New Roman"/>
          <w:color w:val="000000"/>
          <w:sz w:val="24"/>
          <w:szCs w:val="24"/>
          <w:lang w:val="ru-RU"/>
        </w:rPr>
        <w:br/>
        <w:t>● Уважение к человеческому достоинству дет</w:t>
      </w:r>
      <w:r w:rsidR="00CB3758">
        <w:rPr>
          <w:rFonts w:ascii="Times New Roman" w:hAnsi="Times New Roman" w:cs="Times New Roman"/>
          <w:color w:val="000000"/>
          <w:sz w:val="24"/>
          <w:szCs w:val="24"/>
          <w:lang w:val="ru-RU"/>
        </w:rPr>
        <w:t xml:space="preserve">ей, формирование и поддержка их </w:t>
      </w:r>
      <w:r w:rsidRPr="007E4F37">
        <w:rPr>
          <w:rFonts w:ascii="Times New Roman" w:hAnsi="Times New Roman" w:cs="Times New Roman"/>
          <w:color w:val="000000"/>
          <w:sz w:val="24"/>
          <w:szCs w:val="24"/>
          <w:lang w:val="ru-RU"/>
        </w:rPr>
        <w:t>положительной самооценки</w:t>
      </w:r>
      <w:r w:rsidR="00CB3758">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lang w:val="ru-RU"/>
        </w:rPr>
        <w:br/>
        <w:t>● Использование форм и методов ра</w:t>
      </w:r>
      <w:r w:rsidR="00CB3758">
        <w:rPr>
          <w:rFonts w:ascii="Times New Roman" w:hAnsi="Times New Roman" w:cs="Times New Roman"/>
          <w:color w:val="000000"/>
          <w:sz w:val="24"/>
          <w:szCs w:val="24"/>
          <w:lang w:val="ru-RU"/>
        </w:rPr>
        <w:t xml:space="preserve">боты, соответствующих возрасту, </w:t>
      </w:r>
      <w:r w:rsidRPr="007E4F37">
        <w:rPr>
          <w:rFonts w:ascii="Times New Roman" w:hAnsi="Times New Roman" w:cs="Times New Roman"/>
          <w:color w:val="000000"/>
          <w:sz w:val="24"/>
          <w:szCs w:val="24"/>
          <w:lang w:val="ru-RU"/>
        </w:rPr>
        <w:t>индивидуальным особенностям</w:t>
      </w:r>
      <w:r w:rsidR="00CB3758">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lang w:val="ru-RU"/>
        </w:rPr>
        <w:br/>
        <w:t>● Построение образовательной деятельности на о</w:t>
      </w:r>
      <w:r w:rsidR="00CB3758">
        <w:rPr>
          <w:rFonts w:ascii="Times New Roman" w:hAnsi="Times New Roman" w:cs="Times New Roman"/>
          <w:color w:val="000000"/>
          <w:sz w:val="24"/>
          <w:szCs w:val="24"/>
          <w:lang w:val="ru-RU"/>
        </w:rPr>
        <w:t xml:space="preserve">снове взаимодействия взрослых с </w:t>
      </w:r>
      <w:r w:rsidRPr="007E4F37">
        <w:rPr>
          <w:rFonts w:ascii="Times New Roman" w:hAnsi="Times New Roman" w:cs="Times New Roman"/>
          <w:color w:val="000000"/>
          <w:sz w:val="24"/>
          <w:szCs w:val="24"/>
          <w:lang w:val="ru-RU"/>
        </w:rPr>
        <w:t>детьми</w:t>
      </w:r>
      <w:r w:rsidR="00CB3758">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lang w:val="ru-RU"/>
        </w:rPr>
        <w:br/>
        <w:t>● Поддержка доброжелательного отношения детей к друг другу</w:t>
      </w:r>
      <w:r w:rsidR="00CB3758">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lang w:val="ru-RU"/>
        </w:rPr>
        <w:br/>
        <w:t>● Возможность выбора детьми видов деятельности, общения</w:t>
      </w:r>
      <w:r w:rsidR="00CB3758">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lang w:val="ru-RU"/>
        </w:rPr>
        <w:br/>
        <w:t>● Защита детей от всех форм физического и психического насилия</w:t>
      </w:r>
      <w:r w:rsidR="00CB3758">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lang w:val="ru-RU"/>
        </w:rPr>
        <w:br/>
        <w:t>● Поддержка родителей в воспитании детей, вов</w:t>
      </w:r>
      <w:r w:rsidR="00CB3758">
        <w:rPr>
          <w:rFonts w:ascii="Times New Roman" w:hAnsi="Times New Roman" w:cs="Times New Roman"/>
          <w:color w:val="000000"/>
          <w:sz w:val="24"/>
          <w:szCs w:val="24"/>
          <w:lang w:val="ru-RU"/>
        </w:rPr>
        <w:t xml:space="preserve">лечение семей в образовательную </w:t>
      </w:r>
      <w:r w:rsidRPr="007E4F37">
        <w:rPr>
          <w:rFonts w:ascii="Times New Roman" w:hAnsi="Times New Roman" w:cs="Times New Roman"/>
          <w:color w:val="000000"/>
          <w:sz w:val="24"/>
          <w:szCs w:val="24"/>
          <w:lang w:val="ru-RU"/>
        </w:rPr>
        <w:t>деятельность</w:t>
      </w:r>
      <w:r w:rsidR="00CB3758">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lang w:val="ru-RU"/>
        </w:rPr>
        <w:br/>
      </w:r>
      <w:r w:rsidRPr="007E4F37">
        <w:rPr>
          <w:rFonts w:ascii="Times New Roman" w:hAnsi="Times New Roman" w:cs="Times New Roman"/>
          <w:b/>
          <w:bCs/>
          <w:color w:val="000000"/>
          <w:sz w:val="24"/>
          <w:szCs w:val="24"/>
          <w:lang w:val="ru-RU"/>
        </w:rPr>
        <w:t>Развивающая предметно-пространственная среда:</w:t>
      </w:r>
      <w:r w:rsidRPr="007E4F37">
        <w:rPr>
          <w:rFonts w:ascii="Times New Roman" w:hAnsi="Times New Roman" w:cs="Times New Roman"/>
          <w:color w:val="000000"/>
          <w:sz w:val="24"/>
          <w:szCs w:val="24"/>
          <w:lang w:val="ru-RU"/>
        </w:rPr>
        <w:br/>
        <w:t>● Обеспечивает возможность общения и совместной деятельности детей и взрослых,</w:t>
      </w:r>
      <w:r w:rsidRPr="007E4F37">
        <w:rPr>
          <w:rFonts w:ascii="Times New Roman" w:hAnsi="Times New Roman" w:cs="Times New Roman"/>
          <w:color w:val="000000"/>
          <w:sz w:val="24"/>
          <w:szCs w:val="24"/>
          <w:lang w:val="ru-RU"/>
        </w:rPr>
        <w:br/>
        <w:t>двигательной активности, возможности для уединения</w:t>
      </w:r>
      <w:r w:rsidR="00CB3758">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lang w:val="ru-RU"/>
        </w:rPr>
        <w:br/>
        <w:t>● Соответствует возрастным возможностям детей</w:t>
      </w:r>
      <w:r w:rsidR="00CB3758">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lang w:val="ru-RU"/>
        </w:rPr>
        <w:br/>
        <w:t>● Предполагает возможность изменений от образовательной ситуации</w:t>
      </w:r>
      <w:r w:rsidR="00CB3758">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lang w:val="ru-RU"/>
        </w:rPr>
        <w:br/>
        <w:t>● Доступность, безопасность</w:t>
      </w:r>
      <w:r w:rsidR="00CB3758">
        <w:rPr>
          <w:rFonts w:ascii="Times New Roman" w:hAnsi="Times New Roman" w:cs="Times New Roman"/>
          <w:color w:val="000000"/>
          <w:sz w:val="24"/>
          <w:szCs w:val="24"/>
          <w:lang w:val="ru-RU"/>
        </w:rPr>
        <w:t>.</w:t>
      </w:r>
      <w:r w:rsidRPr="007E4F37">
        <w:rPr>
          <w:rFonts w:ascii="Times New Roman" w:hAnsi="Times New Roman" w:cs="Times New Roman"/>
          <w:color w:val="000000"/>
          <w:sz w:val="24"/>
          <w:szCs w:val="24"/>
          <w:lang w:val="ru-RU"/>
        </w:rPr>
        <w:br/>
      </w:r>
    </w:p>
    <w:p w:rsidR="00434650" w:rsidRPr="007E4F37" w:rsidRDefault="004F4CD3" w:rsidP="004F4CD3">
      <w:pPr>
        <w:ind w:firstLine="0"/>
        <w:rPr>
          <w:rFonts w:ascii="Times New Roman" w:hAnsi="Times New Roman" w:cs="Times New Roman"/>
          <w:b/>
          <w:bCs/>
          <w:color w:val="000000"/>
          <w:sz w:val="24"/>
          <w:szCs w:val="24"/>
          <w:lang w:val="ru-RU"/>
        </w:rPr>
      </w:pPr>
      <w:r w:rsidRPr="007E4F37">
        <w:rPr>
          <w:rFonts w:ascii="Times New Roman" w:hAnsi="Times New Roman" w:cs="Times New Roman"/>
          <w:b/>
          <w:bCs/>
          <w:color w:val="000000"/>
          <w:sz w:val="24"/>
          <w:szCs w:val="24"/>
          <w:lang w:val="ru-RU"/>
        </w:rPr>
        <w:t>Кадровые: в МБДОУ работают 24 педагога:</w:t>
      </w:r>
      <w:r w:rsidRPr="007E4F37">
        <w:rPr>
          <w:rFonts w:ascii="Times New Roman" w:hAnsi="Times New Roman" w:cs="Times New Roman"/>
          <w:color w:val="000000"/>
          <w:sz w:val="24"/>
          <w:szCs w:val="24"/>
          <w:lang w:val="ru-RU"/>
        </w:rPr>
        <w:br/>
      </w:r>
      <w:r w:rsidRPr="007E4F37">
        <w:rPr>
          <w:rFonts w:ascii="Times New Roman" w:hAnsi="Times New Roman" w:cs="Times New Roman"/>
          <w:b/>
          <w:bCs/>
          <w:color w:val="000000"/>
          <w:sz w:val="24"/>
          <w:szCs w:val="24"/>
          <w:lang w:val="ru-RU"/>
        </w:rPr>
        <w:t>Наличие специалистов:</w:t>
      </w:r>
    </w:p>
    <w:p w:rsidR="00434650" w:rsidRPr="007E4F37" w:rsidRDefault="00434650" w:rsidP="004F4CD3">
      <w:pPr>
        <w:ind w:firstLine="0"/>
        <w:rPr>
          <w:rFonts w:ascii="Times New Roman" w:hAnsi="Times New Roman" w:cs="Times New Roman"/>
          <w:bCs/>
          <w:color w:val="000000"/>
          <w:sz w:val="24"/>
          <w:szCs w:val="24"/>
          <w:lang w:val="ru-RU"/>
        </w:rPr>
      </w:pPr>
      <w:r w:rsidRPr="007E4F37">
        <w:rPr>
          <w:rFonts w:ascii="Times New Roman" w:hAnsi="Times New Roman" w:cs="Times New Roman"/>
          <w:bCs/>
          <w:color w:val="000000"/>
          <w:sz w:val="24"/>
          <w:szCs w:val="24"/>
          <w:lang w:val="ru-RU"/>
        </w:rPr>
        <w:t>-зам заведующего по ВР</w:t>
      </w:r>
      <w:r w:rsidR="00CB3758">
        <w:rPr>
          <w:rFonts w:ascii="Times New Roman" w:hAnsi="Times New Roman" w:cs="Times New Roman"/>
          <w:bCs/>
          <w:color w:val="000000"/>
          <w:sz w:val="24"/>
          <w:szCs w:val="24"/>
          <w:lang w:val="ru-RU"/>
        </w:rPr>
        <w:t>;</w:t>
      </w:r>
    </w:p>
    <w:p w:rsidR="00E2255D" w:rsidRPr="007E4F37" w:rsidRDefault="00434650" w:rsidP="004C088D">
      <w:pPr>
        <w:ind w:firstLine="0"/>
        <w:rPr>
          <w:rFonts w:ascii="Times New Roman" w:hAnsi="Times New Roman" w:cs="Times New Roman"/>
          <w:b/>
          <w:color w:val="FF0000"/>
          <w:sz w:val="24"/>
          <w:szCs w:val="24"/>
          <w:lang w:val="ru-RU"/>
        </w:rPr>
      </w:pPr>
      <w:r w:rsidRPr="007E4F37">
        <w:rPr>
          <w:rFonts w:ascii="Times New Roman" w:hAnsi="Times New Roman" w:cs="Times New Roman"/>
          <w:bCs/>
          <w:color w:val="000000"/>
          <w:sz w:val="24"/>
          <w:szCs w:val="24"/>
          <w:lang w:val="ru-RU"/>
        </w:rPr>
        <w:t>-старший воспитатель</w:t>
      </w:r>
      <w:r w:rsidR="00CB3758">
        <w:rPr>
          <w:rFonts w:ascii="Times New Roman" w:hAnsi="Times New Roman" w:cs="Times New Roman"/>
          <w:bCs/>
          <w:color w:val="000000"/>
          <w:sz w:val="24"/>
          <w:szCs w:val="24"/>
          <w:lang w:val="ru-RU"/>
        </w:rPr>
        <w:t>;</w:t>
      </w:r>
      <w:r w:rsidR="004F4CD3" w:rsidRPr="007E4F37">
        <w:rPr>
          <w:rFonts w:ascii="Times New Roman" w:hAnsi="Times New Roman" w:cs="Times New Roman"/>
          <w:color w:val="000000"/>
          <w:sz w:val="24"/>
          <w:szCs w:val="24"/>
          <w:lang w:val="ru-RU"/>
        </w:rPr>
        <w:br/>
        <w:t>- инструкторы по физическому воспитанию</w:t>
      </w:r>
      <w:r w:rsidR="00CB3758">
        <w:rPr>
          <w:rFonts w:ascii="Times New Roman" w:hAnsi="Times New Roman" w:cs="Times New Roman"/>
          <w:color w:val="000000"/>
          <w:sz w:val="24"/>
          <w:szCs w:val="24"/>
          <w:lang w:val="ru-RU"/>
        </w:rPr>
        <w:t>;</w:t>
      </w:r>
      <w:r w:rsidR="004F4CD3" w:rsidRPr="007E4F37">
        <w:rPr>
          <w:rFonts w:ascii="Times New Roman" w:hAnsi="Times New Roman" w:cs="Times New Roman"/>
          <w:color w:val="000000"/>
          <w:sz w:val="24"/>
          <w:szCs w:val="24"/>
          <w:lang w:val="ru-RU"/>
        </w:rPr>
        <w:br/>
        <w:t>-</w:t>
      </w:r>
      <w:r w:rsidR="00CB3758">
        <w:rPr>
          <w:rFonts w:ascii="Times New Roman" w:hAnsi="Times New Roman" w:cs="Times New Roman"/>
          <w:color w:val="000000"/>
          <w:sz w:val="24"/>
          <w:szCs w:val="24"/>
          <w:lang w:val="ru-RU"/>
        </w:rPr>
        <w:t xml:space="preserve"> </w:t>
      </w:r>
      <w:r w:rsidR="004F4CD3" w:rsidRPr="007E4F37">
        <w:rPr>
          <w:rFonts w:ascii="Times New Roman" w:hAnsi="Times New Roman" w:cs="Times New Roman"/>
          <w:color w:val="000000"/>
          <w:sz w:val="24"/>
          <w:szCs w:val="24"/>
          <w:lang w:val="ru-RU"/>
        </w:rPr>
        <w:t>музыкальный руководитель</w:t>
      </w:r>
      <w:r w:rsidR="00CB3758">
        <w:rPr>
          <w:rFonts w:ascii="Times New Roman" w:hAnsi="Times New Roman" w:cs="Times New Roman"/>
          <w:color w:val="000000"/>
          <w:sz w:val="24"/>
          <w:szCs w:val="24"/>
          <w:lang w:val="ru-RU"/>
        </w:rPr>
        <w:t>;</w:t>
      </w:r>
      <w:r w:rsidR="004F4CD3" w:rsidRPr="007E4F37">
        <w:rPr>
          <w:rFonts w:ascii="Times New Roman" w:hAnsi="Times New Roman" w:cs="Times New Roman"/>
          <w:color w:val="000000"/>
          <w:sz w:val="24"/>
          <w:szCs w:val="24"/>
          <w:lang w:val="ru-RU"/>
        </w:rPr>
        <w:br/>
        <w:t>- педагог-психолог</w:t>
      </w:r>
      <w:r w:rsidR="00CB3758">
        <w:rPr>
          <w:rFonts w:ascii="Times New Roman" w:hAnsi="Times New Roman" w:cs="Times New Roman"/>
          <w:color w:val="000000"/>
          <w:sz w:val="24"/>
          <w:szCs w:val="24"/>
          <w:lang w:val="ru-RU"/>
        </w:rPr>
        <w:t>;</w:t>
      </w:r>
      <w:r w:rsidR="004F4CD3" w:rsidRPr="007E4F37">
        <w:rPr>
          <w:rFonts w:ascii="Times New Roman" w:hAnsi="Times New Roman" w:cs="Times New Roman"/>
          <w:color w:val="000000"/>
          <w:sz w:val="24"/>
          <w:szCs w:val="24"/>
          <w:lang w:val="ru-RU"/>
        </w:rPr>
        <w:br/>
        <w:t>-</w:t>
      </w:r>
      <w:r w:rsidR="002D5CFB">
        <w:rPr>
          <w:rFonts w:ascii="Times New Roman" w:hAnsi="Times New Roman" w:cs="Times New Roman"/>
          <w:color w:val="000000"/>
          <w:sz w:val="24"/>
          <w:szCs w:val="24"/>
          <w:lang w:val="ru-RU"/>
        </w:rPr>
        <w:t xml:space="preserve"> </w:t>
      </w:r>
      <w:r w:rsidRPr="007E4F37">
        <w:rPr>
          <w:rFonts w:ascii="Times New Roman" w:hAnsi="Times New Roman" w:cs="Times New Roman"/>
          <w:color w:val="000000"/>
          <w:sz w:val="24"/>
          <w:szCs w:val="24"/>
          <w:lang w:val="ru-RU"/>
        </w:rPr>
        <w:t>педагоги дополнительного образования</w:t>
      </w:r>
      <w:r w:rsidR="00CB3758">
        <w:rPr>
          <w:rFonts w:ascii="Times New Roman" w:hAnsi="Times New Roman" w:cs="Times New Roman"/>
          <w:color w:val="000000"/>
          <w:sz w:val="24"/>
          <w:szCs w:val="24"/>
          <w:lang w:val="ru-RU"/>
        </w:rPr>
        <w:t>.</w:t>
      </w:r>
      <w:r w:rsidR="004F4CD3" w:rsidRPr="007E4F37">
        <w:rPr>
          <w:rFonts w:ascii="Times New Roman" w:hAnsi="Times New Roman" w:cs="Times New Roman"/>
          <w:color w:val="000000"/>
          <w:sz w:val="24"/>
          <w:szCs w:val="24"/>
          <w:lang w:val="ru-RU"/>
        </w:rPr>
        <w:br/>
      </w:r>
      <w:r w:rsidRPr="007E4F37">
        <w:rPr>
          <w:rFonts w:ascii="Times New Roman" w:hAnsi="Times New Roman" w:cs="Times New Roman"/>
          <w:b/>
          <w:bCs/>
          <w:color w:val="000000"/>
          <w:sz w:val="24"/>
          <w:szCs w:val="24"/>
          <w:lang w:val="ru-RU"/>
        </w:rPr>
        <w:t xml:space="preserve">Финансовые </w:t>
      </w:r>
      <w:r w:rsidRPr="007E4F37">
        <w:rPr>
          <w:rFonts w:ascii="Times New Roman" w:hAnsi="Times New Roman" w:cs="Times New Roman"/>
          <w:i/>
          <w:iCs/>
          <w:color w:val="000000"/>
          <w:sz w:val="24"/>
          <w:szCs w:val="24"/>
          <w:lang w:val="ru-RU"/>
        </w:rPr>
        <w:t>обеспечивают возможность выполнения требований Стандарта</w:t>
      </w:r>
      <w:r w:rsidR="00CB3758">
        <w:rPr>
          <w:rFonts w:ascii="Times New Roman" w:hAnsi="Times New Roman" w:cs="Times New Roman"/>
          <w:color w:val="000000"/>
          <w:sz w:val="24"/>
          <w:szCs w:val="24"/>
          <w:lang w:val="ru-RU"/>
        </w:rPr>
        <w:br/>
      </w:r>
      <w:r w:rsidRPr="007E4F37">
        <w:rPr>
          <w:rFonts w:ascii="Times New Roman" w:hAnsi="Times New Roman" w:cs="Times New Roman"/>
          <w:color w:val="000000"/>
          <w:sz w:val="24"/>
          <w:szCs w:val="24"/>
          <w:lang w:val="ru-RU"/>
        </w:rPr>
        <w:t>Гарантия бесплатного дошкольного образования за счет средств</w:t>
      </w:r>
      <w:r w:rsidR="00CB3758">
        <w:rPr>
          <w:rFonts w:ascii="Times New Roman" w:hAnsi="Times New Roman" w:cs="Times New Roman"/>
          <w:color w:val="000000"/>
          <w:sz w:val="24"/>
          <w:szCs w:val="24"/>
          <w:lang w:val="ru-RU"/>
        </w:rPr>
        <w:t xml:space="preserve"> бюджетов </w:t>
      </w:r>
      <w:r w:rsidRPr="007E4F37">
        <w:rPr>
          <w:rFonts w:ascii="Times New Roman" w:hAnsi="Times New Roman" w:cs="Times New Roman"/>
          <w:color w:val="000000"/>
          <w:sz w:val="24"/>
          <w:szCs w:val="24"/>
          <w:lang w:val="ru-RU"/>
        </w:rPr>
        <w:t>бюджетной системы РФ в муниципальных органи</w:t>
      </w:r>
      <w:r w:rsidR="00CB3758">
        <w:rPr>
          <w:rFonts w:ascii="Times New Roman" w:hAnsi="Times New Roman" w:cs="Times New Roman"/>
          <w:color w:val="000000"/>
          <w:sz w:val="24"/>
          <w:szCs w:val="24"/>
          <w:lang w:val="ru-RU"/>
        </w:rPr>
        <w:t xml:space="preserve">зациях осуществляется на основе </w:t>
      </w:r>
      <w:r w:rsidRPr="007E4F37">
        <w:rPr>
          <w:rFonts w:ascii="Times New Roman" w:hAnsi="Times New Roman" w:cs="Times New Roman"/>
          <w:color w:val="000000"/>
          <w:sz w:val="24"/>
          <w:szCs w:val="24"/>
          <w:lang w:val="ru-RU"/>
        </w:rPr>
        <w:t>нормативов, определяемых органами государственной власти Республики Крым.</w:t>
      </w:r>
    </w:p>
    <w:p w:rsidR="00E2255D" w:rsidRPr="007E4F37" w:rsidRDefault="00E2255D" w:rsidP="004C088D">
      <w:pPr>
        <w:ind w:firstLine="0"/>
        <w:rPr>
          <w:rFonts w:ascii="Times New Roman" w:hAnsi="Times New Roman" w:cs="Times New Roman"/>
          <w:b/>
          <w:color w:val="FF0000"/>
          <w:sz w:val="24"/>
          <w:szCs w:val="24"/>
          <w:lang w:val="ru-RU"/>
        </w:rPr>
      </w:pPr>
    </w:p>
    <w:p w:rsidR="00326981" w:rsidRPr="002D5CFB" w:rsidRDefault="002D5CFB" w:rsidP="00E06024">
      <w:pPr>
        <w:ind w:firstLine="709"/>
        <w:contextualSpacing/>
        <w:jc w:val="center"/>
        <w:textAlignment w:val="baseline"/>
        <w:rPr>
          <w:rFonts w:eastAsia="Times New Roman" w:cstheme="minorHAnsi"/>
          <w:b/>
          <w:bCs/>
          <w:sz w:val="24"/>
          <w:szCs w:val="24"/>
          <w:bdr w:val="none" w:sz="0" w:space="0" w:color="auto" w:frame="1"/>
          <w:lang w:val="ru-RU" w:eastAsia="ru-RU" w:bidi="ar-SA"/>
        </w:rPr>
      </w:pPr>
      <w:r w:rsidRPr="002D5CFB">
        <w:rPr>
          <w:rFonts w:eastAsia="Times New Roman" w:cstheme="minorHAnsi"/>
          <w:b/>
          <w:bCs/>
          <w:sz w:val="24"/>
          <w:szCs w:val="24"/>
          <w:bdr w:val="none" w:sz="0" w:space="0" w:color="auto" w:frame="1"/>
          <w:lang w:val="ru-RU" w:eastAsia="ru-RU" w:bidi="ar-SA"/>
        </w:rPr>
        <w:t>ОРГАНИЗАЦИЯ РЕЖИМА ПРЕБЫВАНИЯ ДЕТЕЙ В ДОУ</w:t>
      </w:r>
    </w:p>
    <w:p w:rsidR="002D5CFB" w:rsidRPr="002D5CFB" w:rsidRDefault="002D5CFB" w:rsidP="00326981">
      <w:pPr>
        <w:ind w:firstLine="426"/>
        <w:contextualSpacing/>
        <w:textAlignment w:val="baseline"/>
        <w:rPr>
          <w:rFonts w:eastAsia="Times New Roman" w:cstheme="minorHAnsi"/>
          <w:sz w:val="24"/>
          <w:szCs w:val="24"/>
          <w:lang w:val="ru-RU" w:eastAsia="ru-RU" w:bidi="ar-SA"/>
        </w:rPr>
      </w:pPr>
      <w:r w:rsidRPr="002D5CFB">
        <w:rPr>
          <w:rFonts w:eastAsia="Calibri" w:cstheme="minorHAnsi"/>
          <w:sz w:val="24"/>
          <w:szCs w:val="24"/>
          <w:lang w:val="ru-RU" w:bidi="ar-SA"/>
        </w:rPr>
        <w:t xml:space="preserve">Организация режима пребывания детей в ДОУ производится в соответствии с </w:t>
      </w:r>
      <w:hyperlink r:id="rId10" w:history="1">
        <w:r w:rsidRPr="002D5CFB">
          <w:rPr>
            <w:rFonts w:eastAsia="Times New Roman" w:cstheme="minorHAnsi"/>
            <w:sz w:val="24"/>
            <w:szCs w:val="24"/>
            <w:bdr w:val="none" w:sz="0" w:space="0" w:color="auto" w:frame="1"/>
            <w:lang w:val="ru-RU" w:eastAsia="ru-RU" w:bidi="ar-SA"/>
          </w:rPr>
          <w:t>Постановлением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p>
    <w:p w:rsidR="002D5CFB" w:rsidRPr="002D5CFB" w:rsidRDefault="002D5CFB" w:rsidP="00326981">
      <w:pPr>
        <w:ind w:firstLine="426"/>
        <w:contextualSpacing/>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2D5CFB" w:rsidRPr="002D5CFB" w:rsidRDefault="002D5CFB" w:rsidP="00326981">
      <w:pPr>
        <w:ind w:firstLine="426"/>
        <w:contextualSpacing/>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Оптимальное время для сна – время спада биоритмической активности: с 12 часов  (у детей 2-3 лет), 13 часов  (у детей старшего дошкольного возраста) до 15 часов.</w:t>
      </w:r>
    </w:p>
    <w:p w:rsidR="002D5CFB" w:rsidRPr="002D5CFB" w:rsidRDefault="002D5CFB" w:rsidP="00326981">
      <w:pPr>
        <w:ind w:firstLine="426"/>
        <w:contextualSpacing/>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Оптимальное время для умственной  деятельности – время подъёма умственной работоспособности: с 9 до  11 часов, с 16 до 18 часов.</w:t>
      </w:r>
    </w:p>
    <w:p w:rsidR="002D5CFB" w:rsidRPr="002D5CFB" w:rsidRDefault="002D5CFB" w:rsidP="00326981">
      <w:pPr>
        <w:ind w:firstLine="426"/>
        <w:contextualSpacing/>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Оптимальное  время для физической деятельности – время подъёма физической работоспособности: с 7 до 10 часов, с 11 до 13 часов, с 17 до 19 часов.</w:t>
      </w:r>
    </w:p>
    <w:p w:rsidR="002D5CFB" w:rsidRPr="002D5CFB" w:rsidRDefault="002D5CFB" w:rsidP="00326981">
      <w:pPr>
        <w:ind w:firstLine="426"/>
        <w:contextualSpacing/>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Оптимальное частота приёмов пищи – 4 – 5 раз, интервалы между ними не менее 2 часов, но не более 4 часов.</w:t>
      </w:r>
    </w:p>
    <w:p w:rsidR="002D5CFB" w:rsidRPr="002D5CFB" w:rsidRDefault="002D5CFB" w:rsidP="00326981">
      <w:pPr>
        <w:ind w:firstLine="426"/>
        <w:contextualSpacing/>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w:t>
      </w:r>
    </w:p>
    <w:p w:rsidR="002D5CFB" w:rsidRPr="002D5CFB" w:rsidRDefault="002D5CFB" w:rsidP="00326981">
      <w:pPr>
        <w:ind w:firstLine="426"/>
        <w:contextualSpacing/>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2D5CFB" w:rsidRPr="002D5CFB" w:rsidRDefault="002D5CFB" w:rsidP="002D5CFB">
      <w:pPr>
        <w:ind w:firstLine="709"/>
        <w:contextualSpacing/>
        <w:jc w:val="both"/>
        <w:textAlignment w:val="baseline"/>
        <w:rPr>
          <w:rFonts w:eastAsia="Times New Roman" w:cstheme="minorHAnsi"/>
          <w:sz w:val="24"/>
          <w:szCs w:val="24"/>
          <w:lang w:val="ru-RU" w:eastAsia="ru-RU" w:bidi="ar-SA"/>
        </w:rPr>
      </w:pPr>
      <w:r w:rsidRPr="002D5CFB">
        <w:rPr>
          <w:rFonts w:eastAsia="Times New Roman" w:cstheme="minorHAnsi"/>
          <w:b/>
          <w:bCs/>
          <w:sz w:val="24"/>
          <w:szCs w:val="24"/>
          <w:bdr w:val="none" w:sz="0" w:space="0" w:color="auto" w:frame="1"/>
          <w:lang w:val="ru-RU" w:eastAsia="ru-RU" w:bidi="ar-SA"/>
        </w:rPr>
        <w:t>Распределение детской деятельности в течение дня</w:t>
      </w:r>
    </w:p>
    <w:p w:rsidR="002D5CFB" w:rsidRPr="002D5CFB" w:rsidRDefault="002D5CFB" w:rsidP="00326981">
      <w:pPr>
        <w:numPr>
          <w:ilvl w:val="0"/>
          <w:numId w:val="34"/>
        </w:numPr>
        <w:tabs>
          <w:tab w:val="clear" w:pos="720"/>
          <w:tab w:val="num" w:pos="0"/>
          <w:tab w:val="left" w:pos="284"/>
        </w:tabs>
        <w:spacing w:after="200"/>
        <w:ind w:left="0" w:firstLine="142"/>
        <w:contextualSpacing/>
        <w:jc w:val="both"/>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Приём детей, индивидуальная работа, самостоятельная  игровая деятельность детей, трудовая деятельность.</w:t>
      </w:r>
    </w:p>
    <w:p w:rsidR="002D5CFB" w:rsidRPr="002D5CFB" w:rsidRDefault="002D5CFB" w:rsidP="00326981">
      <w:pPr>
        <w:numPr>
          <w:ilvl w:val="0"/>
          <w:numId w:val="34"/>
        </w:numPr>
        <w:tabs>
          <w:tab w:val="clear" w:pos="720"/>
          <w:tab w:val="num" w:pos="0"/>
          <w:tab w:val="left" w:pos="284"/>
        </w:tabs>
        <w:spacing w:after="200"/>
        <w:ind w:left="0" w:firstLine="142"/>
        <w:contextualSpacing/>
        <w:jc w:val="both"/>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Коммуникативная деятельность, утренняя гимнастика, подготовка к завтраку, завтрак, игровая деятельность.</w:t>
      </w:r>
    </w:p>
    <w:p w:rsidR="002D5CFB" w:rsidRPr="002D5CFB" w:rsidRDefault="002D5CFB" w:rsidP="00326981">
      <w:pPr>
        <w:numPr>
          <w:ilvl w:val="0"/>
          <w:numId w:val="34"/>
        </w:numPr>
        <w:tabs>
          <w:tab w:val="clear" w:pos="720"/>
          <w:tab w:val="num" w:pos="0"/>
          <w:tab w:val="left" w:pos="284"/>
        </w:tabs>
        <w:spacing w:after="200"/>
        <w:ind w:left="0" w:firstLine="142"/>
        <w:contextualSpacing/>
        <w:jc w:val="both"/>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Непосредственная образовательная деятельность: двигательная деятельность, продуктивная, коммуникативная, познавательно-исследовательская, музыкально-художественная.</w:t>
      </w:r>
    </w:p>
    <w:p w:rsidR="002D5CFB" w:rsidRPr="002D5CFB" w:rsidRDefault="002D5CFB" w:rsidP="00326981">
      <w:pPr>
        <w:numPr>
          <w:ilvl w:val="0"/>
          <w:numId w:val="34"/>
        </w:numPr>
        <w:tabs>
          <w:tab w:val="clear" w:pos="720"/>
          <w:tab w:val="num" w:pos="0"/>
          <w:tab w:val="left" w:pos="284"/>
        </w:tabs>
        <w:spacing w:after="200"/>
        <w:ind w:left="0" w:firstLine="142"/>
        <w:contextualSpacing/>
        <w:jc w:val="both"/>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Прогулка: двигательная деятельность, игровая, коммуникативная, трудовая, познавательно-исследовательская</w:t>
      </w:r>
    </w:p>
    <w:p w:rsidR="002D5CFB" w:rsidRPr="002D5CFB" w:rsidRDefault="002D5CFB" w:rsidP="00326981">
      <w:pPr>
        <w:numPr>
          <w:ilvl w:val="0"/>
          <w:numId w:val="34"/>
        </w:numPr>
        <w:tabs>
          <w:tab w:val="clear" w:pos="720"/>
          <w:tab w:val="num" w:pos="0"/>
          <w:tab w:val="left" w:pos="284"/>
        </w:tabs>
        <w:spacing w:after="200"/>
        <w:ind w:left="0" w:firstLine="142"/>
        <w:contextualSpacing/>
        <w:jc w:val="both"/>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Чтение художественной литературы,</w:t>
      </w:r>
    </w:p>
    <w:p w:rsidR="002D5CFB" w:rsidRPr="002D5CFB" w:rsidRDefault="002D5CFB" w:rsidP="00326981">
      <w:pPr>
        <w:numPr>
          <w:ilvl w:val="0"/>
          <w:numId w:val="34"/>
        </w:numPr>
        <w:tabs>
          <w:tab w:val="clear" w:pos="720"/>
          <w:tab w:val="num" w:pos="0"/>
          <w:tab w:val="left" w:pos="284"/>
        </w:tabs>
        <w:spacing w:after="200"/>
        <w:ind w:left="0" w:firstLine="142"/>
        <w:contextualSpacing/>
        <w:jc w:val="both"/>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Подготовка к обеду, обед</w:t>
      </w:r>
    </w:p>
    <w:p w:rsidR="002D5CFB" w:rsidRPr="002D5CFB" w:rsidRDefault="002D5CFB" w:rsidP="00326981">
      <w:pPr>
        <w:numPr>
          <w:ilvl w:val="0"/>
          <w:numId w:val="34"/>
        </w:numPr>
        <w:tabs>
          <w:tab w:val="clear" w:pos="720"/>
          <w:tab w:val="num" w:pos="0"/>
          <w:tab w:val="left" w:pos="284"/>
        </w:tabs>
        <w:spacing w:after="200"/>
        <w:ind w:left="0" w:firstLine="142"/>
        <w:contextualSpacing/>
        <w:jc w:val="both"/>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Работа перед сном</w:t>
      </w:r>
    </w:p>
    <w:p w:rsidR="002D5CFB" w:rsidRPr="002D5CFB" w:rsidRDefault="002D5CFB" w:rsidP="00326981">
      <w:pPr>
        <w:numPr>
          <w:ilvl w:val="0"/>
          <w:numId w:val="34"/>
        </w:numPr>
        <w:tabs>
          <w:tab w:val="clear" w:pos="720"/>
          <w:tab w:val="num" w:pos="0"/>
          <w:tab w:val="left" w:pos="284"/>
        </w:tabs>
        <w:spacing w:after="200"/>
        <w:ind w:left="0" w:firstLine="142"/>
        <w:contextualSpacing/>
        <w:jc w:val="both"/>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Сон, гимнастика после сна.</w:t>
      </w:r>
    </w:p>
    <w:p w:rsidR="002D5CFB" w:rsidRPr="002D5CFB" w:rsidRDefault="002D5CFB" w:rsidP="00326981">
      <w:pPr>
        <w:numPr>
          <w:ilvl w:val="0"/>
          <w:numId w:val="34"/>
        </w:numPr>
        <w:tabs>
          <w:tab w:val="clear" w:pos="720"/>
          <w:tab w:val="num" w:pos="0"/>
          <w:tab w:val="left" w:pos="284"/>
        </w:tabs>
        <w:spacing w:after="200"/>
        <w:ind w:left="0" w:firstLine="142"/>
        <w:contextualSpacing/>
        <w:jc w:val="both"/>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Полдник, совместная деятельность педагога с детьми: продуктивная, игровая, познавательно-исследовательская, коммуникативная.</w:t>
      </w:r>
    </w:p>
    <w:p w:rsidR="002D5CFB" w:rsidRPr="002D5CFB" w:rsidRDefault="002D5CFB" w:rsidP="00326981">
      <w:pPr>
        <w:numPr>
          <w:ilvl w:val="0"/>
          <w:numId w:val="34"/>
        </w:numPr>
        <w:tabs>
          <w:tab w:val="clear" w:pos="720"/>
          <w:tab w:val="num" w:pos="0"/>
          <w:tab w:val="left" w:pos="284"/>
        </w:tabs>
        <w:spacing w:after="200"/>
        <w:ind w:left="0" w:firstLine="142"/>
        <w:contextualSpacing/>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Ужин, прогулка, самостоятельная деятельность детей: двигательная, игровая, продуктивная, музыкально-художественная</w:t>
      </w:r>
    </w:p>
    <w:p w:rsidR="002D5CFB" w:rsidRPr="002D5CFB" w:rsidRDefault="002D5CFB" w:rsidP="00326981">
      <w:pPr>
        <w:ind w:firstLine="284"/>
        <w:contextualSpacing/>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Особое место в организации жизнедеятельности детей дошкольного возраста ДОУ занимает организации образовательного процесса. Этот процесс ориентируется на адекватные возрастные особенности воспитанников и обеспечивает реализацию образовательных задач по основным направлениям через совместную деятельность взрослых и детей и самостоятельную деятельность детей.</w:t>
      </w:r>
    </w:p>
    <w:p w:rsidR="002D5CFB" w:rsidRPr="002D5CFB" w:rsidRDefault="002D5CFB" w:rsidP="00326981">
      <w:pPr>
        <w:ind w:firstLine="284"/>
        <w:contextualSpacing/>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2D5CFB" w:rsidRPr="002D5CFB" w:rsidRDefault="002D5CFB" w:rsidP="00326981">
      <w:pPr>
        <w:ind w:right="-142" w:firstLine="284"/>
        <w:contextualSpacing/>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Для  организации  традиционных  событий  эфф</w:t>
      </w:r>
      <w:r w:rsidR="00326981">
        <w:rPr>
          <w:rFonts w:eastAsia="Times New Roman" w:cstheme="minorHAnsi"/>
          <w:sz w:val="24"/>
          <w:szCs w:val="24"/>
          <w:bdr w:val="none" w:sz="0" w:space="0" w:color="auto" w:frame="1"/>
          <w:lang w:val="ru-RU" w:eastAsia="ru-RU" w:bidi="ar-SA"/>
        </w:rPr>
        <w:t>ективно  использование  сюжетно-</w:t>
      </w:r>
      <w:r w:rsidRPr="002D5CFB">
        <w:rPr>
          <w:rFonts w:eastAsia="Times New Roman" w:cstheme="minorHAnsi"/>
          <w:sz w:val="24"/>
          <w:szCs w:val="24"/>
          <w:bdr w:val="none" w:sz="0" w:space="0" w:color="auto" w:frame="1"/>
          <w:lang w:val="ru-RU" w:eastAsia="ru-RU" w:bidi="ar-SA"/>
        </w:rPr>
        <w:t>тематического  планирования  образовательного  процесс</w:t>
      </w:r>
      <w:r w:rsidR="00326981">
        <w:rPr>
          <w:rFonts w:eastAsia="Times New Roman" w:cstheme="minorHAnsi"/>
          <w:sz w:val="24"/>
          <w:szCs w:val="24"/>
          <w:bdr w:val="none" w:sz="0" w:space="0" w:color="auto" w:frame="1"/>
          <w:lang w:val="ru-RU" w:eastAsia="ru-RU" w:bidi="ar-SA"/>
        </w:rPr>
        <w:t>а.  Темы  определяются  исходя и</w:t>
      </w:r>
      <w:r w:rsidRPr="002D5CFB">
        <w:rPr>
          <w:rFonts w:eastAsia="Times New Roman" w:cstheme="minorHAnsi"/>
          <w:sz w:val="24"/>
          <w:szCs w:val="24"/>
          <w:bdr w:val="none" w:sz="0" w:space="0" w:color="auto" w:frame="1"/>
          <w:lang w:val="ru-RU" w:eastAsia="ru-RU" w:bidi="ar-SA"/>
        </w:rPr>
        <w:t>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2D5CFB" w:rsidRPr="002D5CFB" w:rsidRDefault="002D5CFB" w:rsidP="002D5CFB">
      <w:pPr>
        <w:ind w:firstLine="709"/>
        <w:contextualSpacing/>
        <w:jc w:val="both"/>
        <w:textAlignment w:val="baseline"/>
        <w:rPr>
          <w:rFonts w:eastAsia="Times New Roman" w:cstheme="minorHAnsi"/>
          <w:sz w:val="24"/>
          <w:szCs w:val="24"/>
          <w:lang w:val="ru-RU" w:eastAsia="ru-RU" w:bidi="ar-SA"/>
        </w:rPr>
      </w:pPr>
      <w:r w:rsidRPr="002D5CFB">
        <w:rPr>
          <w:rFonts w:eastAsia="Times New Roman" w:cstheme="minorHAnsi"/>
          <w:sz w:val="24"/>
          <w:szCs w:val="24"/>
          <w:bdr w:val="none" w:sz="0" w:space="0" w:color="auto" w:frame="1"/>
          <w:lang w:val="ru-RU" w:eastAsia="ru-RU" w:bidi="ar-SA"/>
        </w:rPr>
        <w:t>Во второй половине дня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E2255D" w:rsidRPr="006B05B3" w:rsidRDefault="002D5CFB" w:rsidP="006B05B3">
      <w:pPr>
        <w:ind w:firstLine="709"/>
        <w:contextualSpacing/>
        <w:jc w:val="both"/>
        <w:textAlignment w:val="baseline"/>
        <w:rPr>
          <w:rFonts w:ascii="Times New Roman" w:eastAsia="Times New Roman" w:hAnsi="Times New Roman" w:cs="Times New Roman"/>
          <w:sz w:val="24"/>
          <w:szCs w:val="24"/>
          <w:lang w:val="ru-RU" w:eastAsia="ru-RU" w:bidi="ar-SA"/>
        </w:rPr>
      </w:pPr>
      <w:r w:rsidRPr="002D5CFB">
        <w:rPr>
          <w:rFonts w:eastAsia="Times New Roman" w:cstheme="minorHAnsi"/>
          <w:sz w:val="24"/>
          <w:szCs w:val="24"/>
          <w:bdr w:val="none" w:sz="0" w:space="0" w:color="auto" w:frame="1"/>
          <w:lang w:val="ru-RU" w:eastAsia="ru-RU" w:bidi="ar-SA"/>
        </w:rPr>
        <w:t>Подход в организации планирования воспитательно – образовательной работы с дошкольниками, основанный на принципе интеграции образовательных областей, подразумевает планирование образовательной деятельности по единым лексическим темам, которые позволяют гибко реализовывать в режиме дня различные виды детской деятельности. Для реализации данного вида деятельности поможет тематический календарь, разработанный на основе значимых дат и важных событий</w:t>
      </w:r>
      <w:r w:rsidRPr="002D5CFB">
        <w:rPr>
          <w:rFonts w:ascii="Times New Roman" w:eastAsia="Times New Roman" w:hAnsi="Times New Roman" w:cs="Times New Roman"/>
          <w:sz w:val="24"/>
          <w:szCs w:val="24"/>
          <w:bdr w:val="none" w:sz="0" w:space="0" w:color="auto" w:frame="1"/>
          <w:lang w:val="ru-RU" w:eastAsia="ru-RU" w:bidi="ar-SA"/>
        </w:rPr>
        <w:t>.</w:t>
      </w:r>
    </w:p>
    <w:p w:rsidR="00226173" w:rsidRPr="00226173" w:rsidRDefault="00226173" w:rsidP="00226173">
      <w:pPr>
        <w:ind w:firstLine="709"/>
        <w:contextualSpacing/>
        <w:jc w:val="center"/>
        <w:textAlignment w:val="baseline"/>
        <w:rPr>
          <w:rFonts w:eastAsia="Times New Roman" w:cstheme="minorHAnsi"/>
          <w:b/>
          <w:bCs/>
          <w:sz w:val="24"/>
          <w:szCs w:val="24"/>
          <w:bdr w:val="none" w:sz="0" w:space="0" w:color="auto" w:frame="1"/>
          <w:lang w:val="ru-RU" w:eastAsia="ru-RU" w:bidi="ar-SA"/>
        </w:rPr>
      </w:pPr>
      <w:r w:rsidRPr="00226173">
        <w:rPr>
          <w:rFonts w:eastAsia="Times New Roman" w:cstheme="minorHAnsi"/>
          <w:b/>
          <w:bCs/>
          <w:sz w:val="24"/>
          <w:szCs w:val="24"/>
          <w:bdr w:val="none" w:sz="0" w:space="0" w:color="auto" w:frame="1"/>
          <w:lang w:val="ru-RU" w:eastAsia="ru-RU" w:bidi="ar-SA"/>
        </w:rPr>
        <w:t>Режим пребывания детей</w:t>
      </w:r>
    </w:p>
    <w:p w:rsidR="00226173" w:rsidRPr="00226173" w:rsidRDefault="00226173" w:rsidP="006B05B3">
      <w:pPr>
        <w:ind w:firstLine="0"/>
        <w:jc w:val="center"/>
        <w:outlineLvl w:val="0"/>
        <w:rPr>
          <w:rFonts w:eastAsia="Calibri" w:cstheme="minorHAnsi"/>
          <w:b/>
          <w:bCs/>
          <w:sz w:val="24"/>
          <w:szCs w:val="24"/>
          <w:lang w:val="ru-RU" w:eastAsia="ru-RU" w:bidi="ar-SA"/>
        </w:rPr>
      </w:pPr>
      <w:r w:rsidRPr="00226173">
        <w:rPr>
          <w:rFonts w:eastAsia="Calibri" w:cstheme="minorHAnsi"/>
          <w:b/>
          <w:bCs/>
          <w:sz w:val="24"/>
          <w:szCs w:val="24"/>
          <w:lang w:val="ru-RU" w:eastAsia="ru-RU" w:bidi="ar-SA"/>
        </w:rPr>
        <w:t>Холодный период года</w:t>
      </w:r>
      <w:r>
        <w:rPr>
          <w:rFonts w:eastAsia="Calibri" w:cstheme="minorHAnsi"/>
          <w:b/>
          <w:bCs/>
          <w:sz w:val="24"/>
          <w:szCs w:val="24"/>
          <w:lang w:val="ru-RU" w:eastAsia="ru-RU" w:bidi="ar-SA"/>
        </w:rPr>
        <w:t xml:space="preserve"> </w:t>
      </w:r>
      <w:r w:rsidRPr="00226173">
        <w:rPr>
          <w:rFonts w:eastAsia="Calibri" w:cstheme="minorHAnsi"/>
          <w:b/>
          <w:bCs/>
          <w:sz w:val="24"/>
          <w:szCs w:val="24"/>
          <w:lang w:val="ru-RU" w:eastAsia="ru-RU" w:bidi="ar-SA"/>
        </w:rPr>
        <w:t>(с 1 сентября по 31 мая)</w:t>
      </w:r>
    </w:p>
    <w:tbl>
      <w:tblPr>
        <w:tblStyle w:val="1f0"/>
        <w:tblW w:w="0" w:type="auto"/>
        <w:tblInd w:w="108" w:type="dxa"/>
        <w:tblLayout w:type="fixed"/>
        <w:tblLook w:val="04A0" w:firstRow="1" w:lastRow="0" w:firstColumn="1" w:lastColumn="0" w:noHBand="0" w:noVBand="1"/>
      </w:tblPr>
      <w:tblGrid>
        <w:gridCol w:w="3686"/>
        <w:gridCol w:w="1472"/>
        <w:gridCol w:w="1417"/>
        <w:gridCol w:w="1701"/>
        <w:gridCol w:w="2268"/>
      </w:tblGrid>
      <w:tr w:rsidR="00226173" w:rsidRPr="00226173" w:rsidTr="00226173">
        <w:tc>
          <w:tcPr>
            <w:tcW w:w="3686" w:type="dxa"/>
          </w:tcPr>
          <w:p w:rsidR="00226173" w:rsidRPr="00226173" w:rsidRDefault="00226173" w:rsidP="00226173">
            <w:pPr>
              <w:rPr>
                <w:rFonts w:cstheme="minorHAnsi"/>
                <w:b/>
                <w:sz w:val="24"/>
                <w:szCs w:val="24"/>
              </w:rPr>
            </w:pPr>
            <w:r w:rsidRPr="00226173">
              <w:rPr>
                <w:rFonts w:cstheme="minorHAnsi"/>
                <w:b/>
                <w:sz w:val="24"/>
                <w:szCs w:val="24"/>
              </w:rPr>
              <w:t>Режимные моменты</w:t>
            </w:r>
          </w:p>
        </w:tc>
        <w:tc>
          <w:tcPr>
            <w:tcW w:w="1472" w:type="dxa"/>
          </w:tcPr>
          <w:p w:rsidR="00226173" w:rsidRPr="00226173" w:rsidRDefault="006B05B3" w:rsidP="00226173">
            <w:pPr>
              <w:rPr>
                <w:rFonts w:cstheme="minorHAnsi"/>
                <w:b/>
                <w:sz w:val="24"/>
                <w:szCs w:val="24"/>
              </w:rPr>
            </w:pPr>
            <w:r>
              <w:rPr>
                <w:rFonts w:cstheme="minorHAnsi"/>
                <w:b/>
                <w:sz w:val="24"/>
                <w:szCs w:val="24"/>
                <w:lang w:val="en-US"/>
              </w:rPr>
              <w:t>I</w:t>
            </w:r>
            <w:r w:rsidRPr="006B05B3">
              <w:rPr>
                <w:rFonts w:cstheme="minorHAnsi"/>
                <w:b/>
                <w:sz w:val="24"/>
                <w:szCs w:val="24"/>
              </w:rPr>
              <w:t xml:space="preserve"> </w:t>
            </w:r>
            <w:r>
              <w:rPr>
                <w:rFonts w:cstheme="minorHAnsi"/>
                <w:b/>
                <w:sz w:val="24"/>
                <w:szCs w:val="24"/>
              </w:rPr>
              <w:t xml:space="preserve">и </w:t>
            </w:r>
            <w:r>
              <w:rPr>
                <w:rFonts w:cstheme="minorHAnsi"/>
                <w:b/>
                <w:sz w:val="24"/>
                <w:szCs w:val="24"/>
                <w:lang w:val="en-US"/>
              </w:rPr>
              <w:t>II</w:t>
            </w:r>
            <w:r w:rsidR="00226173" w:rsidRPr="00226173">
              <w:rPr>
                <w:rFonts w:cstheme="minorHAnsi"/>
                <w:b/>
                <w:sz w:val="24"/>
                <w:szCs w:val="24"/>
              </w:rPr>
              <w:t xml:space="preserve"> млад </w:t>
            </w:r>
          </w:p>
          <w:p w:rsidR="00226173" w:rsidRPr="00226173" w:rsidRDefault="00226173" w:rsidP="00226173">
            <w:pPr>
              <w:rPr>
                <w:rFonts w:cstheme="minorHAnsi"/>
                <w:b/>
                <w:sz w:val="24"/>
                <w:szCs w:val="24"/>
              </w:rPr>
            </w:pPr>
            <w:r w:rsidRPr="00226173">
              <w:rPr>
                <w:rFonts w:cstheme="minorHAnsi"/>
                <w:b/>
                <w:sz w:val="24"/>
                <w:szCs w:val="24"/>
              </w:rPr>
              <w:t>группа</w:t>
            </w:r>
          </w:p>
        </w:tc>
        <w:tc>
          <w:tcPr>
            <w:tcW w:w="1417" w:type="dxa"/>
          </w:tcPr>
          <w:p w:rsidR="00226173" w:rsidRPr="00226173" w:rsidRDefault="00226173" w:rsidP="00226173">
            <w:pPr>
              <w:rPr>
                <w:rFonts w:cstheme="minorHAnsi"/>
                <w:b/>
                <w:sz w:val="24"/>
                <w:szCs w:val="24"/>
              </w:rPr>
            </w:pPr>
            <w:r w:rsidRPr="00226173">
              <w:rPr>
                <w:rFonts w:cstheme="minorHAnsi"/>
                <w:b/>
                <w:sz w:val="24"/>
                <w:szCs w:val="24"/>
              </w:rPr>
              <w:t xml:space="preserve">Средняя </w:t>
            </w:r>
          </w:p>
          <w:p w:rsidR="00226173" w:rsidRPr="00226173" w:rsidRDefault="00226173" w:rsidP="00226173">
            <w:pPr>
              <w:rPr>
                <w:rFonts w:cstheme="minorHAnsi"/>
                <w:b/>
                <w:sz w:val="24"/>
                <w:szCs w:val="24"/>
              </w:rPr>
            </w:pPr>
            <w:r w:rsidRPr="00226173">
              <w:rPr>
                <w:rFonts w:cstheme="minorHAnsi"/>
                <w:b/>
                <w:sz w:val="24"/>
                <w:szCs w:val="24"/>
              </w:rPr>
              <w:t>группа</w:t>
            </w:r>
          </w:p>
        </w:tc>
        <w:tc>
          <w:tcPr>
            <w:tcW w:w="1701" w:type="dxa"/>
          </w:tcPr>
          <w:p w:rsidR="00226173" w:rsidRPr="00226173" w:rsidRDefault="00226173" w:rsidP="00226173">
            <w:pPr>
              <w:rPr>
                <w:rFonts w:cstheme="minorHAnsi"/>
                <w:b/>
                <w:sz w:val="24"/>
                <w:szCs w:val="24"/>
              </w:rPr>
            </w:pPr>
            <w:r w:rsidRPr="00226173">
              <w:rPr>
                <w:rFonts w:cstheme="minorHAnsi"/>
                <w:b/>
                <w:sz w:val="24"/>
                <w:szCs w:val="24"/>
              </w:rPr>
              <w:t xml:space="preserve">Старшая </w:t>
            </w:r>
          </w:p>
          <w:p w:rsidR="00226173" w:rsidRPr="00226173" w:rsidRDefault="00226173" w:rsidP="00226173">
            <w:pPr>
              <w:rPr>
                <w:rFonts w:cstheme="minorHAnsi"/>
                <w:b/>
                <w:sz w:val="24"/>
                <w:szCs w:val="24"/>
              </w:rPr>
            </w:pPr>
            <w:r w:rsidRPr="00226173">
              <w:rPr>
                <w:rFonts w:cstheme="minorHAnsi"/>
                <w:b/>
                <w:sz w:val="24"/>
                <w:szCs w:val="24"/>
              </w:rPr>
              <w:t>группа</w:t>
            </w:r>
          </w:p>
        </w:tc>
        <w:tc>
          <w:tcPr>
            <w:tcW w:w="2268" w:type="dxa"/>
          </w:tcPr>
          <w:p w:rsidR="00226173" w:rsidRPr="00226173" w:rsidRDefault="00226173" w:rsidP="00226173">
            <w:pPr>
              <w:rPr>
                <w:rFonts w:cstheme="minorHAnsi"/>
                <w:b/>
                <w:sz w:val="24"/>
                <w:szCs w:val="24"/>
              </w:rPr>
            </w:pPr>
            <w:r w:rsidRPr="00226173">
              <w:rPr>
                <w:rFonts w:cstheme="minorHAnsi"/>
                <w:b/>
                <w:sz w:val="24"/>
                <w:szCs w:val="24"/>
              </w:rPr>
              <w:t xml:space="preserve">Подготовительная </w:t>
            </w:r>
          </w:p>
          <w:p w:rsidR="00226173" w:rsidRPr="00226173" w:rsidRDefault="00226173" w:rsidP="00226173">
            <w:pPr>
              <w:rPr>
                <w:rFonts w:cstheme="minorHAnsi"/>
                <w:b/>
                <w:sz w:val="24"/>
                <w:szCs w:val="24"/>
              </w:rPr>
            </w:pPr>
            <w:r w:rsidRPr="00226173">
              <w:rPr>
                <w:rFonts w:cstheme="minorHAnsi"/>
                <w:b/>
                <w:sz w:val="24"/>
                <w:szCs w:val="24"/>
              </w:rPr>
              <w:t>группа</w:t>
            </w:r>
          </w:p>
        </w:tc>
      </w:tr>
      <w:tr w:rsidR="00226173" w:rsidRPr="00226173" w:rsidTr="00E06024">
        <w:trPr>
          <w:trHeight w:val="385"/>
        </w:trPr>
        <w:tc>
          <w:tcPr>
            <w:tcW w:w="3686" w:type="dxa"/>
          </w:tcPr>
          <w:p w:rsidR="00226173" w:rsidRPr="00226173" w:rsidRDefault="00226173" w:rsidP="00226173">
            <w:pPr>
              <w:rPr>
                <w:rFonts w:cstheme="minorHAnsi"/>
                <w:i/>
                <w:sz w:val="24"/>
                <w:szCs w:val="24"/>
              </w:rPr>
            </w:pPr>
            <w:r w:rsidRPr="00226173">
              <w:rPr>
                <w:rFonts w:cstheme="minorHAnsi"/>
                <w:i/>
                <w:sz w:val="24"/>
                <w:szCs w:val="24"/>
              </w:rPr>
              <w:t xml:space="preserve">Приход детей в детский сад, </w:t>
            </w:r>
            <w:r w:rsidR="00E06024">
              <w:rPr>
                <w:rFonts w:cstheme="minorHAnsi"/>
                <w:i/>
                <w:sz w:val="24"/>
                <w:szCs w:val="24"/>
              </w:rPr>
              <w:t>свободная игра, сам-</w:t>
            </w:r>
            <w:r>
              <w:rPr>
                <w:rFonts w:cstheme="minorHAnsi"/>
                <w:i/>
                <w:sz w:val="24"/>
                <w:szCs w:val="24"/>
              </w:rPr>
              <w:t xml:space="preserve">я </w:t>
            </w:r>
            <w:r w:rsidR="00E06024">
              <w:rPr>
                <w:rFonts w:cstheme="minorHAnsi"/>
                <w:i/>
                <w:sz w:val="24"/>
                <w:szCs w:val="24"/>
              </w:rPr>
              <w:t>деят-</w:t>
            </w:r>
            <w:r w:rsidRPr="00226173">
              <w:rPr>
                <w:rFonts w:cstheme="minorHAnsi"/>
                <w:i/>
                <w:sz w:val="24"/>
                <w:szCs w:val="24"/>
              </w:rPr>
              <w:t>ть</w:t>
            </w:r>
          </w:p>
        </w:tc>
        <w:tc>
          <w:tcPr>
            <w:tcW w:w="1472"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7.00-8.20</w:t>
            </w:r>
          </w:p>
        </w:tc>
        <w:tc>
          <w:tcPr>
            <w:tcW w:w="1417" w:type="dxa"/>
          </w:tcPr>
          <w:p w:rsidR="00226173" w:rsidRPr="00226173" w:rsidRDefault="00226173" w:rsidP="00226173">
            <w:pPr>
              <w:jc w:val="center"/>
              <w:rPr>
                <w:rFonts w:cstheme="minorHAnsi"/>
                <w:sz w:val="24"/>
                <w:szCs w:val="24"/>
              </w:rPr>
            </w:pPr>
          </w:p>
          <w:p w:rsidR="00226173" w:rsidRPr="00226173" w:rsidRDefault="00E06024" w:rsidP="00E06024">
            <w:pPr>
              <w:jc w:val="center"/>
              <w:rPr>
                <w:rFonts w:cstheme="minorHAnsi"/>
                <w:sz w:val="24"/>
                <w:szCs w:val="24"/>
              </w:rPr>
            </w:pPr>
            <w:r>
              <w:rPr>
                <w:rFonts w:cstheme="minorHAnsi"/>
                <w:sz w:val="24"/>
                <w:szCs w:val="24"/>
              </w:rPr>
              <w:t>7.00-8.10</w:t>
            </w:r>
          </w:p>
        </w:tc>
        <w:tc>
          <w:tcPr>
            <w:tcW w:w="1701"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7.00-8.20</w:t>
            </w:r>
          </w:p>
        </w:tc>
        <w:tc>
          <w:tcPr>
            <w:tcW w:w="2268"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7.00-8.20</w:t>
            </w:r>
          </w:p>
        </w:tc>
      </w:tr>
      <w:tr w:rsidR="00226173" w:rsidRPr="00226173" w:rsidTr="00226173">
        <w:tc>
          <w:tcPr>
            <w:tcW w:w="3686" w:type="dxa"/>
          </w:tcPr>
          <w:p w:rsidR="00226173" w:rsidRPr="00226173" w:rsidRDefault="00226173" w:rsidP="00226173">
            <w:pPr>
              <w:rPr>
                <w:rFonts w:cstheme="minorHAnsi"/>
                <w:i/>
                <w:sz w:val="24"/>
                <w:szCs w:val="24"/>
              </w:rPr>
            </w:pPr>
            <w:r w:rsidRPr="00226173">
              <w:rPr>
                <w:rFonts w:cstheme="minorHAnsi"/>
                <w:i/>
                <w:sz w:val="24"/>
                <w:szCs w:val="24"/>
              </w:rPr>
              <w:t>Подготовка к завтраку, завтрак</w:t>
            </w:r>
          </w:p>
        </w:tc>
        <w:tc>
          <w:tcPr>
            <w:tcW w:w="1472" w:type="dxa"/>
          </w:tcPr>
          <w:p w:rsidR="00226173" w:rsidRPr="00226173" w:rsidRDefault="00226173" w:rsidP="00226173">
            <w:pPr>
              <w:jc w:val="center"/>
              <w:rPr>
                <w:rFonts w:cstheme="minorHAnsi"/>
                <w:sz w:val="24"/>
                <w:szCs w:val="24"/>
              </w:rPr>
            </w:pPr>
            <w:r w:rsidRPr="00226173">
              <w:rPr>
                <w:rFonts w:cstheme="minorHAnsi"/>
                <w:sz w:val="24"/>
                <w:szCs w:val="24"/>
              </w:rPr>
              <w:t>8.00-8.30</w:t>
            </w:r>
          </w:p>
        </w:tc>
        <w:tc>
          <w:tcPr>
            <w:tcW w:w="1417" w:type="dxa"/>
          </w:tcPr>
          <w:p w:rsidR="00226173" w:rsidRPr="00226173" w:rsidRDefault="00226173" w:rsidP="00226173">
            <w:pPr>
              <w:jc w:val="center"/>
              <w:rPr>
                <w:rFonts w:cstheme="minorHAnsi"/>
                <w:sz w:val="24"/>
                <w:szCs w:val="24"/>
              </w:rPr>
            </w:pPr>
            <w:r w:rsidRPr="00226173">
              <w:rPr>
                <w:rFonts w:cstheme="minorHAnsi"/>
                <w:sz w:val="24"/>
                <w:szCs w:val="24"/>
              </w:rPr>
              <w:t>8.10-8.40</w:t>
            </w:r>
          </w:p>
        </w:tc>
        <w:tc>
          <w:tcPr>
            <w:tcW w:w="1701" w:type="dxa"/>
          </w:tcPr>
          <w:p w:rsidR="00226173" w:rsidRPr="00226173" w:rsidRDefault="00226173" w:rsidP="00226173">
            <w:pPr>
              <w:jc w:val="center"/>
              <w:rPr>
                <w:rFonts w:cstheme="minorHAnsi"/>
                <w:sz w:val="24"/>
                <w:szCs w:val="24"/>
              </w:rPr>
            </w:pPr>
            <w:r w:rsidRPr="00226173">
              <w:rPr>
                <w:rFonts w:cstheme="minorHAnsi"/>
                <w:sz w:val="24"/>
                <w:szCs w:val="24"/>
              </w:rPr>
              <w:t>8.20-8.45</w:t>
            </w:r>
          </w:p>
        </w:tc>
        <w:tc>
          <w:tcPr>
            <w:tcW w:w="2268" w:type="dxa"/>
          </w:tcPr>
          <w:p w:rsidR="00226173" w:rsidRPr="00226173" w:rsidRDefault="00226173" w:rsidP="00226173">
            <w:pPr>
              <w:jc w:val="center"/>
              <w:rPr>
                <w:rFonts w:cstheme="minorHAnsi"/>
                <w:sz w:val="24"/>
                <w:szCs w:val="24"/>
              </w:rPr>
            </w:pPr>
            <w:r w:rsidRPr="00226173">
              <w:rPr>
                <w:rFonts w:cstheme="minorHAnsi"/>
                <w:sz w:val="24"/>
                <w:szCs w:val="24"/>
              </w:rPr>
              <w:t>8.20-8.45</w:t>
            </w:r>
          </w:p>
        </w:tc>
      </w:tr>
      <w:tr w:rsidR="00226173" w:rsidRPr="00226173" w:rsidTr="00226173">
        <w:tc>
          <w:tcPr>
            <w:tcW w:w="3686" w:type="dxa"/>
          </w:tcPr>
          <w:p w:rsidR="00226173" w:rsidRPr="00226173" w:rsidRDefault="00226173" w:rsidP="00226173">
            <w:pPr>
              <w:rPr>
                <w:rFonts w:cstheme="minorHAnsi"/>
                <w:i/>
                <w:sz w:val="24"/>
                <w:szCs w:val="24"/>
              </w:rPr>
            </w:pPr>
            <w:r w:rsidRPr="00226173">
              <w:rPr>
                <w:rFonts w:cstheme="minorHAnsi"/>
                <w:i/>
                <w:sz w:val="24"/>
                <w:szCs w:val="24"/>
              </w:rPr>
              <w:t>Игры, подготовка к занятиям</w:t>
            </w:r>
          </w:p>
        </w:tc>
        <w:tc>
          <w:tcPr>
            <w:tcW w:w="1472" w:type="dxa"/>
          </w:tcPr>
          <w:p w:rsidR="00226173" w:rsidRPr="00226173" w:rsidRDefault="00226173" w:rsidP="00226173">
            <w:pPr>
              <w:jc w:val="center"/>
              <w:rPr>
                <w:rFonts w:cstheme="minorHAnsi"/>
                <w:sz w:val="24"/>
                <w:szCs w:val="24"/>
              </w:rPr>
            </w:pPr>
            <w:r w:rsidRPr="00226173">
              <w:rPr>
                <w:rFonts w:cstheme="minorHAnsi"/>
                <w:sz w:val="24"/>
                <w:szCs w:val="24"/>
              </w:rPr>
              <w:t>8.30-8.50</w:t>
            </w:r>
          </w:p>
        </w:tc>
        <w:tc>
          <w:tcPr>
            <w:tcW w:w="1417" w:type="dxa"/>
          </w:tcPr>
          <w:p w:rsidR="00226173" w:rsidRPr="00226173" w:rsidRDefault="00226173" w:rsidP="00226173">
            <w:pPr>
              <w:jc w:val="center"/>
              <w:rPr>
                <w:rFonts w:cstheme="minorHAnsi"/>
                <w:sz w:val="24"/>
                <w:szCs w:val="24"/>
              </w:rPr>
            </w:pPr>
            <w:r w:rsidRPr="00226173">
              <w:rPr>
                <w:rFonts w:cstheme="minorHAnsi"/>
                <w:sz w:val="24"/>
                <w:szCs w:val="24"/>
              </w:rPr>
              <w:t>8.40-9.00</w:t>
            </w:r>
          </w:p>
        </w:tc>
        <w:tc>
          <w:tcPr>
            <w:tcW w:w="1701" w:type="dxa"/>
          </w:tcPr>
          <w:p w:rsidR="00226173" w:rsidRPr="00226173" w:rsidRDefault="00226173" w:rsidP="00226173">
            <w:pPr>
              <w:jc w:val="center"/>
              <w:rPr>
                <w:rFonts w:cstheme="minorHAnsi"/>
                <w:sz w:val="24"/>
                <w:szCs w:val="24"/>
              </w:rPr>
            </w:pPr>
            <w:r w:rsidRPr="00226173">
              <w:rPr>
                <w:rFonts w:cstheme="minorHAnsi"/>
                <w:sz w:val="24"/>
                <w:szCs w:val="24"/>
              </w:rPr>
              <w:t>8.45-8.50</w:t>
            </w:r>
          </w:p>
        </w:tc>
        <w:tc>
          <w:tcPr>
            <w:tcW w:w="2268" w:type="dxa"/>
          </w:tcPr>
          <w:p w:rsidR="00226173" w:rsidRPr="00226173" w:rsidRDefault="00226173" w:rsidP="00226173">
            <w:pPr>
              <w:jc w:val="center"/>
              <w:rPr>
                <w:rFonts w:cstheme="minorHAnsi"/>
                <w:sz w:val="24"/>
                <w:szCs w:val="24"/>
              </w:rPr>
            </w:pPr>
            <w:r w:rsidRPr="00226173">
              <w:rPr>
                <w:rFonts w:cstheme="minorHAnsi"/>
                <w:sz w:val="24"/>
                <w:szCs w:val="24"/>
              </w:rPr>
              <w:t>8.45-8.50</w:t>
            </w:r>
          </w:p>
        </w:tc>
      </w:tr>
      <w:tr w:rsidR="00226173" w:rsidRPr="00226173" w:rsidTr="00226173">
        <w:tc>
          <w:tcPr>
            <w:tcW w:w="3686" w:type="dxa"/>
          </w:tcPr>
          <w:p w:rsidR="00226173" w:rsidRPr="00226173" w:rsidRDefault="00226173" w:rsidP="00226173">
            <w:pPr>
              <w:rPr>
                <w:rFonts w:cstheme="minorHAnsi"/>
                <w:i/>
                <w:sz w:val="24"/>
                <w:szCs w:val="24"/>
              </w:rPr>
            </w:pPr>
            <w:r w:rsidRPr="00226173">
              <w:rPr>
                <w:rFonts w:cstheme="minorHAnsi"/>
                <w:i/>
                <w:sz w:val="24"/>
                <w:szCs w:val="24"/>
              </w:rPr>
              <w:t>Занятия (общая длительность, включая перерывы)</w:t>
            </w:r>
          </w:p>
        </w:tc>
        <w:tc>
          <w:tcPr>
            <w:tcW w:w="1472" w:type="dxa"/>
          </w:tcPr>
          <w:p w:rsidR="00226173" w:rsidRPr="00226173" w:rsidRDefault="00226173" w:rsidP="00226173">
            <w:pPr>
              <w:jc w:val="center"/>
              <w:rPr>
                <w:rFonts w:cstheme="minorHAnsi"/>
                <w:sz w:val="24"/>
                <w:szCs w:val="24"/>
              </w:rPr>
            </w:pPr>
            <w:r w:rsidRPr="00226173">
              <w:rPr>
                <w:rFonts w:cstheme="minorHAnsi"/>
                <w:sz w:val="24"/>
                <w:szCs w:val="24"/>
              </w:rPr>
              <w:t>8.50-9.50</w:t>
            </w:r>
          </w:p>
        </w:tc>
        <w:tc>
          <w:tcPr>
            <w:tcW w:w="1417" w:type="dxa"/>
          </w:tcPr>
          <w:p w:rsidR="00226173" w:rsidRPr="00226173" w:rsidRDefault="00226173" w:rsidP="00226173">
            <w:pPr>
              <w:jc w:val="center"/>
              <w:rPr>
                <w:rFonts w:cstheme="minorHAnsi"/>
                <w:sz w:val="24"/>
                <w:szCs w:val="24"/>
              </w:rPr>
            </w:pPr>
            <w:r w:rsidRPr="00226173">
              <w:rPr>
                <w:rFonts w:cstheme="minorHAnsi"/>
                <w:sz w:val="24"/>
                <w:szCs w:val="24"/>
              </w:rPr>
              <w:t>9.00-10.00</w:t>
            </w:r>
          </w:p>
        </w:tc>
        <w:tc>
          <w:tcPr>
            <w:tcW w:w="1701"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8.50-10.45</w:t>
            </w:r>
          </w:p>
        </w:tc>
        <w:tc>
          <w:tcPr>
            <w:tcW w:w="2268"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8.50-11.00</w:t>
            </w:r>
          </w:p>
        </w:tc>
      </w:tr>
      <w:tr w:rsidR="00226173" w:rsidRPr="00226173" w:rsidTr="00226173">
        <w:tc>
          <w:tcPr>
            <w:tcW w:w="3686" w:type="dxa"/>
          </w:tcPr>
          <w:p w:rsidR="00226173" w:rsidRPr="00226173" w:rsidRDefault="00226173" w:rsidP="00226173">
            <w:pPr>
              <w:rPr>
                <w:rFonts w:cstheme="minorHAnsi"/>
                <w:i/>
                <w:sz w:val="24"/>
                <w:szCs w:val="24"/>
              </w:rPr>
            </w:pPr>
            <w:r w:rsidRPr="00226173">
              <w:rPr>
                <w:rFonts w:cstheme="minorHAnsi"/>
                <w:i/>
                <w:sz w:val="24"/>
                <w:szCs w:val="24"/>
              </w:rPr>
              <w:t>Подготовка к прогулке прогулка</w:t>
            </w:r>
          </w:p>
        </w:tc>
        <w:tc>
          <w:tcPr>
            <w:tcW w:w="1472" w:type="dxa"/>
          </w:tcPr>
          <w:p w:rsidR="00226173" w:rsidRPr="00226173" w:rsidRDefault="00226173" w:rsidP="00226173">
            <w:pPr>
              <w:jc w:val="center"/>
              <w:rPr>
                <w:rFonts w:cstheme="minorHAnsi"/>
                <w:sz w:val="24"/>
                <w:szCs w:val="24"/>
              </w:rPr>
            </w:pPr>
            <w:r w:rsidRPr="00226173">
              <w:rPr>
                <w:rFonts w:cstheme="minorHAnsi"/>
                <w:sz w:val="24"/>
                <w:szCs w:val="24"/>
              </w:rPr>
              <w:t>9.50-11.35</w:t>
            </w:r>
          </w:p>
        </w:tc>
        <w:tc>
          <w:tcPr>
            <w:tcW w:w="1417" w:type="dxa"/>
          </w:tcPr>
          <w:p w:rsidR="00226173" w:rsidRPr="00226173" w:rsidRDefault="00226173" w:rsidP="00226173">
            <w:pPr>
              <w:jc w:val="center"/>
              <w:rPr>
                <w:rFonts w:cstheme="minorHAnsi"/>
                <w:sz w:val="24"/>
                <w:szCs w:val="24"/>
              </w:rPr>
            </w:pPr>
            <w:r w:rsidRPr="00226173">
              <w:rPr>
                <w:rFonts w:cstheme="minorHAnsi"/>
                <w:sz w:val="24"/>
                <w:szCs w:val="24"/>
              </w:rPr>
              <w:t>10.00-11.45</w:t>
            </w:r>
          </w:p>
        </w:tc>
        <w:tc>
          <w:tcPr>
            <w:tcW w:w="1701" w:type="dxa"/>
          </w:tcPr>
          <w:p w:rsidR="00226173" w:rsidRPr="00226173" w:rsidRDefault="00226173" w:rsidP="00226173">
            <w:pPr>
              <w:jc w:val="center"/>
              <w:rPr>
                <w:rFonts w:cstheme="minorHAnsi"/>
                <w:sz w:val="24"/>
                <w:szCs w:val="24"/>
              </w:rPr>
            </w:pPr>
            <w:r w:rsidRPr="00226173">
              <w:rPr>
                <w:rFonts w:cstheme="minorHAnsi"/>
                <w:sz w:val="24"/>
                <w:szCs w:val="24"/>
              </w:rPr>
              <w:t>10.45-12.10</w:t>
            </w:r>
          </w:p>
        </w:tc>
        <w:tc>
          <w:tcPr>
            <w:tcW w:w="2268" w:type="dxa"/>
          </w:tcPr>
          <w:p w:rsidR="00226173" w:rsidRPr="00226173" w:rsidRDefault="00226173" w:rsidP="00226173">
            <w:pPr>
              <w:jc w:val="center"/>
              <w:rPr>
                <w:rFonts w:cstheme="minorHAnsi"/>
                <w:sz w:val="24"/>
                <w:szCs w:val="24"/>
              </w:rPr>
            </w:pPr>
            <w:r w:rsidRPr="00226173">
              <w:rPr>
                <w:rFonts w:cstheme="minorHAnsi"/>
                <w:sz w:val="24"/>
                <w:szCs w:val="24"/>
              </w:rPr>
              <w:t>11.00- 12.15</w:t>
            </w:r>
          </w:p>
        </w:tc>
      </w:tr>
      <w:tr w:rsidR="00226173" w:rsidRPr="00226173" w:rsidTr="00226173">
        <w:tc>
          <w:tcPr>
            <w:tcW w:w="3686" w:type="dxa"/>
          </w:tcPr>
          <w:p w:rsidR="00226173" w:rsidRPr="00226173" w:rsidRDefault="00226173" w:rsidP="00226173">
            <w:pPr>
              <w:rPr>
                <w:rFonts w:cstheme="minorHAnsi"/>
                <w:i/>
                <w:sz w:val="24"/>
                <w:szCs w:val="24"/>
              </w:rPr>
            </w:pPr>
            <w:r w:rsidRPr="00226173">
              <w:rPr>
                <w:rFonts w:cstheme="minorHAnsi"/>
                <w:i/>
                <w:sz w:val="24"/>
                <w:szCs w:val="24"/>
              </w:rPr>
              <w:t>Возращение с прогулки, самостоятельная деятельность</w:t>
            </w:r>
          </w:p>
        </w:tc>
        <w:tc>
          <w:tcPr>
            <w:tcW w:w="1472"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11.35-12.00</w:t>
            </w:r>
          </w:p>
        </w:tc>
        <w:tc>
          <w:tcPr>
            <w:tcW w:w="1417"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11.45-12.05</w:t>
            </w:r>
          </w:p>
        </w:tc>
        <w:tc>
          <w:tcPr>
            <w:tcW w:w="1701"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12.10-12.30</w:t>
            </w:r>
          </w:p>
        </w:tc>
        <w:tc>
          <w:tcPr>
            <w:tcW w:w="2268"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12.15-12.30</w:t>
            </w:r>
          </w:p>
        </w:tc>
      </w:tr>
      <w:tr w:rsidR="00226173" w:rsidRPr="00226173" w:rsidTr="00226173">
        <w:tc>
          <w:tcPr>
            <w:tcW w:w="3686" w:type="dxa"/>
          </w:tcPr>
          <w:p w:rsidR="00226173" w:rsidRPr="00226173" w:rsidRDefault="00226173" w:rsidP="00226173">
            <w:pPr>
              <w:rPr>
                <w:rFonts w:cstheme="minorHAnsi"/>
                <w:i/>
                <w:sz w:val="24"/>
                <w:szCs w:val="24"/>
              </w:rPr>
            </w:pPr>
            <w:r w:rsidRPr="00226173">
              <w:rPr>
                <w:rFonts w:cstheme="minorHAnsi"/>
                <w:i/>
                <w:sz w:val="24"/>
                <w:szCs w:val="24"/>
              </w:rPr>
              <w:t>Подготовка к обеду, обед</w:t>
            </w:r>
          </w:p>
        </w:tc>
        <w:tc>
          <w:tcPr>
            <w:tcW w:w="1472" w:type="dxa"/>
          </w:tcPr>
          <w:p w:rsidR="00226173" w:rsidRPr="00226173" w:rsidRDefault="00226173" w:rsidP="00226173">
            <w:pPr>
              <w:jc w:val="center"/>
              <w:rPr>
                <w:rFonts w:cstheme="minorHAnsi"/>
                <w:sz w:val="24"/>
                <w:szCs w:val="24"/>
              </w:rPr>
            </w:pPr>
            <w:r w:rsidRPr="00226173">
              <w:rPr>
                <w:rFonts w:cstheme="minorHAnsi"/>
                <w:sz w:val="24"/>
                <w:szCs w:val="24"/>
              </w:rPr>
              <w:t>12.00-12.30</w:t>
            </w:r>
          </w:p>
        </w:tc>
        <w:tc>
          <w:tcPr>
            <w:tcW w:w="1417" w:type="dxa"/>
          </w:tcPr>
          <w:p w:rsidR="00226173" w:rsidRPr="00226173" w:rsidRDefault="00226173" w:rsidP="00226173">
            <w:pPr>
              <w:jc w:val="center"/>
              <w:rPr>
                <w:rFonts w:cstheme="minorHAnsi"/>
                <w:sz w:val="24"/>
                <w:szCs w:val="24"/>
              </w:rPr>
            </w:pPr>
            <w:r w:rsidRPr="00226173">
              <w:rPr>
                <w:rFonts w:cstheme="minorHAnsi"/>
                <w:sz w:val="24"/>
                <w:szCs w:val="24"/>
              </w:rPr>
              <w:t>12.10-12.40</w:t>
            </w:r>
          </w:p>
        </w:tc>
        <w:tc>
          <w:tcPr>
            <w:tcW w:w="1701" w:type="dxa"/>
          </w:tcPr>
          <w:p w:rsidR="00226173" w:rsidRPr="00226173" w:rsidRDefault="00226173" w:rsidP="00226173">
            <w:pPr>
              <w:jc w:val="center"/>
              <w:rPr>
                <w:rFonts w:cstheme="minorHAnsi"/>
                <w:sz w:val="24"/>
                <w:szCs w:val="24"/>
              </w:rPr>
            </w:pPr>
            <w:r w:rsidRPr="00226173">
              <w:rPr>
                <w:rFonts w:cstheme="minorHAnsi"/>
                <w:sz w:val="24"/>
                <w:szCs w:val="24"/>
              </w:rPr>
              <w:t>12.30-13.00</w:t>
            </w:r>
          </w:p>
        </w:tc>
        <w:tc>
          <w:tcPr>
            <w:tcW w:w="2268" w:type="dxa"/>
          </w:tcPr>
          <w:p w:rsidR="00226173" w:rsidRPr="00226173" w:rsidRDefault="00226173" w:rsidP="00226173">
            <w:pPr>
              <w:jc w:val="center"/>
              <w:rPr>
                <w:rFonts w:cstheme="minorHAnsi"/>
                <w:sz w:val="24"/>
                <w:szCs w:val="24"/>
              </w:rPr>
            </w:pPr>
            <w:r w:rsidRPr="00226173">
              <w:rPr>
                <w:rFonts w:cstheme="minorHAnsi"/>
                <w:sz w:val="24"/>
                <w:szCs w:val="24"/>
              </w:rPr>
              <w:t>12.35-13.00</w:t>
            </w:r>
          </w:p>
        </w:tc>
      </w:tr>
      <w:tr w:rsidR="00226173" w:rsidRPr="00226173" w:rsidTr="00226173">
        <w:tc>
          <w:tcPr>
            <w:tcW w:w="3686" w:type="dxa"/>
          </w:tcPr>
          <w:p w:rsidR="00226173" w:rsidRPr="00226173" w:rsidRDefault="00226173" w:rsidP="00226173">
            <w:pPr>
              <w:rPr>
                <w:rFonts w:cstheme="minorHAnsi"/>
                <w:i/>
                <w:sz w:val="24"/>
                <w:szCs w:val="24"/>
              </w:rPr>
            </w:pPr>
            <w:r w:rsidRPr="00226173">
              <w:rPr>
                <w:rFonts w:cstheme="minorHAnsi"/>
                <w:i/>
                <w:sz w:val="24"/>
                <w:szCs w:val="24"/>
              </w:rPr>
              <w:t>Подготовка ко сну, чтение художественной литературы, дневной сон</w:t>
            </w:r>
          </w:p>
        </w:tc>
        <w:tc>
          <w:tcPr>
            <w:tcW w:w="1472"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12.30- 15.00</w:t>
            </w:r>
          </w:p>
        </w:tc>
        <w:tc>
          <w:tcPr>
            <w:tcW w:w="1417"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12.40-15.00</w:t>
            </w:r>
          </w:p>
        </w:tc>
        <w:tc>
          <w:tcPr>
            <w:tcW w:w="1701"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13.00-15.00</w:t>
            </w:r>
          </w:p>
        </w:tc>
        <w:tc>
          <w:tcPr>
            <w:tcW w:w="2268"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13.00-15.00</w:t>
            </w:r>
          </w:p>
        </w:tc>
      </w:tr>
      <w:tr w:rsidR="00226173" w:rsidRPr="00226173" w:rsidTr="00226173">
        <w:tc>
          <w:tcPr>
            <w:tcW w:w="3686" w:type="dxa"/>
          </w:tcPr>
          <w:p w:rsidR="00226173" w:rsidRPr="00226173" w:rsidRDefault="00226173" w:rsidP="00226173">
            <w:pPr>
              <w:rPr>
                <w:rFonts w:cstheme="minorHAnsi"/>
                <w:i/>
                <w:sz w:val="24"/>
                <w:szCs w:val="24"/>
              </w:rPr>
            </w:pPr>
            <w:r w:rsidRPr="00226173">
              <w:rPr>
                <w:rFonts w:cstheme="minorHAnsi"/>
                <w:i/>
                <w:sz w:val="24"/>
                <w:szCs w:val="24"/>
              </w:rPr>
              <w:t>Постепенный подъем, самостоятельная деятельность</w:t>
            </w:r>
          </w:p>
        </w:tc>
        <w:tc>
          <w:tcPr>
            <w:tcW w:w="1472"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15.00-15.15</w:t>
            </w:r>
          </w:p>
        </w:tc>
        <w:tc>
          <w:tcPr>
            <w:tcW w:w="1417"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15.00-15.15</w:t>
            </w:r>
          </w:p>
        </w:tc>
        <w:tc>
          <w:tcPr>
            <w:tcW w:w="1701"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15.00-15.20</w:t>
            </w:r>
          </w:p>
        </w:tc>
        <w:tc>
          <w:tcPr>
            <w:tcW w:w="2268"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15.00-15.25</w:t>
            </w:r>
          </w:p>
        </w:tc>
      </w:tr>
      <w:tr w:rsidR="00226173" w:rsidRPr="00226173" w:rsidTr="00226173">
        <w:tc>
          <w:tcPr>
            <w:tcW w:w="3686" w:type="dxa"/>
          </w:tcPr>
          <w:p w:rsidR="00226173" w:rsidRPr="00226173" w:rsidRDefault="00226173" w:rsidP="00226173">
            <w:pPr>
              <w:rPr>
                <w:rFonts w:cstheme="minorHAnsi"/>
                <w:i/>
                <w:sz w:val="24"/>
                <w:szCs w:val="24"/>
              </w:rPr>
            </w:pPr>
            <w:r w:rsidRPr="00226173">
              <w:rPr>
                <w:rFonts w:cstheme="minorHAnsi"/>
                <w:i/>
                <w:sz w:val="24"/>
                <w:szCs w:val="24"/>
              </w:rPr>
              <w:t>Подготовка к полднику, полдник</w:t>
            </w:r>
          </w:p>
        </w:tc>
        <w:tc>
          <w:tcPr>
            <w:tcW w:w="1472" w:type="dxa"/>
          </w:tcPr>
          <w:p w:rsidR="00226173" w:rsidRPr="00226173" w:rsidRDefault="00226173" w:rsidP="00226173">
            <w:pPr>
              <w:jc w:val="center"/>
              <w:rPr>
                <w:rFonts w:cstheme="minorHAnsi"/>
                <w:sz w:val="24"/>
                <w:szCs w:val="24"/>
              </w:rPr>
            </w:pPr>
            <w:r w:rsidRPr="00226173">
              <w:rPr>
                <w:rFonts w:cstheme="minorHAnsi"/>
                <w:sz w:val="24"/>
                <w:szCs w:val="24"/>
              </w:rPr>
              <w:t>15.15-15.35</w:t>
            </w:r>
          </w:p>
        </w:tc>
        <w:tc>
          <w:tcPr>
            <w:tcW w:w="1417" w:type="dxa"/>
          </w:tcPr>
          <w:p w:rsidR="00226173" w:rsidRPr="00226173" w:rsidRDefault="00226173" w:rsidP="00226173">
            <w:pPr>
              <w:jc w:val="center"/>
              <w:rPr>
                <w:rFonts w:cstheme="minorHAnsi"/>
                <w:sz w:val="24"/>
                <w:szCs w:val="24"/>
              </w:rPr>
            </w:pPr>
            <w:r w:rsidRPr="00226173">
              <w:rPr>
                <w:rFonts w:cstheme="minorHAnsi"/>
                <w:sz w:val="24"/>
                <w:szCs w:val="24"/>
              </w:rPr>
              <w:t>15.15-15.35</w:t>
            </w:r>
          </w:p>
        </w:tc>
        <w:tc>
          <w:tcPr>
            <w:tcW w:w="1701" w:type="dxa"/>
          </w:tcPr>
          <w:p w:rsidR="00226173" w:rsidRPr="00226173" w:rsidRDefault="00226173" w:rsidP="00226173">
            <w:pPr>
              <w:jc w:val="center"/>
              <w:rPr>
                <w:rFonts w:cstheme="minorHAnsi"/>
                <w:sz w:val="24"/>
                <w:szCs w:val="24"/>
              </w:rPr>
            </w:pPr>
            <w:r w:rsidRPr="00226173">
              <w:rPr>
                <w:rFonts w:cstheme="minorHAnsi"/>
                <w:sz w:val="24"/>
                <w:szCs w:val="24"/>
              </w:rPr>
              <w:t>15.20-15.35</w:t>
            </w:r>
          </w:p>
        </w:tc>
        <w:tc>
          <w:tcPr>
            <w:tcW w:w="2268" w:type="dxa"/>
          </w:tcPr>
          <w:p w:rsidR="00226173" w:rsidRPr="00226173" w:rsidRDefault="00226173" w:rsidP="00226173">
            <w:pPr>
              <w:jc w:val="center"/>
              <w:rPr>
                <w:rFonts w:cstheme="minorHAnsi"/>
                <w:sz w:val="24"/>
                <w:szCs w:val="24"/>
              </w:rPr>
            </w:pPr>
            <w:r w:rsidRPr="00226173">
              <w:rPr>
                <w:rFonts w:cstheme="minorHAnsi"/>
                <w:sz w:val="24"/>
                <w:szCs w:val="24"/>
              </w:rPr>
              <w:t>15.25-15.40</w:t>
            </w:r>
          </w:p>
        </w:tc>
      </w:tr>
      <w:tr w:rsidR="00226173" w:rsidRPr="00226173" w:rsidTr="00226173">
        <w:tc>
          <w:tcPr>
            <w:tcW w:w="3686" w:type="dxa"/>
          </w:tcPr>
          <w:p w:rsidR="00226173" w:rsidRPr="00226173" w:rsidRDefault="00226173" w:rsidP="00226173">
            <w:pPr>
              <w:ind w:right="-108"/>
              <w:rPr>
                <w:rFonts w:cstheme="minorHAnsi"/>
                <w:i/>
                <w:sz w:val="24"/>
                <w:szCs w:val="24"/>
              </w:rPr>
            </w:pPr>
            <w:r w:rsidRPr="00226173">
              <w:rPr>
                <w:rFonts w:cstheme="minorHAnsi"/>
                <w:i/>
                <w:sz w:val="24"/>
                <w:szCs w:val="24"/>
              </w:rPr>
              <w:t>Самостоятельная деятельность, кружковая работа</w:t>
            </w:r>
          </w:p>
        </w:tc>
        <w:tc>
          <w:tcPr>
            <w:tcW w:w="1472"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15.35-16.35</w:t>
            </w:r>
          </w:p>
        </w:tc>
        <w:tc>
          <w:tcPr>
            <w:tcW w:w="1417"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15.35-16.40</w:t>
            </w:r>
          </w:p>
        </w:tc>
        <w:tc>
          <w:tcPr>
            <w:tcW w:w="1701"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15.35-17.00</w:t>
            </w:r>
          </w:p>
        </w:tc>
        <w:tc>
          <w:tcPr>
            <w:tcW w:w="2268"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15.40-17.00</w:t>
            </w:r>
          </w:p>
        </w:tc>
      </w:tr>
      <w:tr w:rsidR="00226173" w:rsidRPr="00226173" w:rsidTr="00226173">
        <w:tc>
          <w:tcPr>
            <w:tcW w:w="3686" w:type="dxa"/>
          </w:tcPr>
          <w:p w:rsidR="00226173" w:rsidRPr="00226173" w:rsidRDefault="00226173" w:rsidP="00226173">
            <w:pPr>
              <w:rPr>
                <w:rFonts w:cstheme="minorHAnsi"/>
                <w:i/>
                <w:sz w:val="24"/>
                <w:szCs w:val="24"/>
              </w:rPr>
            </w:pPr>
            <w:r w:rsidRPr="00226173">
              <w:rPr>
                <w:rFonts w:cstheme="minorHAnsi"/>
                <w:i/>
                <w:sz w:val="24"/>
                <w:szCs w:val="24"/>
              </w:rPr>
              <w:t>Подготовка к прогулке, прогулка</w:t>
            </w:r>
          </w:p>
        </w:tc>
        <w:tc>
          <w:tcPr>
            <w:tcW w:w="1472" w:type="dxa"/>
          </w:tcPr>
          <w:p w:rsidR="00226173" w:rsidRPr="00226173" w:rsidRDefault="00226173" w:rsidP="00226173">
            <w:pPr>
              <w:jc w:val="center"/>
              <w:rPr>
                <w:rFonts w:cstheme="minorHAnsi"/>
                <w:sz w:val="24"/>
                <w:szCs w:val="24"/>
              </w:rPr>
            </w:pPr>
            <w:r w:rsidRPr="00226173">
              <w:rPr>
                <w:rFonts w:cstheme="minorHAnsi"/>
                <w:sz w:val="24"/>
                <w:szCs w:val="24"/>
              </w:rPr>
              <w:t>16.35-17.50</w:t>
            </w:r>
          </w:p>
        </w:tc>
        <w:tc>
          <w:tcPr>
            <w:tcW w:w="1417" w:type="dxa"/>
          </w:tcPr>
          <w:p w:rsidR="00226173" w:rsidRPr="00226173" w:rsidRDefault="00226173" w:rsidP="00226173">
            <w:pPr>
              <w:jc w:val="center"/>
              <w:rPr>
                <w:rFonts w:cstheme="minorHAnsi"/>
                <w:sz w:val="24"/>
                <w:szCs w:val="24"/>
              </w:rPr>
            </w:pPr>
            <w:r w:rsidRPr="00226173">
              <w:rPr>
                <w:rFonts w:cstheme="minorHAnsi"/>
                <w:sz w:val="24"/>
                <w:szCs w:val="24"/>
              </w:rPr>
              <w:t>16.40-18.00</w:t>
            </w:r>
          </w:p>
        </w:tc>
        <w:tc>
          <w:tcPr>
            <w:tcW w:w="1701" w:type="dxa"/>
          </w:tcPr>
          <w:p w:rsidR="00226173" w:rsidRPr="00226173" w:rsidRDefault="00226173" w:rsidP="00226173">
            <w:pPr>
              <w:jc w:val="center"/>
              <w:rPr>
                <w:rFonts w:cstheme="minorHAnsi"/>
                <w:sz w:val="24"/>
                <w:szCs w:val="24"/>
              </w:rPr>
            </w:pPr>
            <w:r w:rsidRPr="00226173">
              <w:rPr>
                <w:rFonts w:cstheme="minorHAnsi"/>
                <w:sz w:val="24"/>
                <w:szCs w:val="24"/>
              </w:rPr>
              <w:t>16.50.-18.20</w:t>
            </w:r>
          </w:p>
        </w:tc>
        <w:tc>
          <w:tcPr>
            <w:tcW w:w="2268" w:type="dxa"/>
          </w:tcPr>
          <w:p w:rsidR="00226173" w:rsidRPr="00226173" w:rsidRDefault="00226173" w:rsidP="00226173">
            <w:pPr>
              <w:jc w:val="center"/>
              <w:rPr>
                <w:rFonts w:cstheme="minorHAnsi"/>
                <w:sz w:val="24"/>
                <w:szCs w:val="24"/>
              </w:rPr>
            </w:pPr>
            <w:r w:rsidRPr="00226173">
              <w:rPr>
                <w:rFonts w:cstheme="minorHAnsi"/>
                <w:sz w:val="24"/>
                <w:szCs w:val="24"/>
              </w:rPr>
              <w:t>17.00-18.30</w:t>
            </w:r>
          </w:p>
        </w:tc>
      </w:tr>
      <w:tr w:rsidR="00226173" w:rsidRPr="00226173" w:rsidTr="00226173">
        <w:tc>
          <w:tcPr>
            <w:tcW w:w="3686" w:type="dxa"/>
          </w:tcPr>
          <w:p w:rsidR="00226173" w:rsidRPr="00226173" w:rsidRDefault="00226173" w:rsidP="00226173">
            <w:pPr>
              <w:rPr>
                <w:rFonts w:cstheme="minorHAnsi"/>
                <w:i/>
                <w:sz w:val="24"/>
                <w:szCs w:val="24"/>
              </w:rPr>
            </w:pPr>
            <w:r w:rsidRPr="00226173">
              <w:rPr>
                <w:rFonts w:cstheme="minorHAnsi"/>
                <w:i/>
                <w:sz w:val="24"/>
                <w:szCs w:val="24"/>
              </w:rPr>
              <w:t>Возвращение с прогулки, самостоятельная деятельность, уход домой</w:t>
            </w:r>
          </w:p>
        </w:tc>
        <w:tc>
          <w:tcPr>
            <w:tcW w:w="1472"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17.50-19.00</w:t>
            </w:r>
          </w:p>
        </w:tc>
        <w:tc>
          <w:tcPr>
            <w:tcW w:w="1417"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18.00-19.00</w:t>
            </w:r>
          </w:p>
        </w:tc>
        <w:tc>
          <w:tcPr>
            <w:tcW w:w="1701"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18.20-19.00</w:t>
            </w:r>
          </w:p>
        </w:tc>
        <w:tc>
          <w:tcPr>
            <w:tcW w:w="2268"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18.30-19.00</w:t>
            </w:r>
          </w:p>
        </w:tc>
      </w:tr>
    </w:tbl>
    <w:p w:rsidR="00226173" w:rsidRPr="00226173" w:rsidRDefault="00226173" w:rsidP="00226173">
      <w:pPr>
        <w:ind w:firstLine="709"/>
        <w:contextualSpacing/>
        <w:jc w:val="center"/>
        <w:textAlignment w:val="baseline"/>
        <w:rPr>
          <w:rFonts w:eastAsia="Times New Roman" w:cstheme="minorHAnsi"/>
          <w:b/>
          <w:bCs/>
          <w:sz w:val="24"/>
          <w:szCs w:val="24"/>
          <w:bdr w:val="none" w:sz="0" w:space="0" w:color="auto" w:frame="1"/>
          <w:lang w:val="ru-RU" w:eastAsia="ru-RU" w:bidi="ar-SA"/>
        </w:rPr>
      </w:pPr>
      <w:r w:rsidRPr="00226173">
        <w:rPr>
          <w:rFonts w:eastAsia="Times New Roman" w:cstheme="minorHAnsi"/>
          <w:b/>
          <w:bCs/>
          <w:sz w:val="24"/>
          <w:szCs w:val="24"/>
          <w:bdr w:val="none" w:sz="0" w:space="0" w:color="auto" w:frame="1"/>
          <w:lang w:val="ru-RU" w:eastAsia="ru-RU" w:bidi="ar-SA"/>
        </w:rPr>
        <w:t xml:space="preserve">Режим пребывания детей </w:t>
      </w:r>
    </w:p>
    <w:p w:rsidR="00226173" w:rsidRPr="00226173" w:rsidRDefault="00226173" w:rsidP="00226173">
      <w:pPr>
        <w:ind w:firstLine="0"/>
        <w:jc w:val="center"/>
        <w:outlineLvl w:val="0"/>
        <w:rPr>
          <w:rFonts w:eastAsia="Calibri" w:cstheme="minorHAnsi"/>
          <w:b/>
          <w:bCs/>
          <w:sz w:val="24"/>
          <w:szCs w:val="24"/>
          <w:lang w:val="ru-RU" w:eastAsia="ru-RU" w:bidi="ar-SA"/>
        </w:rPr>
      </w:pPr>
      <w:r w:rsidRPr="00226173">
        <w:rPr>
          <w:rFonts w:eastAsia="Calibri" w:cstheme="minorHAnsi"/>
          <w:b/>
          <w:bCs/>
          <w:sz w:val="24"/>
          <w:szCs w:val="24"/>
          <w:lang w:val="ru-RU" w:eastAsia="ru-RU" w:bidi="ar-SA"/>
        </w:rPr>
        <w:t>Теплый период года</w:t>
      </w:r>
      <w:r>
        <w:rPr>
          <w:rFonts w:eastAsia="Calibri" w:cstheme="minorHAnsi"/>
          <w:b/>
          <w:bCs/>
          <w:sz w:val="24"/>
          <w:szCs w:val="24"/>
          <w:lang w:val="ru-RU" w:eastAsia="ru-RU" w:bidi="ar-SA"/>
        </w:rPr>
        <w:t xml:space="preserve"> </w:t>
      </w:r>
      <w:r w:rsidRPr="00226173">
        <w:rPr>
          <w:rFonts w:eastAsia="Calibri" w:cstheme="minorHAnsi"/>
          <w:b/>
          <w:bCs/>
          <w:sz w:val="24"/>
          <w:szCs w:val="24"/>
          <w:lang w:val="ru-RU" w:eastAsia="ru-RU" w:bidi="ar-SA"/>
        </w:rPr>
        <w:t>(с 1 июня по 31 августа)</w:t>
      </w:r>
    </w:p>
    <w:p w:rsidR="00226173" w:rsidRPr="00226173" w:rsidRDefault="00226173" w:rsidP="00226173">
      <w:pPr>
        <w:ind w:firstLine="0"/>
        <w:rPr>
          <w:rFonts w:eastAsia="Calibri" w:cstheme="minorHAnsi"/>
          <w:b/>
          <w:bCs/>
          <w:sz w:val="24"/>
          <w:szCs w:val="24"/>
          <w:lang w:val="ru-RU" w:eastAsia="ru-RU" w:bidi="ar-SA"/>
        </w:rPr>
      </w:pPr>
    </w:p>
    <w:tbl>
      <w:tblPr>
        <w:tblStyle w:val="1f0"/>
        <w:tblW w:w="10490" w:type="dxa"/>
        <w:tblInd w:w="108" w:type="dxa"/>
        <w:tblLayout w:type="fixed"/>
        <w:tblLook w:val="04A0" w:firstRow="1" w:lastRow="0" w:firstColumn="1" w:lastColumn="0" w:noHBand="0" w:noVBand="1"/>
      </w:tblPr>
      <w:tblGrid>
        <w:gridCol w:w="3115"/>
        <w:gridCol w:w="567"/>
        <w:gridCol w:w="1418"/>
        <w:gridCol w:w="1419"/>
        <w:gridCol w:w="1702"/>
        <w:gridCol w:w="2269"/>
      </w:tblGrid>
      <w:tr w:rsidR="00226173" w:rsidRPr="00226173" w:rsidTr="00226173">
        <w:tc>
          <w:tcPr>
            <w:tcW w:w="3682" w:type="dxa"/>
            <w:gridSpan w:val="2"/>
          </w:tcPr>
          <w:p w:rsidR="00226173" w:rsidRPr="00226173" w:rsidRDefault="00226173" w:rsidP="00226173">
            <w:pPr>
              <w:rPr>
                <w:rFonts w:cstheme="minorHAnsi"/>
                <w:b/>
                <w:sz w:val="24"/>
                <w:szCs w:val="24"/>
              </w:rPr>
            </w:pPr>
            <w:r w:rsidRPr="00226173">
              <w:rPr>
                <w:rFonts w:cstheme="minorHAnsi"/>
                <w:b/>
                <w:sz w:val="24"/>
                <w:szCs w:val="24"/>
              </w:rPr>
              <w:t>Режимные моменты</w:t>
            </w:r>
          </w:p>
        </w:tc>
        <w:tc>
          <w:tcPr>
            <w:tcW w:w="1418" w:type="dxa"/>
          </w:tcPr>
          <w:p w:rsidR="00E06024" w:rsidRPr="00226173" w:rsidRDefault="00E06024" w:rsidP="00E06024">
            <w:pPr>
              <w:rPr>
                <w:rFonts w:cstheme="minorHAnsi"/>
                <w:b/>
                <w:sz w:val="24"/>
                <w:szCs w:val="24"/>
              </w:rPr>
            </w:pPr>
            <w:r>
              <w:rPr>
                <w:rFonts w:cstheme="minorHAnsi"/>
                <w:b/>
                <w:sz w:val="24"/>
                <w:szCs w:val="24"/>
                <w:lang w:val="en-US"/>
              </w:rPr>
              <w:t>I</w:t>
            </w:r>
            <w:r w:rsidRPr="006B05B3">
              <w:rPr>
                <w:rFonts w:cstheme="minorHAnsi"/>
                <w:b/>
                <w:sz w:val="24"/>
                <w:szCs w:val="24"/>
              </w:rPr>
              <w:t xml:space="preserve"> </w:t>
            </w:r>
            <w:r>
              <w:rPr>
                <w:rFonts w:cstheme="minorHAnsi"/>
                <w:b/>
                <w:sz w:val="24"/>
                <w:szCs w:val="24"/>
              </w:rPr>
              <w:t xml:space="preserve">и </w:t>
            </w:r>
            <w:r>
              <w:rPr>
                <w:rFonts w:cstheme="minorHAnsi"/>
                <w:b/>
                <w:sz w:val="24"/>
                <w:szCs w:val="24"/>
                <w:lang w:val="en-US"/>
              </w:rPr>
              <w:t>II</w:t>
            </w:r>
            <w:r w:rsidRPr="00226173">
              <w:rPr>
                <w:rFonts w:cstheme="minorHAnsi"/>
                <w:b/>
                <w:sz w:val="24"/>
                <w:szCs w:val="24"/>
              </w:rPr>
              <w:t xml:space="preserve"> млад </w:t>
            </w:r>
          </w:p>
          <w:p w:rsidR="00226173" w:rsidRPr="00226173" w:rsidRDefault="00E06024" w:rsidP="00E06024">
            <w:pPr>
              <w:rPr>
                <w:rFonts w:cstheme="minorHAnsi"/>
                <w:b/>
                <w:sz w:val="24"/>
                <w:szCs w:val="24"/>
              </w:rPr>
            </w:pPr>
            <w:r w:rsidRPr="00226173">
              <w:rPr>
                <w:rFonts w:cstheme="minorHAnsi"/>
                <w:b/>
                <w:sz w:val="24"/>
                <w:szCs w:val="24"/>
              </w:rPr>
              <w:t>группа</w:t>
            </w:r>
          </w:p>
        </w:tc>
        <w:tc>
          <w:tcPr>
            <w:tcW w:w="1419" w:type="dxa"/>
          </w:tcPr>
          <w:p w:rsidR="00226173" w:rsidRPr="00226173" w:rsidRDefault="00226173" w:rsidP="00226173">
            <w:pPr>
              <w:rPr>
                <w:rFonts w:cstheme="minorHAnsi"/>
                <w:b/>
                <w:sz w:val="24"/>
                <w:szCs w:val="24"/>
              </w:rPr>
            </w:pPr>
            <w:r w:rsidRPr="00226173">
              <w:rPr>
                <w:rFonts w:cstheme="minorHAnsi"/>
                <w:b/>
                <w:sz w:val="24"/>
                <w:szCs w:val="24"/>
              </w:rPr>
              <w:t xml:space="preserve">Средняя </w:t>
            </w:r>
          </w:p>
          <w:p w:rsidR="00226173" w:rsidRPr="00226173" w:rsidRDefault="00226173" w:rsidP="00226173">
            <w:pPr>
              <w:rPr>
                <w:rFonts w:cstheme="minorHAnsi"/>
                <w:b/>
                <w:sz w:val="24"/>
                <w:szCs w:val="24"/>
              </w:rPr>
            </w:pPr>
            <w:r w:rsidRPr="00226173">
              <w:rPr>
                <w:rFonts w:cstheme="minorHAnsi"/>
                <w:b/>
                <w:sz w:val="24"/>
                <w:szCs w:val="24"/>
              </w:rPr>
              <w:t>группа</w:t>
            </w:r>
          </w:p>
        </w:tc>
        <w:tc>
          <w:tcPr>
            <w:tcW w:w="1702" w:type="dxa"/>
          </w:tcPr>
          <w:p w:rsidR="00226173" w:rsidRPr="00226173" w:rsidRDefault="00226173" w:rsidP="00226173">
            <w:pPr>
              <w:rPr>
                <w:rFonts w:cstheme="minorHAnsi"/>
                <w:b/>
                <w:sz w:val="24"/>
                <w:szCs w:val="24"/>
              </w:rPr>
            </w:pPr>
            <w:r w:rsidRPr="00226173">
              <w:rPr>
                <w:rFonts w:cstheme="minorHAnsi"/>
                <w:b/>
                <w:sz w:val="24"/>
                <w:szCs w:val="24"/>
              </w:rPr>
              <w:t xml:space="preserve">Старшая </w:t>
            </w:r>
          </w:p>
          <w:p w:rsidR="00226173" w:rsidRPr="00226173" w:rsidRDefault="00226173" w:rsidP="00226173">
            <w:pPr>
              <w:rPr>
                <w:rFonts w:cstheme="minorHAnsi"/>
                <w:b/>
                <w:sz w:val="24"/>
                <w:szCs w:val="24"/>
              </w:rPr>
            </w:pPr>
            <w:r w:rsidRPr="00226173">
              <w:rPr>
                <w:rFonts w:cstheme="minorHAnsi"/>
                <w:b/>
                <w:sz w:val="24"/>
                <w:szCs w:val="24"/>
              </w:rPr>
              <w:t>группа</w:t>
            </w:r>
          </w:p>
        </w:tc>
        <w:tc>
          <w:tcPr>
            <w:tcW w:w="2269" w:type="dxa"/>
          </w:tcPr>
          <w:p w:rsidR="00226173" w:rsidRPr="00226173" w:rsidRDefault="00226173" w:rsidP="00226173">
            <w:pPr>
              <w:rPr>
                <w:rFonts w:cstheme="minorHAnsi"/>
                <w:b/>
                <w:sz w:val="24"/>
                <w:szCs w:val="24"/>
              </w:rPr>
            </w:pPr>
            <w:r w:rsidRPr="00226173">
              <w:rPr>
                <w:rFonts w:cstheme="minorHAnsi"/>
                <w:b/>
                <w:sz w:val="24"/>
                <w:szCs w:val="24"/>
              </w:rPr>
              <w:t xml:space="preserve">Подготовительная </w:t>
            </w:r>
          </w:p>
          <w:p w:rsidR="00226173" w:rsidRPr="00226173" w:rsidRDefault="00226173" w:rsidP="00226173">
            <w:pPr>
              <w:rPr>
                <w:rFonts w:cstheme="minorHAnsi"/>
                <w:b/>
                <w:sz w:val="24"/>
                <w:szCs w:val="24"/>
              </w:rPr>
            </w:pPr>
            <w:r w:rsidRPr="00226173">
              <w:rPr>
                <w:rFonts w:cstheme="minorHAnsi"/>
                <w:b/>
                <w:sz w:val="24"/>
                <w:szCs w:val="24"/>
              </w:rPr>
              <w:t>группа</w:t>
            </w:r>
          </w:p>
        </w:tc>
      </w:tr>
      <w:tr w:rsidR="00226173" w:rsidRPr="00226173" w:rsidTr="00226173">
        <w:tc>
          <w:tcPr>
            <w:tcW w:w="3682" w:type="dxa"/>
            <w:gridSpan w:val="2"/>
          </w:tcPr>
          <w:p w:rsidR="00226173" w:rsidRPr="00226173" w:rsidRDefault="00226173" w:rsidP="00226173">
            <w:pPr>
              <w:rPr>
                <w:rFonts w:cstheme="minorHAnsi"/>
                <w:i/>
                <w:sz w:val="24"/>
                <w:szCs w:val="24"/>
              </w:rPr>
            </w:pPr>
            <w:r w:rsidRPr="00226173">
              <w:rPr>
                <w:rFonts w:cstheme="minorHAnsi"/>
                <w:i/>
                <w:sz w:val="24"/>
                <w:szCs w:val="24"/>
              </w:rPr>
              <w:t>Приход детей в детский сад, утренняя прогулка, утренняя гимнастика</w:t>
            </w:r>
          </w:p>
        </w:tc>
        <w:tc>
          <w:tcPr>
            <w:tcW w:w="1418"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7.00-8.10</w:t>
            </w:r>
          </w:p>
        </w:tc>
        <w:tc>
          <w:tcPr>
            <w:tcW w:w="1419"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7.00-8.10</w:t>
            </w:r>
          </w:p>
          <w:p w:rsidR="00226173" w:rsidRPr="00226173" w:rsidRDefault="00226173" w:rsidP="00226173">
            <w:pPr>
              <w:jc w:val="center"/>
              <w:rPr>
                <w:rFonts w:cstheme="minorHAnsi"/>
                <w:sz w:val="24"/>
                <w:szCs w:val="24"/>
              </w:rPr>
            </w:pPr>
          </w:p>
        </w:tc>
        <w:tc>
          <w:tcPr>
            <w:tcW w:w="1702"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7.00-8.15</w:t>
            </w:r>
          </w:p>
        </w:tc>
        <w:tc>
          <w:tcPr>
            <w:tcW w:w="2269" w:type="dxa"/>
          </w:tcPr>
          <w:p w:rsidR="00226173" w:rsidRPr="00226173" w:rsidRDefault="00226173" w:rsidP="00226173">
            <w:pPr>
              <w:jc w:val="center"/>
              <w:rPr>
                <w:rFonts w:cstheme="minorHAnsi"/>
                <w:sz w:val="24"/>
                <w:szCs w:val="24"/>
              </w:rPr>
            </w:pPr>
          </w:p>
          <w:p w:rsidR="00226173" w:rsidRPr="00226173" w:rsidRDefault="00226173" w:rsidP="00226173">
            <w:pPr>
              <w:jc w:val="center"/>
              <w:rPr>
                <w:rFonts w:cstheme="minorHAnsi"/>
                <w:sz w:val="24"/>
                <w:szCs w:val="24"/>
              </w:rPr>
            </w:pPr>
            <w:r w:rsidRPr="00226173">
              <w:rPr>
                <w:rFonts w:cstheme="minorHAnsi"/>
                <w:sz w:val="24"/>
                <w:szCs w:val="24"/>
              </w:rPr>
              <w:t>7.00-8.15</w:t>
            </w:r>
          </w:p>
        </w:tc>
      </w:tr>
      <w:tr w:rsidR="00226173" w:rsidRPr="00226173" w:rsidTr="00226173">
        <w:tc>
          <w:tcPr>
            <w:tcW w:w="3682" w:type="dxa"/>
            <w:gridSpan w:val="2"/>
          </w:tcPr>
          <w:p w:rsidR="00226173" w:rsidRPr="00226173" w:rsidRDefault="00226173" w:rsidP="00226173">
            <w:pPr>
              <w:rPr>
                <w:rFonts w:cstheme="minorHAnsi"/>
                <w:i/>
                <w:sz w:val="24"/>
                <w:szCs w:val="24"/>
              </w:rPr>
            </w:pPr>
            <w:r w:rsidRPr="00226173">
              <w:rPr>
                <w:rFonts w:cstheme="minorHAnsi"/>
                <w:i/>
                <w:sz w:val="24"/>
                <w:szCs w:val="24"/>
              </w:rPr>
              <w:t>Подготовка к завтраку, завтрак</w:t>
            </w: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8.10-8.45</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8.10-8.45</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8.15-8.45</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8.15-8.45</w:t>
            </w:r>
          </w:p>
        </w:tc>
      </w:tr>
      <w:tr w:rsidR="00226173" w:rsidRPr="00226173" w:rsidTr="00226173">
        <w:tc>
          <w:tcPr>
            <w:tcW w:w="3682" w:type="dxa"/>
            <w:gridSpan w:val="2"/>
          </w:tcPr>
          <w:p w:rsidR="00226173" w:rsidRPr="00226173" w:rsidRDefault="00226173" w:rsidP="00226173">
            <w:pPr>
              <w:rPr>
                <w:rFonts w:cstheme="minorHAnsi"/>
                <w:i/>
                <w:sz w:val="24"/>
                <w:szCs w:val="24"/>
              </w:rPr>
            </w:pPr>
            <w:r w:rsidRPr="00226173">
              <w:rPr>
                <w:rFonts w:cstheme="minorHAnsi"/>
                <w:i/>
                <w:sz w:val="24"/>
                <w:szCs w:val="24"/>
              </w:rPr>
              <w:t>Игры, самостоятельная деятельность</w:t>
            </w: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8.45-9.00</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8.45-9.00</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8.45-9.00</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8.45-9.00</w:t>
            </w:r>
          </w:p>
        </w:tc>
      </w:tr>
      <w:tr w:rsidR="00226173" w:rsidRPr="00226173" w:rsidTr="00226173">
        <w:tc>
          <w:tcPr>
            <w:tcW w:w="3682" w:type="dxa"/>
            <w:gridSpan w:val="2"/>
          </w:tcPr>
          <w:p w:rsidR="00226173" w:rsidRPr="00226173" w:rsidRDefault="00226173" w:rsidP="00226173">
            <w:pPr>
              <w:rPr>
                <w:rFonts w:cstheme="minorHAnsi"/>
                <w:i/>
                <w:sz w:val="24"/>
                <w:szCs w:val="24"/>
              </w:rPr>
            </w:pPr>
            <w:r w:rsidRPr="00226173">
              <w:rPr>
                <w:rFonts w:cstheme="minorHAnsi"/>
                <w:i/>
                <w:sz w:val="24"/>
                <w:szCs w:val="24"/>
              </w:rPr>
              <w:t>Организованная детская деятельность</w:t>
            </w: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9.00-9.15</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9.00-9.20</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9.00-9.25</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9.00 -9.30</w:t>
            </w:r>
          </w:p>
        </w:tc>
      </w:tr>
      <w:tr w:rsidR="00226173" w:rsidRPr="00226173" w:rsidTr="00226173">
        <w:tc>
          <w:tcPr>
            <w:tcW w:w="3115" w:type="dxa"/>
          </w:tcPr>
          <w:p w:rsidR="00226173" w:rsidRPr="00226173" w:rsidRDefault="00226173" w:rsidP="00E06024">
            <w:pPr>
              <w:rPr>
                <w:rFonts w:cstheme="minorHAnsi"/>
                <w:i/>
                <w:sz w:val="24"/>
                <w:szCs w:val="24"/>
              </w:rPr>
            </w:pPr>
            <w:r w:rsidRPr="00226173">
              <w:rPr>
                <w:rFonts w:cstheme="minorHAnsi"/>
                <w:i/>
                <w:sz w:val="24"/>
                <w:szCs w:val="24"/>
              </w:rPr>
              <w:t xml:space="preserve">Игры, самостоятельная деятельность. </w:t>
            </w:r>
            <w:r w:rsidR="00E06024">
              <w:rPr>
                <w:rFonts w:cstheme="minorHAnsi"/>
                <w:i/>
                <w:sz w:val="24"/>
                <w:szCs w:val="24"/>
              </w:rPr>
              <w:t xml:space="preserve">2й </w:t>
            </w:r>
            <w:r w:rsidRPr="00226173">
              <w:rPr>
                <w:rFonts w:cstheme="minorHAnsi"/>
                <w:i/>
                <w:sz w:val="24"/>
                <w:szCs w:val="24"/>
              </w:rPr>
              <w:t>завтрак</w:t>
            </w:r>
          </w:p>
        </w:tc>
        <w:tc>
          <w:tcPr>
            <w:tcW w:w="567" w:type="dxa"/>
            <w:vMerge w:val="restart"/>
            <w:textDirection w:val="btLr"/>
          </w:tcPr>
          <w:p w:rsidR="00226173" w:rsidRDefault="00226173" w:rsidP="00226173">
            <w:pPr>
              <w:ind w:left="113" w:right="113"/>
              <w:jc w:val="center"/>
              <w:rPr>
                <w:rFonts w:cstheme="minorHAnsi"/>
                <w:i/>
                <w:sz w:val="24"/>
                <w:szCs w:val="24"/>
              </w:rPr>
            </w:pPr>
            <w:r>
              <w:rPr>
                <w:rFonts w:cstheme="minorHAnsi"/>
                <w:i/>
                <w:sz w:val="24"/>
                <w:szCs w:val="24"/>
              </w:rPr>
              <w:t>Выезд на море</w:t>
            </w:r>
          </w:p>
          <w:p w:rsidR="00226173" w:rsidRDefault="00226173" w:rsidP="00226173">
            <w:pPr>
              <w:ind w:left="113" w:right="113"/>
              <w:rPr>
                <w:rFonts w:cstheme="minorHAnsi"/>
                <w:i/>
                <w:sz w:val="24"/>
                <w:szCs w:val="24"/>
              </w:rPr>
            </w:pPr>
          </w:p>
          <w:p w:rsidR="00226173" w:rsidRDefault="00226173" w:rsidP="00226173">
            <w:pPr>
              <w:ind w:left="113" w:right="113"/>
              <w:rPr>
                <w:rFonts w:cstheme="minorHAnsi"/>
                <w:i/>
                <w:sz w:val="24"/>
                <w:szCs w:val="24"/>
              </w:rPr>
            </w:pPr>
          </w:p>
          <w:p w:rsidR="00226173" w:rsidRPr="00226173" w:rsidRDefault="00226173" w:rsidP="00226173">
            <w:pPr>
              <w:ind w:left="113" w:right="113"/>
              <w:rPr>
                <w:rFonts w:cstheme="minorHAnsi"/>
                <w:i/>
                <w:sz w:val="24"/>
                <w:szCs w:val="24"/>
              </w:rPr>
            </w:pPr>
            <w:r>
              <w:rPr>
                <w:rFonts w:cstheme="minorHAnsi"/>
                <w:i/>
                <w:sz w:val="24"/>
                <w:szCs w:val="24"/>
              </w:rPr>
              <w:t>В</w:t>
            </w: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9.15-9.45</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9.20-9.50</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9.25-10.00</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9.30-10.10</w:t>
            </w:r>
          </w:p>
        </w:tc>
      </w:tr>
      <w:tr w:rsidR="00226173" w:rsidRPr="00226173" w:rsidTr="00226173">
        <w:tc>
          <w:tcPr>
            <w:tcW w:w="3115" w:type="dxa"/>
          </w:tcPr>
          <w:p w:rsidR="00226173" w:rsidRPr="00226173" w:rsidRDefault="00226173" w:rsidP="00226173">
            <w:pPr>
              <w:rPr>
                <w:rFonts w:cstheme="minorHAnsi"/>
                <w:i/>
                <w:sz w:val="24"/>
                <w:szCs w:val="24"/>
              </w:rPr>
            </w:pPr>
            <w:r w:rsidRPr="00226173">
              <w:rPr>
                <w:rFonts w:cstheme="minorHAnsi"/>
                <w:i/>
                <w:sz w:val="24"/>
                <w:szCs w:val="24"/>
              </w:rPr>
              <w:t>Подготовка к прогулке, выход на</w:t>
            </w:r>
            <w:r w:rsidR="00E06024">
              <w:rPr>
                <w:rFonts w:cstheme="minorHAnsi"/>
                <w:i/>
                <w:sz w:val="24"/>
                <w:szCs w:val="24"/>
              </w:rPr>
              <w:t xml:space="preserve"> </w:t>
            </w:r>
            <w:r w:rsidRPr="00226173">
              <w:rPr>
                <w:rFonts w:cstheme="minorHAnsi"/>
                <w:i/>
                <w:sz w:val="24"/>
                <w:szCs w:val="24"/>
              </w:rPr>
              <w:t>прогулку</w:t>
            </w:r>
          </w:p>
        </w:tc>
        <w:tc>
          <w:tcPr>
            <w:tcW w:w="567" w:type="dxa"/>
            <w:vMerge/>
          </w:tcPr>
          <w:p w:rsidR="00226173" w:rsidRPr="00226173" w:rsidRDefault="00226173" w:rsidP="00226173">
            <w:pPr>
              <w:rPr>
                <w:rFonts w:cstheme="minorHAnsi"/>
                <w:i/>
                <w:sz w:val="24"/>
                <w:szCs w:val="24"/>
              </w:rPr>
            </w:pP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9.45-10.00</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9.50-10.05</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10.00-10.10</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10.10- 10.20</w:t>
            </w:r>
          </w:p>
        </w:tc>
      </w:tr>
      <w:tr w:rsidR="00226173" w:rsidRPr="00226173" w:rsidTr="00226173">
        <w:tc>
          <w:tcPr>
            <w:tcW w:w="3115" w:type="dxa"/>
          </w:tcPr>
          <w:p w:rsidR="00226173" w:rsidRPr="00226173" w:rsidRDefault="00226173" w:rsidP="00226173">
            <w:pPr>
              <w:rPr>
                <w:rFonts w:cstheme="minorHAnsi"/>
                <w:i/>
                <w:sz w:val="24"/>
                <w:szCs w:val="24"/>
              </w:rPr>
            </w:pPr>
            <w:r w:rsidRPr="00226173">
              <w:rPr>
                <w:rFonts w:cstheme="minorHAnsi"/>
                <w:i/>
                <w:sz w:val="24"/>
                <w:szCs w:val="24"/>
              </w:rPr>
              <w:t>Игры, наблюдения, воздушные. солнечные процедуры</w:t>
            </w:r>
          </w:p>
        </w:tc>
        <w:tc>
          <w:tcPr>
            <w:tcW w:w="567" w:type="dxa"/>
            <w:vMerge/>
          </w:tcPr>
          <w:p w:rsidR="00226173" w:rsidRPr="00226173" w:rsidRDefault="00226173" w:rsidP="00226173">
            <w:pPr>
              <w:rPr>
                <w:rFonts w:cstheme="minorHAnsi"/>
                <w:i/>
                <w:sz w:val="24"/>
                <w:szCs w:val="24"/>
              </w:rPr>
            </w:pP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10.00</w:t>
            </w:r>
            <w:r>
              <w:rPr>
                <w:rFonts w:cstheme="minorHAnsi"/>
                <w:sz w:val="24"/>
                <w:szCs w:val="24"/>
              </w:rPr>
              <w:t>-</w:t>
            </w:r>
            <w:r w:rsidRPr="00226173">
              <w:rPr>
                <w:rFonts w:cstheme="minorHAnsi"/>
                <w:sz w:val="24"/>
                <w:szCs w:val="24"/>
              </w:rPr>
              <w:t>11.30</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10.05-11.40</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10.10-12.00</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10.20-12.10</w:t>
            </w:r>
          </w:p>
        </w:tc>
      </w:tr>
      <w:tr w:rsidR="00226173" w:rsidRPr="00226173" w:rsidTr="00226173">
        <w:tc>
          <w:tcPr>
            <w:tcW w:w="3115" w:type="dxa"/>
          </w:tcPr>
          <w:p w:rsidR="00226173" w:rsidRPr="00226173" w:rsidRDefault="00226173" w:rsidP="00226173">
            <w:pPr>
              <w:rPr>
                <w:rFonts w:cstheme="minorHAnsi"/>
                <w:i/>
                <w:sz w:val="24"/>
                <w:szCs w:val="24"/>
              </w:rPr>
            </w:pPr>
            <w:r w:rsidRPr="00226173">
              <w:rPr>
                <w:rFonts w:cstheme="minorHAnsi"/>
                <w:i/>
                <w:sz w:val="24"/>
                <w:szCs w:val="24"/>
              </w:rPr>
              <w:t>Возращение с прогулки, водные процедуры</w:t>
            </w:r>
          </w:p>
        </w:tc>
        <w:tc>
          <w:tcPr>
            <w:tcW w:w="567" w:type="dxa"/>
            <w:vMerge/>
          </w:tcPr>
          <w:p w:rsidR="00226173" w:rsidRPr="00226173" w:rsidRDefault="00226173" w:rsidP="00226173">
            <w:pPr>
              <w:rPr>
                <w:rFonts w:cstheme="minorHAnsi"/>
                <w:i/>
                <w:sz w:val="24"/>
                <w:szCs w:val="24"/>
              </w:rPr>
            </w:pP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11.30-11.50</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11.40-12.00</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12.00-12.20</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12.10-12.30</w:t>
            </w:r>
          </w:p>
        </w:tc>
      </w:tr>
      <w:tr w:rsidR="00226173" w:rsidRPr="00226173" w:rsidTr="00E06024">
        <w:trPr>
          <w:trHeight w:val="353"/>
        </w:trPr>
        <w:tc>
          <w:tcPr>
            <w:tcW w:w="3682" w:type="dxa"/>
            <w:gridSpan w:val="2"/>
          </w:tcPr>
          <w:p w:rsidR="00226173" w:rsidRPr="00226173" w:rsidRDefault="00226173" w:rsidP="00226173">
            <w:pPr>
              <w:rPr>
                <w:rFonts w:cstheme="minorHAnsi"/>
                <w:i/>
                <w:sz w:val="24"/>
                <w:szCs w:val="24"/>
              </w:rPr>
            </w:pPr>
            <w:r w:rsidRPr="00226173">
              <w:rPr>
                <w:rFonts w:cstheme="minorHAnsi"/>
                <w:i/>
                <w:sz w:val="24"/>
                <w:szCs w:val="24"/>
              </w:rPr>
              <w:t>Подготовка к обеду, обед</w:t>
            </w: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11.50-12.30</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12.00-12.30</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12.20-12.50</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12.30-13.00</w:t>
            </w:r>
          </w:p>
        </w:tc>
      </w:tr>
      <w:tr w:rsidR="00226173" w:rsidRPr="00226173" w:rsidTr="00226173">
        <w:tc>
          <w:tcPr>
            <w:tcW w:w="3682" w:type="dxa"/>
            <w:gridSpan w:val="2"/>
          </w:tcPr>
          <w:p w:rsidR="00226173" w:rsidRPr="00226173" w:rsidRDefault="00226173" w:rsidP="00226173">
            <w:pPr>
              <w:rPr>
                <w:rFonts w:cstheme="minorHAnsi"/>
                <w:i/>
                <w:sz w:val="24"/>
                <w:szCs w:val="24"/>
              </w:rPr>
            </w:pPr>
            <w:r w:rsidRPr="00226173">
              <w:rPr>
                <w:rFonts w:cstheme="minorHAnsi"/>
                <w:i/>
                <w:sz w:val="24"/>
                <w:szCs w:val="24"/>
              </w:rPr>
              <w:t>Подготовка ко сну, чтение худ</w:t>
            </w:r>
            <w:r>
              <w:rPr>
                <w:rFonts w:cstheme="minorHAnsi"/>
                <w:i/>
                <w:sz w:val="24"/>
                <w:szCs w:val="24"/>
              </w:rPr>
              <w:t>-</w:t>
            </w:r>
            <w:r w:rsidRPr="00226173">
              <w:rPr>
                <w:rFonts w:cstheme="minorHAnsi"/>
                <w:i/>
                <w:sz w:val="24"/>
                <w:szCs w:val="24"/>
              </w:rPr>
              <w:t>ой литературы, дневной сон</w:t>
            </w:r>
          </w:p>
        </w:tc>
        <w:tc>
          <w:tcPr>
            <w:tcW w:w="1418" w:type="dxa"/>
          </w:tcPr>
          <w:p w:rsidR="00226173" w:rsidRPr="00226173" w:rsidRDefault="0097223A" w:rsidP="0097223A">
            <w:pPr>
              <w:rPr>
                <w:rFonts w:cstheme="minorHAnsi"/>
                <w:sz w:val="24"/>
                <w:szCs w:val="24"/>
              </w:rPr>
            </w:pPr>
            <w:r>
              <w:rPr>
                <w:rFonts w:cstheme="minorHAnsi"/>
                <w:sz w:val="24"/>
                <w:szCs w:val="24"/>
              </w:rPr>
              <w:t>12.30-</w:t>
            </w:r>
            <w:r w:rsidR="00226173" w:rsidRPr="00226173">
              <w:rPr>
                <w:rFonts w:cstheme="minorHAnsi"/>
                <w:sz w:val="24"/>
                <w:szCs w:val="24"/>
              </w:rPr>
              <w:t>15.00</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12.30-15.00</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12.50-15.00</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13.00-15.00</w:t>
            </w:r>
          </w:p>
        </w:tc>
      </w:tr>
      <w:tr w:rsidR="00226173" w:rsidRPr="00226173" w:rsidTr="00226173">
        <w:tc>
          <w:tcPr>
            <w:tcW w:w="3682" w:type="dxa"/>
            <w:gridSpan w:val="2"/>
          </w:tcPr>
          <w:p w:rsidR="00226173" w:rsidRPr="00226173" w:rsidRDefault="00226173" w:rsidP="00226173">
            <w:pPr>
              <w:rPr>
                <w:rFonts w:cstheme="minorHAnsi"/>
                <w:i/>
                <w:sz w:val="24"/>
                <w:szCs w:val="24"/>
              </w:rPr>
            </w:pPr>
            <w:r w:rsidRPr="00226173">
              <w:rPr>
                <w:rFonts w:cstheme="minorHAnsi"/>
                <w:i/>
                <w:sz w:val="24"/>
                <w:szCs w:val="24"/>
              </w:rPr>
              <w:t>Постепенный подъем, гимнастика</w:t>
            </w: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15.00-15.15</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15.00-15.15</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15.00-15.25</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15.00-15.30</w:t>
            </w:r>
          </w:p>
        </w:tc>
      </w:tr>
      <w:tr w:rsidR="00226173" w:rsidRPr="00226173" w:rsidTr="00226173">
        <w:tc>
          <w:tcPr>
            <w:tcW w:w="3682" w:type="dxa"/>
            <w:gridSpan w:val="2"/>
          </w:tcPr>
          <w:p w:rsidR="00226173" w:rsidRPr="00226173" w:rsidRDefault="00226173" w:rsidP="00226173">
            <w:pPr>
              <w:rPr>
                <w:rFonts w:cstheme="minorHAnsi"/>
                <w:i/>
                <w:sz w:val="24"/>
                <w:szCs w:val="24"/>
              </w:rPr>
            </w:pPr>
            <w:r w:rsidRPr="00226173">
              <w:rPr>
                <w:rFonts w:cstheme="minorHAnsi"/>
                <w:i/>
                <w:sz w:val="24"/>
                <w:szCs w:val="24"/>
              </w:rPr>
              <w:t>Подготовка к полднику, полдник</w:t>
            </w: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15.15-15.40</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15.15-15.40</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15.25-15.55</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15.30-15.55</w:t>
            </w:r>
          </w:p>
        </w:tc>
      </w:tr>
      <w:tr w:rsidR="00226173" w:rsidRPr="00226173" w:rsidTr="00226173">
        <w:tc>
          <w:tcPr>
            <w:tcW w:w="3682" w:type="dxa"/>
            <w:gridSpan w:val="2"/>
          </w:tcPr>
          <w:p w:rsidR="00226173" w:rsidRPr="00226173" w:rsidRDefault="00226173" w:rsidP="00226173">
            <w:pPr>
              <w:rPr>
                <w:rFonts w:cstheme="minorHAnsi"/>
                <w:i/>
                <w:sz w:val="24"/>
                <w:szCs w:val="24"/>
              </w:rPr>
            </w:pPr>
            <w:r w:rsidRPr="00226173">
              <w:rPr>
                <w:rFonts w:cstheme="minorHAnsi"/>
                <w:i/>
                <w:sz w:val="24"/>
                <w:szCs w:val="24"/>
              </w:rPr>
              <w:t>Игра, самостоятельная деятельность</w:t>
            </w: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15.40-15.50</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15.40-16.00</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15.55-16.20</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15.55-16.25</w:t>
            </w:r>
          </w:p>
        </w:tc>
      </w:tr>
      <w:tr w:rsidR="00226173" w:rsidRPr="00226173" w:rsidTr="00226173">
        <w:tc>
          <w:tcPr>
            <w:tcW w:w="3682" w:type="dxa"/>
            <w:gridSpan w:val="2"/>
          </w:tcPr>
          <w:p w:rsidR="00226173" w:rsidRPr="00226173" w:rsidRDefault="00226173" w:rsidP="00226173">
            <w:pPr>
              <w:rPr>
                <w:rFonts w:cstheme="minorHAnsi"/>
                <w:i/>
                <w:sz w:val="24"/>
                <w:szCs w:val="24"/>
              </w:rPr>
            </w:pPr>
            <w:r w:rsidRPr="00226173">
              <w:rPr>
                <w:rFonts w:cstheme="minorHAnsi"/>
                <w:i/>
                <w:sz w:val="24"/>
                <w:szCs w:val="24"/>
              </w:rPr>
              <w:t>Подготовка к прогулке, прогулка, игры.</w:t>
            </w: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15.50-18.30</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16.00-18.40</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16.20-18.50</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16.25-18.50</w:t>
            </w:r>
          </w:p>
        </w:tc>
      </w:tr>
      <w:tr w:rsidR="00226173" w:rsidRPr="00226173" w:rsidTr="00226173">
        <w:tc>
          <w:tcPr>
            <w:tcW w:w="3682" w:type="dxa"/>
            <w:gridSpan w:val="2"/>
          </w:tcPr>
          <w:p w:rsidR="00226173" w:rsidRPr="00226173" w:rsidRDefault="00226173" w:rsidP="00226173">
            <w:pPr>
              <w:rPr>
                <w:rFonts w:cstheme="minorHAnsi"/>
                <w:i/>
                <w:sz w:val="24"/>
                <w:szCs w:val="24"/>
              </w:rPr>
            </w:pPr>
            <w:r w:rsidRPr="00226173">
              <w:rPr>
                <w:rFonts w:cstheme="minorHAnsi"/>
                <w:i/>
                <w:sz w:val="24"/>
                <w:szCs w:val="24"/>
              </w:rPr>
              <w:t>Возвра</w:t>
            </w:r>
            <w:r w:rsidR="00E06024">
              <w:rPr>
                <w:rFonts w:cstheme="minorHAnsi"/>
                <w:i/>
                <w:sz w:val="24"/>
                <w:szCs w:val="24"/>
              </w:rPr>
              <w:t>щение с прогулки, самос-</w:t>
            </w:r>
            <w:r w:rsidRPr="00226173">
              <w:rPr>
                <w:rFonts w:cstheme="minorHAnsi"/>
                <w:i/>
                <w:sz w:val="24"/>
                <w:szCs w:val="24"/>
              </w:rPr>
              <w:t>я деятельность, уход домой</w:t>
            </w:r>
          </w:p>
        </w:tc>
        <w:tc>
          <w:tcPr>
            <w:tcW w:w="1418" w:type="dxa"/>
          </w:tcPr>
          <w:p w:rsidR="00226173" w:rsidRPr="00226173" w:rsidRDefault="00226173" w:rsidP="00226173">
            <w:pPr>
              <w:jc w:val="center"/>
              <w:rPr>
                <w:rFonts w:cstheme="minorHAnsi"/>
                <w:sz w:val="24"/>
                <w:szCs w:val="24"/>
              </w:rPr>
            </w:pPr>
            <w:r w:rsidRPr="00226173">
              <w:rPr>
                <w:rFonts w:cstheme="minorHAnsi"/>
                <w:sz w:val="24"/>
                <w:szCs w:val="24"/>
              </w:rPr>
              <w:t>18.30-19.00</w:t>
            </w:r>
          </w:p>
        </w:tc>
        <w:tc>
          <w:tcPr>
            <w:tcW w:w="1419" w:type="dxa"/>
          </w:tcPr>
          <w:p w:rsidR="00226173" w:rsidRPr="00226173" w:rsidRDefault="00226173" w:rsidP="00226173">
            <w:pPr>
              <w:jc w:val="center"/>
              <w:rPr>
                <w:rFonts w:cstheme="minorHAnsi"/>
                <w:sz w:val="24"/>
                <w:szCs w:val="24"/>
              </w:rPr>
            </w:pPr>
            <w:r w:rsidRPr="00226173">
              <w:rPr>
                <w:rFonts w:cstheme="minorHAnsi"/>
                <w:sz w:val="24"/>
                <w:szCs w:val="24"/>
              </w:rPr>
              <w:t>18.40-19.00</w:t>
            </w:r>
          </w:p>
        </w:tc>
        <w:tc>
          <w:tcPr>
            <w:tcW w:w="1702" w:type="dxa"/>
          </w:tcPr>
          <w:p w:rsidR="00226173" w:rsidRPr="00226173" w:rsidRDefault="00226173" w:rsidP="00226173">
            <w:pPr>
              <w:jc w:val="center"/>
              <w:rPr>
                <w:rFonts w:cstheme="minorHAnsi"/>
                <w:sz w:val="24"/>
                <w:szCs w:val="24"/>
              </w:rPr>
            </w:pPr>
            <w:r w:rsidRPr="00226173">
              <w:rPr>
                <w:rFonts w:cstheme="minorHAnsi"/>
                <w:sz w:val="24"/>
                <w:szCs w:val="24"/>
              </w:rPr>
              <w:t>18.50-19.00</w:t>
            </w:r>
          </w:p>
        </w:tc>
        <w:tc>
          <w:tcPr>
            <w:tcW w:w="2269" w:type="dxa"/>
          </w:tcPr>
          <w:p w:rsidR="00226173" w:rsidRPr="00226173" w:rsidRDefault="00226173" w:rsidP="00226173">
            <w:pPr>
              <w:jc w:val="center"/>
              <w:rPr>
                <w:rFonts w:cstheme="minorHAnsi"/>
                <w:sz w:val="24"/>
                <w:szCs w:val="24"/>
              </w:rPr>
            </w:pPr>
            <w:r w:rsidRPr="00226173">
              <w:rPr>
                <w:rFonts w:cstheme="minorHAnsi"/>
                <w:sz w:val="24"/>
                <w:szCs w:val="24"/>
              </w:rPr>
              <w:t>18.50-19.00</w:t>
            </w:r>
          </w:p>
        </w:tc>
      </w:tr>
    </w:tbl>
    <w:p w:rsidR="00226173" w:rsidRPr="00226173" w:rsidRDefault="00226173" w:rsidP="00226173">
      <w:pPr>
        <w:suppressAutoHyphens/>
        <w:ind w:firstLine="0"/>
        <w:rPr>
          <w:rFonts w:eastAsia="Calibri" w:cstheme="minorHAnsi"/>
          <w:sz w:val="24"/>
          <w:szCs w:val="24"/>
          <w:lang w:val="ru-RU" w:eastAsia="ar-SA" w:bidi="ar-SA"/>
        </w:rPr>
      </w:pPr>
      <w:r w:rsidRPr="00226173">
        <w:rPr>
          <w:rFonts w:eastAsia="Calibri" w:cstheme="minorHAnsi"/>
          <w:sz w:val="24"/>
          <w:szCs w:val="24"/>
          <w:lang w:val="ru-RU" w:eastAsia="ar-SA" w:bidi="ar-SA"/>
        </w:rPr>
        <w:t>Режим дня составлен с расчетом на 12-часовое пребывание ребенка в детском саду.</w:t>
      </w:r>
    </w:p>
    <w:p w:rsidR="00CC606E" w:rsidRPr="000E0594" w:rsidRDefault="000E0594" w:rsidP="00CC606E">
      <w:pPr>
        <w:ind w:firstLine="0"/>
        <w:rPr>
          <w:rFonts w:ascii="Times New Roman" w:eastAsia="Times New Roman" w:hAnsi="Times New Roman" w:cs="Times New Roman"/>
          <w:bCs/>
          <w:i/>
          <w:color w:val="000000"/>
          <w:sz w:val="24"/>
          <w:szCs w:val="24"/>
          <w:shd w:val="clear" w:color="auto" w:fill="FFFFFF"/>
          <w:lang w:val="ru-RU" w:eastAsia="ru-RU" w:bidi="ar-SA"/>
        </w:rPr>
      </w:pPr>
      <w:r w:rsidRPr="000E0594">
        <w:rPr>
          <w:rFonts w:ascii="Times New Roman" w:eastAsia="Times New Roman" w:hAnsi="Times New Roman" w:cs="Times New Roman"/>
          <w:bCs/>
          <w:i/>
          <w:color w:val="000000"/>
          <w:sz w:val="24"/>
          <w:szCs w:val="24"/>
          <w:shd w:val="clear" w:color="auto" w:fill="FFFFFF"/>
          <w:lang w:val="ru-RU" w:eastAsia="ru-RU" w:bidi="ar-SA"/>
        </w:rPr>
        <w:t>НОД в летний период не проводится.</w:t>
      </w:r>
    </w:p>
    <w:p w:rsidR="00B34787" w:rsidRDefault="00B34787" w:rsidP="00B34787">
      <w:pPr>
        <w:tabs>
          <w:tab w:val="left" w:pos="426"/>
        </w:tabs>
        <w:ind w:left="426" w:right="-108" w:hanging="284"/>
        <w:jc w:val="center"/>
        <w:rPr>
          <w:rFonts w:ascii="Times New Roman" w:eastAsia="Times New Roman" w:hAnsi="Times New Roman" w:cs="Times New Roman"/>
          <w:b/>
          <w:color w:val="000000"/>
          <w:sz w:val="24"/>
          <w:szCs w:val="24"/>
          <w:lang w:val="ru-RU"/>
        </w:rPr>
      </w:pPr>
    </w:p>
    <w:p w:rsidR="00B34787" w:rsidRPr="00B34787" w:rsidRDefault="00B34787" w:rsidP="00B34787">
      <w:pPr>
        <w:tabs>
          <w:tab w:val="left" w:pos="426"/>
        </w:tabs>
        <w:ind w:left="426" w:right="-108" w:hanging="284"/>
        <w:jc w:val="center"/>
        <w:rPr>
          <w:rFonts w:ascii="Times New Roman" w:eastAsia="Times New Roman" w:hAnsi="Times New Roman" w:cs="Times New Roman"/>
          <w:b/>
          <w:color w:val="000000"/>
          <w:sz w:val="24"/>
          <w:szCs w:val="24"/>
          <w:lang w:val="ru-RU"/>
        </w:rPr>
      </w:pPr>
      <w:r w:rsidRPr="00B34787">
        <w:rPr>
          <w:rFonts w:ascii="Times New Roman" w:eastAsia="Times New Roman" w:hAnsi="Times New Roman" w:cs="Times New Roman"/>
          <w:b/>
          <w:color w:val="000000"/>
          <w:sz w:val="24"/>
          <w:szCs w:val="24"/>
          <w:lang w:val="ru-RU"/>
        </w:rPr>
        <w:t>КОЛЛИЧЕСТВО НОД</w:t>
      </w:r>
    </w:p>
    <w:tbl>
      <w:tblPr>
        <w:tblStyle w:val="110"/>
        <w:tblW w:w="10632" w:type="dxa"/>
        <w:tblInd w:w="108" w:type="dxa"/>
        <w:tblLayout w:type="fixed"/>
        <w:tblLook w:val="04A0" w:firstRow="1" w:lastRow="0" w:firstColumn="1" w:lastColumn="0" w:noHBand="0" w:noVBand="1"/>
      </w:tblPr>
      <w:tblGrid>
        <w:gridCol w:w="4395"/>
        <w:gridCol w:w="1417"/>
        <w:gridCol w:w="1276"/>
        <w:gridCol w:w="1276"/>
        <w:gridCol w:w="2268"/>
      </w:tblGrid>
      <w:tr w:rsidR="00B34787" w:rsidRPr="00B34787" w:rsidTr="00B34787">
        <w:tc>
          <w:tcPr>
            <w:tcW w:w="4395" w:type="dxa"/>
          </w:tcPr>
          <w:p w:rsidR="00B34787" w:rsidRPr="00B34787" w:rsidRDefault="00B34787" w:rsidP="00B34787">
            <w:pPr>
              <w:ind w:firstLine="0"/>
              <w:jc w:val="center"/>
              <w:rPr>
                <w:b/>
                <w:bCs/>
                <w:i/>
                <w:iCs/>
                <w:color w:val="000000"/>
                <w:sz w:val="24"/>
                <w:szCs w:val="24"/>
              </w:rPr>
            </w:pPr>
          </w:p>
        </w:tc>
        <w:tc>
          <w:tcPr>
            <w:tcW w:w="1417" w:type="dxa"/>
            <w:tcBorders>
              <w:bottom w:val="single" w:sz="4" w:space="0" w:color="000000"/>
            </w:tcBorders>
          </w:tcPr>
          <w:p w:rsidR="00B34787" w:rsidRPr="00B34787" w:rsidRDefault="00B34787" w:rsidP="00B34787">
            <w:pPr>
              <w:ind w:right="-101" w:firstLine="0"/>
              <w:jc w:val="center"/>
              <w:rPr>
                <w:b/>
                <w:sz w:val="24"/>
                <w:szCs w:val="24"/>
              </w:rPr>
            </w:pPr>
            <w:r w:rsidRPr="00B34787">
              <w:rPr>
                <w:b/>
                <w:sz w:val="24"/>
                <w:szCs w:val="24"/>
              </w:rPr>
              <w:t>2 младшая</w:t>
            </w:r>
          </w:p>
        </w:tc>
        <w:tc>
          <w:tcPr>
            <w:tcW w:w="1276" w:type="dxa"/>
            <w:tcBorders>
              <w:bottom w:val="single" w:sz="4" w:space="0" w:color="000000"/>
            </w:tcBorders>
          </w:tcPr>
          <w:p w:rsidR="00B34787" w:rsidRPr="00B34787" w:rsidRDefault="00B34787" w:rsidP="00B34787">
            <w:pPr>
              <w:ind w:right="-101" w:firstLine="0"/>
              <w:jc w:val="center"/>
              <w:rPr>
                <w:b/>
                <w:sz w:val="24"/>
                <w:szCs w:val="24"/>
              </w:rPr>
            </w:pPr>
            <w:r w:rsidRPr="00B34787">
              <w:rPr>
                <w:b/>
                <w:sz w:val="24"/>
                <w:szCs w:val="24"/>
              </w:rPr>
              <w:t>Средняя</w:t>
            </w:r>
          </w:p>
        </w:tc>
        <w:tc>
          <w:tcPr>
            <w:tcW w:w="1276" w:type="dxa"/>
            <w:tcBorders>
              <w:bottom w:val="single" w:sz="4" w:space="0" w:color="000000"/>
            </w:tcBorders>
          </w:tcPr>
          <w:p w:rsidR="00B34787" w:rsidRPr="00B34787" w:rsidRDefault="00B34787" w:rsidP="00B34787">
            <w:pPr>
              <w:ind w:right="-101" w:firstLine="0"/>
              <w:jc w:val="center"/>
              <w:rPr>
                <w:b/>
                <w:sz w:val="24"/>
                <w:szCs w:val="24"/>
              </w:rPr>
            </w:pPr>
            <w:r w:rsidRPr="00B34787">
              <w:rPr>
                <w:b/>
                <w:sz w:val="24"/>
                <w:szCs w:val="24"/>
              </w:rPr>
              <w:t>Старшая</w:t>
            </w:r>
          </w:p>
        </w:tc>
        <w:tc>
          <w:tcPr>
            <w:tcW w:w="2268" w:type="dxa"/>
            <w:tcBorders>
              <w:bottom w:val="single" w:sz="4" w:space="0" w:color="000000"/>
            </w:tcBorders>
          </w:tcPr>
          <w:p w:rsidR="00B34787" w:rsidRPr="00B34787" w:rsidRDefault="00B34787" w:rsidP="00B34787">
            <w:pPr>
              <w:ind w:right="-101" w:firstLine="0"/>
              <w:jc w:val="center"/>
              <w:rPr>
                <w:b/>
                <w:sz w:val="24"/>
                <w:szCs w:val="24"/>
              </w:rPr>
            </w:pPr>
            <w:r w:rsidRPr="00B34787">
              <w:rPr>
                <w:b/>
                <w:sz w:val="24"/>
                <w:szCs w:val="24"/>
              </w:rPr>
              <w:t xml:space="preserve">Подготовительная </w:t>
            </w:r>
          </w:p>
        </w:tc>
      </w:tr>
      <w:tr w:rsidR="00B34787" w:rsidRPr="00B34787" w:rsidTr="00B34787">
        <w:trPr>
          <w:trHeight w:val="274"/>
        </w:trPr>
        <w:tc>
          <w:tcPr>
            <w:tcW w:w="4395" w:type="dxa"/>
            <w:tcBorders>
              <w:right w:val="nil"/>
            </w:tcBorders>
          </w:tcPr>
          <w:p w:rsidR="00B34787" w:rsidRPr="00B34787" w:rsidRDefault="00B34787" w:rsidP="00B34787">
            <w:pPr>
              <w:ind w:firstLine="0"/>
              <w:jc w:val="center"/>
              <w:rPr>
                <w:b/>
                <w:sz w:val="24"/>
                <w:szCs w:val="24"/>
              </w:rPr>
            </w:pPr>
            <w:r w:rsidRPr="00B34787">
              <w:rPr>
                <w:b/>
                <w:bCs/>
                <w:i/>
                <w:iCs/>
                <w:color w:val="000000"/>
                <w:sz w:val="24"/>
                <w:szCs w:val="24"/>
              </w:rPr>
              <w:t>Физическое развитие</w:t>
            </w:r>
          </w:p>
        </w:tc>
        <w:tc>
          <w:tcPr>
            <w:tcW w:w="1417" w:type="dxa"/>
            <w:tcBorders>
              <w:left w:val="nil"/>
              <w:right w:val="nil"/>
            </w:tcBorders>
          </w:tcPr>
          <w:p w:rsidR="00B34787" w:rsidRPr="00B34787" w:rsidRDefault="00B34787" w:rsidP="00B34787">
            <w:pPr>
              <w:ind w:right="-101" w:firstLine="0"/>
              <w:jc w:val="center"/>
              <w:rPr>
                <w:b/>
                <w:sz w:val="24"/>
                <w:szCs w:val="24"/>
                <w:highlight w:val="yellow"/>
              </w:rPr>
            </w:pPr>
          </w:p>
        </w:tc>
        <w:tc>
          <w:tcPr>
            <w:tcW w:w="1276" w:type="dxa"/>
            <w:tcBorders>
              <w:left w:val="nil"/>
              <w:right w:val="nil"/>
            </w:tcBorders>
          </w:tcPr>
          <w:p w:rsidR="00B34787" w:rsidRPr="00B34787" w:rsidRDefault="00B34787" w:rsidP="00B34787">
            <w:pPr>
              <w:ind w:right="-101" w:firstLine="0"/>
              <w:jc w:val="center"/>
              <w:rPr>
                <w:b/>
                <w:sz w:val="24"/>
                <w:szCs w:val="24"/>
                <w:highlight w:val="yellow"/>
              </w:rPr>
            </w:pPr>
          </w:p>
        </w:tc>
        <w:tc>
          <w:tcPr>
            <w:tcW w:w="1276" w:type="dxa"/>
            <w:tcBorders>
              <w:left w:val="nil"/>
              <w:right w:val="nil"/>
            </w:tcBorders>
          </w:tcPr>
          <w:p w:rsidR="00B34787" w:rsidRPr="00B34787" w:rsidRDefault="00B34787" w:rsidP="00B34787">
            <w:pPr>
              <w:ind w:right="-101" w:firstLine="0"/>
              <w:jc w:val="center"/>
              <w:rPr>
                <w:b/>
                <w:sz w:val="24"/>
                <w:szCs w:val="24"/>
                <w:highlight w:val="yellow"/>
              </w:rPr>
            </w:pPr>
          </w:p>
        </w:tc>
        <w:tc>
          <w:tcPr>
            <w:tcW w:w="2268" w:type="dxa"/>
            <w:tcBorders>
              <w:left w:val="nil"/>
            </w:tcBorders>
          </w:tcPr>
          <w:p w:rsidR="00B34787" w:rsidRPr="00B34787" w:rsidRDefault="00B34787" w:rsidP="00B34787">
            <w:pPr>
              <w:ind w:right="-101" w:firstLine="0"/>
              <w:jc w:val="center"/>
              <w:rPr>
                <w:b/>
                <w:sz w:val="24"/>
                <w:szCs w:val="24"/>
                <w:highlight w:val="yellow"/>
              </w:rPr>
            </w:pPr>
          </w:p>
        </w:tc>
      </w:tr>
      <w:tr w:rsidR="00B34787" w:rsidRPr="00B34787" w:rsidTr="00B34787">
        <w:trPr>
          <w:cantSplit/>
          <w:trHeight w:val="209"/>
        </w:trPr>
        <w:tc>
          <w:tcPr>
            <w:tcW w:w="4395" w:type="dxa"/>
          </w:tcPr>
          <w:p w:rsidR="00B34787" w:rsidRPr="00B34787" w:rsidRDefault="00B34787" w:rsidP="00B34787">
            <w:pPr>
              <w:ind w:right="-108" w:firstLine="0"/>
              <w:rPr>
                <w:sz w:val="24"/>
                <w:szCs w:val="24"/>
                <w:lang w:val="ru-RU"/>
              </w:rPr>
            </w:pPr>
            <w:r w:rsidRPr="00B34787">
              <w:rPr>
                <w:color w:val="000000"/>
                <w:sz w:val="24"/>
                <w:szCs w:val="24"/>
                <w:lang w:val="ru-RU"/>
              </w:rPr>
              <w:t>Физическая культура в спортивном зале</w:t>
            </w:r>
          </w:p>
        </w:tc>
        <w:tc>
          <w:tcPr>
            <w:tcW w:w="1417" w:type="dxa"/>
          </w:tcPr>
          <w:p w:rsidR="00B34787" w:rsidRPr="00B34787" w:rsidRDefault="00B34787" w:rsidP="00B34787">
            <w:pPr>
              <w:ind w:firstLine="0"/>
              <w:jc w:val="center"/>
              <w:rPr>
                <w:sz w:val="24"/>
                <w:szCs w:val="24"/>
              </w:rPr>
            </w:pPr>
            <w:r w:rsidRPr="00B34787">
              <w:rPr>
                <w:sz w:val="24"/>
                <w:szCs w:val="24"/>
              </w:rPr>
              <w:t>1</w:t>
            </w:r>
          </w:p>
        </w:tc>
        <w:tc>
          <w:tcPr>
            <w:tcW w:w="1276" w:type="dxa"/>
          </w:tcPr>
          <w:p w:rsidR="00B34787" w:rsidRPr="00B34787" w:rsidRDefault="00B34787" w:rsidP="00B34787">
            <w:pPr>
              <w:ind w:firstLine="0"/>
              <w:jc w:val="center"/>
              <w:rPr>
                <w:sz w:val="24"/>
                <w:szCs w:val="24"/>
              </w:rPr>
            </w:pPr>
            <w:r w:rsidRPr="00B34787">
              <w:rPr>
                <w:sz w:val="24"/>
                <w:szCs w:val="24"/>
              </w:rPr>
              <w:t>1</w:t>
            </w:r>
          </w:p>
        </w:tc>
        <w:tc>
          <w:tcPr>
            <w:tcW w:w="1276" w:type="dxa"/>
          </w:tcPr>
          <w:p w:rsidR="00B34787" w:rsidRPr="00B34787" w:rsidRDefault="00B34787" w:rsidP="00B34787">
            <w:pPr>
              <w:ind w:firstLine="0"/>
              <w:jc w:val="center"/>
              <w:rPr>
                <w:sz w:val="24"/>
                <w:szCs w:val="24"/>
              </w:rPr>
            </w:pPr>
            <w:r w:rsidRPr="00B34787">
              <w:rPr>
                <w:sz w:val="24"/>
                <w:szCs w:val="24"/>
              </w:rPr>
              <w:t>1</w:t>
            </w:r>
          </w:p>
        </w:tc>
        <w:tc>
          <w:tcPr>
            <w:tcW w:w="2268" w:type="dxa"/>
          </w:tcPr>
          <w:p w:rsidR="00B34787" w:rsidRPr="00B34787" w:rsidRDefault="00B34787" w:rsidP="00B34787">
            <w:pPr>
              <w:ind w:firstLine="0"/>
              <w:jc w:val="center"/>
              <w:rPr>
                <w:sz w:val="24"/>
                <w:szCs w:val="24"/>
              </w:rPr>
            </w:pPr>
            <w:r w:rsidRPr="00B34787">
              <w:rPr>
                <w:sz w:val="24"/>
                <w:szCs w:val="24"/>
              </w:rPr>
              <w:t>1</w:t>
            </w:r>
          </w:p>
        </w:tc>
      </w:tr>
      <w:tr w:rsidR="00B34787" w:rsidRPr="00B34787" w:rsidTr="00B34787">
        <w:trPr>
          <w:cantSplit/>
          <w:trHeight w:val="228"/>
        </w:trPr>
        <w:tc>
          <w:tcPr>
            <w:tcW w:w="4395" w:type="dxa"/>
          </w:tcPr>
          <w:p w:rsidR="00B34787" w:rsidRPr="00B34787" w:rsidRDefault="00B34787" w:rsidP="00B34787">
            <w:pPr>
              <w:ind w:right="-108" w:firstLine="0"/>
              <w:rPr>
                <w:sz w:val="24"/>
                <w:szCs w:val="24"/>
              </w:rPr>
            </w:pPr>
            <w:r w:rsidRPr="00B34787">
              <w:rPr>
                <w:color w:val="000000"/>
                <w:sz w:val="24"/>
                <w:szCs w:val="24"/>
              </w:rPr>
              <w:t>Физическая культура на ул</w:t>
            </w:r>
            <w:r>
              <w:rPr>
                <w:color w:val="000000"/>
                <w:sz w:val="24"/>
                <w:szCs w:val="24"/>
                <w:lang w:val="ru-RU"/>
              </w:rPr>
              <w:t>и</w:t>
            </w:r>
            <w:r w:rsidRPr="00B34787">
              <w:rPr>
                <w:color w:val="000000"/>
                <w:sz w:val="24"/>
                <w:szCs w:val="24"/>
              </w:rPr>
              <w:t>це</w:t>
            </w:r>
          </w:p>
        </w:tc>
        <w:tc>
          <w:tcPr>
            <w:tcW w:w="1417"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2</w:t>
            </w:r>
          </w:p>
        </w:tc>
        <w:tc>
          <w:tcPr>
            <w:tcW w:w="1276"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2</w:t>
            </w:r>
          </w:p>
        </w:tc>
        <w:tc>
          <w:tcPr>
            <w:tcW w:w="1276"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2</w:t>
            </w:r>
          </w:p>
        </w:tc>
        <w:tc>
          <w:tcPr>
            <w:tcW w:w="2268"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2</w:t>
            </w:r>
          </w:p>
        </w:tc>
      </w:tr>
      <w:tr w:rsidR="00B34787" w:rsidRPr="00B34787" w:rsidTr="00B34787">
        <w:trPr>
          <w:cantSplit/>
          <w:trHeight w:val="262"/>
        </w:trPr>
        <w:tc>
          <w:tcPr>
            <w:tcW w:w="4395" w:type="dxa"/>
            <w:tcBorders>
              <w:right w:val="nil"/>
            </w:tcBorders>
          </w:tcPr>
          <w:p w:rsidR="00B34787" w:rsidRPr="00B34787" w:rsidRDefault="00B34787" w:rsidP="00B34787">
            <w:pPr>
              <w:ind w:right="-108" w:firstLine="0"/>
              <w:rPr>
                <w:sz w:val="24"/>
                <w:szCs w:val="24"/>
              </w:rPr>
            </w:pPr>
            <w:r w:rsidRPr="00B34787">
              <w:rPr>
                <w:b/>
                <w:bCs/>
                <w:i/>
                <w:iCs/>
                <w:color w:val="000000"/>
                <w:sz w:val="24"/>
                <w:szCs w:val="24"/>
              </w:rPr>
              <w:t>Познавательное развитие</w:t>
            </w:r>
          </w:p>
        </w:tc>
        <w:tc>
          <w:tcPr>
            <w:tcW w:w="1417" w:type="dxa"/>
            <w:tcBorders>
              <w:left w:val="nil"/>
              <w:right w:val="nil"/>
            </w:tcBorders>
          </w:tcPr>
          <w:p w:rsidR="00B34787" w:rsidRPr="00B34787" w:rsidRDefault="00B34787" w:rsidP="00B34787">
            <w:pPr>
              <w:ind w:firstLine="0"/>
              <w:jc w:val="center"/>
              <w:rPr>
                <w:sz w:val="24"/>
                <w:szCs w:val="24"/>
              </w:rPr>
            </w:pPr>
          </w:p>
        </w:tc>
        <w:tc>
          <w:tcPr>
            <w:tcW w:w="1276" w:type="dxa"/>
            <w:tcBorders>
              <w:left w:val="nil"/>
              <w:right w:val="nil"/>
            </w:tcBorders>
          </w:tcPr>
          <w:p w:rsidR="00B34787" w:rsidRPr="00B34787" w:rsidRDefault="00B34787" w:rsidP="00B34787">
            <w:pPr>
              <w:ind w:firstLine="0"/>
              <w:jc w:val="center"/>
              <w:rPr>
                <w:sz w:val="24"/>
                <w:szCs w:val="24"/>
              </w:rPr>
            </w:pPr>
          </w:p>
        </w:tc>
        <w:tc>
          <w:tcPr>
            <w:tcW w:w="1276" w:type="dxa"/>
            <w:tcBorders>
              <w:left w:val="nil"/>
              <w:right w:val="nil"/>
            </w:tcBorders>
          </w:tcPr>
          <w:p w:rsidR="00B34787" w:rsidRPr="00B34787" w:rsidRDefault="00B34787" w:rsidP="00B34787">
            <w:pPr>
              <w:ind w:firstLine="0"/>
              <w:jc w:val="center"/>
              <w:rPr>
                <w:sz w:val="24"/>
                <w:szCs w:val="24"/>
              </w:rPr>
            </w:pPr>
          </w:p>
        </w:tc>
        <w:tc>
          <w:tcPr>
            <w:tcW w:w="2268" w:type="dxa"/>
            <w:tcBorders>
              <w:left w:val="nil"/>
            </w:tcBorders>
          </w:tcPr>
          <w:p w:rsidR="00B34787" w:rsidRPr="00B34787" w:rsidRDefault="00B34787" w:rsidP="00B34787">
            <w:pPr>
              <w:ind w:firstLine="0"/>
              <w:jc w:val="center"/>
              <w:rPr>
                <w:sz w:val="24"/>
                <w:szCs w:val="24"/>
              </w:rPr>
            </w:pPr>
          </w:p>
        </w:tc>
      </w:tr>
      <w:tr w:rsidR="00B34787" w:rsidRPr="00B34787" w:rsidTr="00B34787">
        <w:trPr>
          <w:cantSplit/>
          <w:trHeight w:val="266"/>
        </w:trPr>
        <w:tc>
          <w:tcPr>
            <w:tcW w:w="4395" w:type="dxa"/>
          </w:tcPr>
          <w:p w:rsidR="00B34787" w:rsidRPr="00B34787" w:rsidRDefault="00B34787" w:rsidP="00B34787">
            <w:pPr>
              <w:ind w:right="-108" w:firstLine="0"/>
              <w:rPr>
                <w:sz w:val="24"/>
                <w:szCs w:val="24"/>
              </w:rPr>
            </w:pPr>
            <w:r w:rsidRPr="00B34787">
              <w:rPr>
                <w:color w:val="000000"/>
                <w:sz w:val="24"/>
                <w:szCs w:val="24"/>
              </w:rPr>
              <w:t>Окружающий мир</w:t>
            </w:r>
          </w:p>
        </w:tc>
        <w:tc>
          <w:tcPr>
            <w:tcW w:w="1417" w:type="dxa"/>
          </w:tcPr>
          <w:p w:rsidR="00B34787" w:rsidRPr="00B34787" w:rsidRDefault="00B34787" w:rsidP="00B34787">
            <w:pPr>
              <w:ind w:firstLine="0"/>
              <w:jc w:val="center"/>
              <w:rPr>
                <w:sz w:val="24"/>
                <w:szCs w:val="24"/>
              </w:rPr>
            </w:pPr>
            <w:r w:rsidRPr="00B34787">
              <w:rPr>
                <w:sz w:val="24"/>
                <w:szCs w:val="24"/>
              </w:rPr>
              <w:t>0,5</w:t>
            </w:r>
          </w:p>
        </w:tc>
        <w:tc>
          <w:tcPr>
            <w:tcW w:w="1276" w:type="dxa"/>
          </w:tcPr>
          <w:p w:rsidR="00B34787" w:rsidRPr="00B34787" w:rsidRDefault="00B34787" w:rsidP="00B34787">
            <w:pPr>
              <w:ind w:firstLine="0"/>
              <w:jc w:val="center"/>
              <w:rPr>
                <w:sz w:val="24"/>
                <w:szCs w:val="24"/>
              </w:rPr>
            </w:pPr>
            <w:r w:rsidRPr="00B34787">
              <w:rPr>
                <w:sz w:val="24"/>
                <w:szCs w:val="24"/>
              </w:rPr>
              <w:t>0,5</w:t>
            </w:r>
          </w:p>
        </w:tc>
        <w:tc>
          <w:tcPr>
            <w:tcW w:w="1276" w:type="dxa"/>
          </w:tcPr>
          <w:p w:rsidR="00B34787" w:rsidRPr="00B34787" w:rsidRDefault="00B34787" w:rsidP="00B34787">
            <w:pPr>
              <w:ind w:firstLine="0"/>
              <w:jc w:val="center"/>
              <w:rPr>
                <w:sz w:val="24"/>
                <w:szCs w:val="24"/>
              </w:rPr>
            </w:pPr>
            <w:r w:rsidRPr="00B34787">
              <w:rPr>
                <w:sz w:val="24"/>
                <w:szCs w:val="24"/>
              </w:rPr>
              <w:t>1</w:t>
            </w:r>
          </w:p>
        </w:tc>
        <w:tc>
          <w:tcPr>
            <w:tcW w:w="2268" w:type="dxa"/>
          </w:tcPr>
          <w:p w:rsidR="00B34787" w:rsidRPr="00B34787" w:rsidRDefault="00B34787" w:rsidP="00B34787">
            <w:pPr>
              <w:ind w:firstLine="0"/>
              <w:jc w:val="center"/>
              <w:rPr>
                <w:sz w:val="24"/>
                <w:szCs w:val="24"/>
              </w:rPr>
            </w:pPr>
            <w:r w:rsidRPr="00B34787">
              <w:rPr>
                <w:sz w:val="24"/>
                <w:szCs w:val="24"/>
              </w:rPr>
              <w:t>1</w:t>
            </w:r>
          </w:p>
        </w:tc>
      </w:tr>
      <w:tr w:rsidR="00B34787" w:rsidRPr="00B34787" w:rsidTr="00B34787">
        <w:trPr>
          <w:cantSplit/>
          <w:trHeight w:val="256"/>
        </w:trPr>
        <w:tc>
          <w:tcPr>
            <w:tcW w:w="4395" w:type="dxa"/>
          </w:tcPr>
          <w:p w:rsidR="00B34787" w:rsidRPr="00B34787" w:rsidRDefault="00B34787" w:rsidP="00B34787">
            <w:pPr>
              <w:ind w:right="-108" w:firstLine="0"/>
              <w:rPr>
                <w:sz w:val="24"/>
                <w:szCs w:val="24"/>
              </w:rPr>
            </w:pPr>
            <w:r w:rsidRPr="00B34787">
              <w:rPr>
                <w:sz w:val="24"/>
                <w:szCs w:val="24"/>
              </w:rPr>
              <w:t>Ознакомление с природой</w:t>
            </w:r>
          </w:p>
        </w:tc>
        <w:tc>
          <w:tcPr>
            <w:tcW w:w="1417" w:type="dxa"/>
          </w:tcPr>
          <w:p w:rsidR="00B34787" w:rsidRPr="00B34787" w:rsidRDefault="00B34787" w:rsidP="00B34787">
            <w:pPr>
              <w:ind w:firstLine="0"/>
              <w:jc w:val="center"/>
              <w:rPr>
                <w:sz w:val="24"/>
                <w:szCs w:val="24"/>
              </w:rPr>
            </w:pPr>
            <w:r w:rsidRPr="00B34787">
              <w:rPr>
                <w:sz w:val="24"/>
                <w:szCs w:val="24"/>
              </w:rPr>
              <w:t>0,5</w:t>
            </w:r>
          </w:p>
        </w:tc>
        <w:tc>
          <w:tcPr>
            <w:tcW w:w="1276" w:type="dxa"/>
          </w:tcPr>
          <w:p w:rsidR="00B34787" w:rsidRPr="00B34787" w:rsidRDefault="00B34787" w:rsidP="00B34787">
            <w:pPr>
              <w:ind w:firstLine="0"/>
              <w:jc w:val="center"/>
              <w:rPr>
                <w:sz w:val="24"/>
                <w:szCs w:val="24"/>
              </w:rPr>
            </w:pPr>
            <w:r w:rsidRPr="00B34787">
              <w:rPr>
                <w:sz w:val="24"/>
                <w:szCs w:val="24"/>
              </w:rPr>
              <w:t>0,5</w:t>
            </w:r>
          </w:p>
        </w:tc>
        <w:tc>
          <w:tcPr>
            <w:tcW w:w="1276"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1</w:t>
            </w:r>
          </w:p>
        </w:tc>
        <w:tc>
          <w:tcPr>
            <w:tcW w:w="2268"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1</w:t>
            </w:r>
          </w:p>
        </w:tc>
      </w:tr>
      <w:tr w:rsidR="00B34787" w:rsidRPr="00B34787" w:rsidTr="00B34787">
        <w:trPr>
          <w:cantSplit/>
          <w:trHeight w:val="104"/>
        </w:trPr>
        <w:tc>
          <w:tcPr>
            <w:tcW w:w="4395" w:type="dxa"/>
          </w:tcPr>
          <w:p w:rsidR="00B34787" w:rsidRPr="00B34787" w:rsidRDefault="00B34787" w:rsidP="00B34787">
            <w:pPr>
              <w:ind w:right="-108" w:firstLine="0"/>
              <w:rPr>
                <w:sz w:val="24"/>
                <w:szCs w:val="24"/>
              </w:rPr>
            </w:pPr>
            <w:r w:rsidRPr="00B34787">
              <w:rPr>
                <w:sz w:val="24"/>
                <w:szCs w:val="24"/>
              </w:rPr>
              <w:t>ФЭМП</w:t>
            </w:r>
          </w:p>
        </w:tc>
        <w:tc>
          <w:tcPr>
            <w:tcW w:w="1417"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1</w:t>
            </w:r>
          </w:p>
        </w:tc>
        <w:tc>
          <w:tcPr>
            <w:tcW w:w="1276"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1</w:t>
            </w:r>
          </w:p>
        </w:tc>
        <w:tc>
          <w:tcPr>
            <w:tcW w:w="1276"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1</w:t>
            </w:r>
          </w:p>
        </w:tc>
        <w:tc>
          <w:tcPr>
            <w:tcW w:w="2268"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2</w:t>
            </w:r>
          </w:p>
        </w:tc>
      </w:tr>
      <w:tr w:rsidR="00B34787" w:rsidRPr="00B34787" w:rsidTr="00B34787">
        <w:trPr>
          <w:cantSplit/>
          <w:trHeight w:val="264"/>
        </w:trPr>
        <w:tc>
          <w:tcPr>
            <w:tcW w:w="4395" w:type="dxa"/>
            <w:tcBorders>
              <w:right w:val="nil"/>
            </w:tcBorders>
          </w:tcPr>
          <w:p w:rsidR="00B34787" w:rsidRPr="00B34787" w:rsidRDefault="00B34787" w:rsidP="00B34787">
            <w:pPr>
              <w:ind w:right="-108" w:firstLine="0"/>
              <w:rPr>
                <w:sz w:val="24"/>
                <w:szCs w:val="24"/>
              </w:rPr>
            </w:pPr>
            <w:r w:rsidRPr="00B34787">
              <w:rPr>
                <w:b/>
                <w:bCs/>
                <w:i/>
                <w:iCs/>
                <w:color w:val="000000"/>
                <w:sz w:val="24"/>
                <w:szCs w:val="24"/>
              </w:rPr>
              <w:t>Речевое развитие</w:t>
            </w:r>
          </w:p>
        </w:tc>
        <w:tc>
          <w:tcPr>
            <w:tcW w:w="1417" w:type="dxa"/>
            <w:tcBorders>
              <w:left w:val="nil"/>
              <w:right w:val="nil"/>
            </w:tcBorders>
          </w:tcPr>
          <w:p w:rsidR="00B34787" w:rsidRPr="00B34787" w:rsidRDefault="00B34787" w:rsidP="00B34787">
            <w:pPr>
              <w:ind w:firstLine="0"/>
              <w:jc w:val="center"/>
              <w:rPr>
                <w:sz w:val="24"/>
                <w:szCs w:val="24"/>
              </w:rPr>
            </w:pPr>
          </w:p>
        </w:tc>
        <w:tc>
          <w:tcPr>
            <w:tcW w:w="1276" w:type="dxa"/>
            <w:tcBorders>
              <w:left w:val="nil"/>
              <w:right w:val="nil"/>
            </w:tcBorders>
          </w:tcPr>
          <w:p w:rsidR="00B34787" w:rsidRPr="00B34787" w:rsidRDefault="00B34787" w:rsidP="00B34787">
            <w:pPr>
              <w:ind w:firstLine="0"/>
              <w:jc w:val="center"/>
              <w:rPr>
                <w:sz w:val="24"/>
                <w:szCs w:val="24"/>
              </w:rPr>
            </w:pPr>
          </w:p>
        </w:tc>
        <w:tc>
          <w:tcPr>
            <w:tcW w:w="1276" w:type="dxa"/>
            <w:tcBorders>
              <w:left w:val="nil"/>
              <w:bottom w:val="single" w:sz="4" w:space="0" w:color="000000"/>
              <w:right w:val="nil"/>
            </w:tcBorders>
          </w:tcPr>
          <w:p w:rsidR="00B34787" w:rsidRPr="00B34787" w:rsidRDefault="00B34787" w:rsidP="00B34787">
            <w:pPr>
              <w:ind w:firstLine="0"/>
              <w:jc w:val="center"/>
              <w:rPr>
                <w:sz w:val="24"/>
                <w:szCs w:val="24"/>
              </w:rPr>
            </w:pPr>
          </w:p>
        </w:tc>
        <w:tc>
          <w:tcPr>
            <w:tcW w:w="2268" w:type="dxa"/>
            <w:tcBorders>
              <w:left w:val="nil"/>
              <w:bottom w:val="single" w:sz="4" w:space="0" w:color="000000"/>
            </w:tcBorders>
          </w:tcPr>
          <w:p w:rsidR="00B34787" w:rsidRPr="00B34787" w:rsidRDefault="00B34787" w:rsidP="00B34787">
            <w:pPr>
              <w:ind w:firstLine="0"/>
              <w:jc w:val="center"/>
              <w:rPr>
                <w:sz w:val="24"/>
                <w:szCs w:val="24"/>
              </w:rPr>
            </w:pPr>
          </w:p>
        </w:tc>
      </w:tr>
      <w:tr w:rsidR="00B34787" w:rsidRPr="00B34787" w:rsidTr="00B34787">
        <w:trPr>
          <w:cantSplit/>
          <w:trHeight w:val="253"/>
        </w:trPr>
        <w:tc>
          <w:tcPr>
            <w:tcW w:w="4395" w:type="dxa"/>
          </w:tcPr>
          <w:p w:rsidR="00B34787" w:rsidRPr="00B34787" w:rsidRDefault="00B34787" w:rsidP="00B34787">
            <w:pPr>
              <w:ind w:right="-108" w:firstLine="0"/>
              <w:rPr>
                <w:sz w:val="24"/>
                <w:szCs w:val="24"/>
              </w:rPr>
            </w:pPr>
            <w:r w:rsidRPr="00B34787">
              <w:rPr>
                <w:color w:val="000000"/>
                <w:sz w:val="24"/>
                <w:szCs w:val="24"/>
              </w:rPr>
              <w:t xml:space="preserve">Развитие речи </w:t>
            </w:r>
          </w:p>
        </w:tc>
        <w:tc>
          <w:tcPr>
            <w:tcW w:w="1417" w:type="dxa"/>
          </w:tcPr>
          <w:p w:rsidR="00B34787" w:rsidRPr="00B34787" w:rsidRDefault="00B34787" w:rsidP="00B34787">
            <w:pPr>
              <w:ind w:firstLine="0"/>
              <w:jc w:val="center"/>
              <w:rPr>
                <w:sz w:val="24"/>
                <w:szCs w:val="24"/>
              </w:rPr>
            </w:pPr>
            <w:r w:rsidRPr="00B34787">
              <w:rPr>
                <w:sz w:val="24"/>
                <w:szCs w:val="24"/>
              </w:rPr>
              <w:t>1</w:t>
            </w:r>
          </w:p>
        </w:tc>
        <w:tc>
          <w:tcPr>
            <w:tcW w:w="1276" w:type="dxa"/>
          </w:tcPr>
          <w:p w:rsidR="00B34787" w:rsidRPr="00B34787" w:rsidRDefault="00B34787" w:rsidP="00B34787">
            <w:pPr>
              <w:ind w:firstLine="0"/>
              <w:jc w:val="center"/>
              <w:rPr>
                <w:sz w:val="24"/>
                <w:szCs w:val="24"/>
              </w:rPr>
            </w:pPr>
            <w:r w:rsidRPr="00B34787">
              <w:rPr>
                <w:sz w:val="24"/>
                <w:szCs w:val="24"/>
              </w:rPr>
              <w:t>1</w:t>
            </w:r>
          </w:p>
        </w:tc>
        <w:tc>
          <w:tcPr>
            <w:tcW w:w="1276" w:type="dxa"/>
          </w:tcPr>
          <w:p w:rsidR="00B34787" w:rsidRPr="00B34787" w:rsidRDefault="00B34787" w:rsidP="00B34787">
            <w:pPr>
              <w:ind w:firstLine="0"/>
              <w:jc w:val="center"/>
              <w:rPr>
                <w:sz w:val="24"/>
                <w:szCs w:val="24"/>
              </w:rPr>
            </w:pPr>
            <w:r w:rsidRPr="00B34787">
              <w:rPr>
                <w:sz w:val="24"/>
                <w:szCs w:val="24"/>
              </w:rPr>
              <w:t>2</w:t>
            </w:r>
          </w:p>
        </w:tc>
        <w:tc>
          <w:tcPr>
            <w:tcW w:w="2268" w:type="dxa"/>
          </w:tcPr>
          <w:p w:rsidR="00B34787" w:rsidRPr="00B34787" w:rsidRDefault="00B34787" w:rsidP="00B34787">
            <w:pPr>
              <w:ind w:firstLine="0"/>
              <w:jc w:val="center"/>
              <w:rPr>
                <w:sz w:val="24"/>
                <w:szCs w:val="24"/>
              </w:rPr>
            </w:pPr>
            <w:r w:rsidRPr="00B34787">
              <w:rPr>
                <w:sz w:val="24"/>
                <w:szCs w:val="24"/>
              </w:rPr>
              <w:t>1</w:t>
            </w:r>
          </w:p>
        </w:tc>
      </w:tr>
      <w:tr w:rsidR="00B34787" w:rsidRPr="00B34787" w:rsidTr="00B34787">
        <w:trPr>
          <w:cantSplit/>
          <w:trHeight w:val="408"/>
        </w:trPr>
        <w:tc>
          <w:tcPr>
            <w:tcW w:w="4395" w:type="dxa"/>
          </w:tcPr>
          <w:p w:rsidR="00B34787" w:rsidRPr="00B34787" w:rsidRDefault="00B34787" w:rsidP="00B34787">
            <w:pPr>
              <w:ind w:right="-108" w:firstLine="0"/>
              <w:rPr>
                <w:sz w:val="24"/>
                <w:szCs w:val="24"/>
              </w:rPr>
            </w:pPr>
            <w:r w:rsidRPr="00B34787">
              <w:rPr>
                <w:color w:val="000000"/>
                <w:sz w:val="24"/>
                <w:szCs w:val="24"/>
                <w:lang w:val="ru-RU"/>
              </w:rPr>
              <w:t>Подготовка к обучению грамоте/</w:t>
            </w:r>
            <w:r w:rsidRPr="00B34787">
              <w:rPr>
                <w:sz w:val="24"/>
                <w:szCs w:val="24"/>
                <w:lang w:val="ru-RU"/>
              </w:rPr>
              <w:t xml:space="preserve"> </w:t>
            </w:r>
            <w:r w:rsidRPr="00B34787">
              <w:rPr>
                <w:color w:val="000000"/>
                <w:sz w:val="24"/>
                <w:szCs w:val="24"/>
                <w:lang w:val="ru-RU"/>
              </w:rPr>
              <w:t xml:space="preserve">Развитие речи. </w:t>
            </w:r>
            <w:r w:rsidRPr="00B34787">
              <w:rPr>
                <w:color w:val="000000"/>
                <w:sz w:val="24"/>
                <w:szCs w:val="24"/>
              </w:rPr>
              <w:t>ЗКР</w:t>
            </w:r>
          </w:p>
        </w:tc>
        <w:tc>
          <w:tcPr>
            <w:tcW w:w="1417"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w:t>
            </w:r>
          </w:p>
        </w:tc>
        <w:tc>
          <w:tcPr>
            <w:tcW w:w="1276"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w:t>
            </w:r>
          </w:p>
        </w:tc>
        <w:tc>
          <w:tcPr>
            <w:tcW w:w="1276"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1</w:t>
            </w:r>
          </w:p>
        </w:tc>
        <w:tc>
          <w:tcPr>
            <w:tcW w:w="2268"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1</w:t>
            </w:r>
          </w:p>
        </w:tc>
      </w:tr>
      <w:tr w:rsidR="00B34787" w:rsidRPr="00B34787" w:rsidTr="00B34787">
        <w:trPr>
          <w:cantSplit/>
          <w:trHeight w:val="207"/>
        </w:trPr>
        <w:tc>
          <w:tcPr>
            <w:tcW w:w="4395" w:type="dxa"/>
            <w:tcBorders>
              <w:right w:val="nil"/>
            </w:tcBorders>
          </w:tcPr>
          <w:p w:rsidR="00B34787" w:rsidRPr="00B34787" w:rsidRDefault="00B34787" w:rsidP="00B34787">
            <w:pPr>
              <w:ind w:right="-108" w:firstLine="0"/>
              <w:rPr>
                <w:sz w:val="24"/>
                <w:szCs w:val="24"/>
              </w:rPr>
            </w:pPr>
            <w:r w:rsidRPr="00B34787">
              <w:rPr>
                <w:b/>
                <w:bCs/>
                <w:i/>
                <w:iCs/>
                <w:color w:val="000000"/>
                <w:sz w:val="24"/>
                <w:szCs w:val="24"/>
              </w:rPr>
              <w:t xml:space="preserve">Художественно-эстетическое </w:t>
            </w:r>
          </w:p>
        </w:tc>
        <w:tc>
          <w:tcPr>
            <w:tcW w:w="1417" w:type="dxa"/>
            <w:tcBorders>
              <w:left w:val="nil"/>
              <w:right w:val="nil"/>
            </w:tcBorders>
          </w:tcPr>
          <w:p w:rsidR="00B34787" w:rsidRPr="00B34787" w:rsidRDefault="00B34787" w:rsidP="00B34787">
            <w:pPr>
              <w:ind w:firstLine="0"/>
              <w:rPr>
                <w:sz w:val="24"/>
                <w:szCs w:val="24"/>
              </w:rPr>
            </w:pPr>
            <w:r w:rsidRPr="00B34787">
              <w:rPr>
                <w:b/>
                <w:bCs/>
                <w:i/>
                <w:iCs/>
                <w:color w:val="000000"/>
                <w:sz w:val="24"/>
                <w:szCs w:val="24"/>
              </w:rPr>
              <w:t>развитие</w:t>
            </w:r>
          </w:p>
        </w:tc>
        <w:tc>
          <w:tcPr>
            <w:tcW w:w="1276" w:type="dxa"/>
            <w:tcBorders>
              <w:left w:val="nil"/>
              <w:right w:val="nil"/>
            </w:tcBorders>
          </w:tcPr>
          <w:p w:rsidR="00B34787" w:rsidRPr="00B34787" w:rsidRDefault="00B34787" w:rsidP="00B34787">
            <w:pPr>
              <w:ind w:firstLine="0"/>
              <w:jc w:val="center"/>
              <w:rPr>
                <w:sz w:val="24"/>
                <w:szCs w:val="24"/>
              </w:rPr>
            </w:pPr>
          </w:p>
        </w:tc>
        <w:tc>
          <w:tcPr>
            <w:tcW w:w="1276" w:type="dxa"/>
            <w:tcBorders>
              <w:left w:val="nil"/>
              <w:right w:val="nil"/>
            </w:tcBorders>
          </w:tcPr>
          <w:p w:rsidR="00B34787" w:rsidRPr="00B34787" w:rsidRDefault="00B34787" w:rsidP="00B34787">
            <w:pPr>
              <w:ind w:firstLine="0"/>
              <w:jc w:val="center"/>
              <w:rPr>
                <w:sz w:val="24"/>
                <w:szCs w:val="24"/>
              </w:rPr>
            </w:pPr>
          </w:p>
        </w:tc>
        <w:tc>
          <w:tcPr>
            <w:tcW w:w="2268" w:type="dxa"/>
            <w:tcBorders>
              <w:left w:val="nil"/>
            </w:tcBorders>
          </w:tcPr>
          <w:p w:rsidR="00B34787" w:rsidRPr="00B34787" w:rsidRDefault="00B34787" w:rsidP="00B34787">
            <w:pPr>
              <w:ind w:firstLine="0"/>
              <w:jc w:val="center"/>
              <w:rPr>
                <w:sz w:val="24"/>
                <w:szCs w:val="24"/>
              </w:rPr>
            </w:pPr>
          </w:p>
        </w:tc>
      </w:tr>
      <w:tr w:rsidR="00B34787" w:rsidRPr="00B34787" w:rsidTr="00B34787">
        <w:trPr>
          <w:cantSplit/>
          <w:trHeight w:val="272"/>
        </w:trPr>
        <w:tc>
          <w:tcPr>
            <w:tcW w:w="4395" w:type="dxa"/>
          </w:tcPr>
          <w:p w:rsidR="00B34787" w:rsidRPr="00B34787" w:rsidRDefault="00B34787" w:rsidP="00B34787">
            <w:pPr>
              <w:ind w:right="-108" w:firstLine="0"/>
              <w:rPr>
                <w:b/>
                <w:sz w:val="24"/>
                <w:szCs w:val="24"/>
              </w:rPr>
            </w:pPr>
            <w:r w:rsidRPr="00B34787">
              <w:rPr>
                <w:color w:val="000000"/>
                <w:sz w:val="24"/>
                <w:szCs w:val="24"/>
              </w:rPr>
              <w:t>Рисование</w:t>
            </w:r>
          </w:p>
        </w:tc>
        <w:tc>
          <w:tcPr>
            <w:tcW w:w="1417" w:type="dxa"/>
          </w:tcPr>
          <w:p w:rsidR="00B34787" w:rsidRPr="00B34787" w:rsidRDefault="00B34787" w:rsidP="00B34787">
            <w:pPr>
              <w:ind w:firstLine="0"/>
              <w:jc w:val="center"/>
              <w:rPr>
                <w:sz w:val="24"/>
                <w:szCs w:val="24"/>
              </w:rPr>
            </w:pPr>
            <w:r w:rsidRPr="00B34787">
              <w:rPr>
                <w:sz w:val="24"/>
                <w:szCs w:val="24"/>
              </w:rPr>
              <w:t>1</w:t>
            </w:r>
          </w:p>
        </w:tc>
        <w:tc>
          <w:tcPr>
            <w:tcW w:w="1276" w:type="dxa"/>
          </w:tcPr>
          <w:p w:rsidR="00B34787" w:rsidRPr="00B34787" w:rsidRDefault="00B34787" w:rsidP="00B34787">
            <w:pPr>
              <w:ind w:firstLine="0"/>
              <w:jc w:val="center"/>
              <w:rPr>
                <w:sz w:val="24"/>
                <w:szCs w:val="24"/>
              </w:rPr>
            </w:pPr>
            <w:r w:rsidRPr="00B34787">
              <w:rPr>
                <w:sz w:val="24"/>
                <w:szCs w:val="24"/>
              </w:rPr>
              <w:t>1</w:t>
            </w:r>
          </w:p>
        </w:tc>
        <w:tc>
          <w:tcPr>
            <w:tcW w:w="1276" w:type="dxa"/>
          </w:tcPr>
          <w:p w:rsidR="00B34787" w:rsidRPr="00B34787" w:rsidRDefault="00B34787" w:rsidP="00B34787">
            <w:pPr>
              <w:ind w:firstLine="0"/>
              <w:jc w:val="center"/>
              <w:rPr>
                <w:sz w:val="24"/>
                <w:szCs w:val="24"/>
              </w:rPr>
            </w:pPr>
            <w:r w:rsidRPr="00B34787">
              <w:rPr>
                <w:sz w:val="24"/>
                <w:szCs w:val="24"/>
              </w:rPr>
              <w:t>1</w:t>
            </w:r>
          </w:p>
        </w:tc>
        <w:tc>
          <w:tcPr>
            <w:tcW w:w="2268" w:type="dxa"/>
          </w:tcPr>
          <w:p w:rsidR="00B34787" w:rsidRPr="00B34787" w:rsidRDefault="00B34787" w:rsidP="00B34787">
            <w:pPr>
              <w:ind w:firstLine="0"/>
              <w:jc w:val="center"/>
              <w:rPr>
                <w:sz w:val="24"/>
                <w:szCs w:val="24"/>
              </w:rPr>
            </w:pPr>
            <w:r w:rsidRPr="00B34787">
              <w:rPr>
                <w:sz w:val="24"/>
                <w:szCs w:val="24"/>
              </w:rPr>
              <w:t>1</w:t>
            </w:r>
          </w:p>
        </w:tc>
      </w:tr>
      <w:tr w:rsidR="00B34787" w:rsidRPr="00B34787" w:rsidTr="00B34787">
        <w:trPr>
          <w:cantSplit/>
          <w:trHeight w:val="272"/>
        </w:trPr>
        <w:tc>
          <w:tcPr>
            <w:tcW w:w="4395" w:type="dxa"/>
          </w:tcPr>
          <w:p w:rsidR="00B34787" w:rsidRPr="00B34787" w:rsidRDefault="00B34787" w:rsidP="00B34787">
            <w:pPr>
              <w:ind w:right="-108" w:firstLine="0"/>
              <w:rPr>
                <w:b/>
                <w:sz w:val="24"/>
                <w:szCs w:val="24"/>
              </w:rPr>
            </w:pPr>
            <w:r w:rsidRPr="00B34787">
              <w:rPr>
                <w:color w:val="000000"/>
                <w:sz w:val="24"/>
                <w:szCs w:val="24"/>
              </w:rPr>
              <w:t>Лепка</w:t>
            </w:r>
          </w:p>
        </w:tc>
        <w:tc>
          <w:tcPr>
            <w:tcW w:w="1417" w:type="dxa"/>
          </w:tcPr>
          <w:p w:rsidR="00B34787" w:rsidRPr="00B34787" w:rsidRDefault="00B34787" w:rsidP="00B34787">
            <w:pPr>
              <w:ind w:firstLine="0"/>
              <w:jc w:val="center"/>
              <w:rPr>
                <w:sz w:val="24"/>
                <w:szCs w:val="24"/>
              </w:rPr>
            </w:pPr>
            <w:r w:rsidRPr="00B34787">
              <w:rPr>
                <w:sz w:val="24"/>
                <w:szCs w:val="24"/>
              </w:rPr>
              <w:t>0,5</w:t>
            </w:r>
          </w:p>
        </w:tc>
        <w:tc>
          <w:tcPr>
            <w:tcW w:w="1276" w:type="dxa"/>
          </w:tcPr>
          <w:p w:rsidR="00B34787" w:rsidRPr="00B34787" w:rsidRDefault="00B34787" w:rsidP="00B34787">
            <w:pPr>
              <w:ind w:firstLine="0"/>
              <w:jc w:val="center"/>
              <w:rPr>
                <w:sz w:val="24"/>
                <w:szCs w:val="24"/>
              </w:rPr>
            </w:pPr>
            <w:r w:rsidRPr="00B34787">
              <w:rPr>
                <w:sz w:val="24"/>
                <w:szCs w:val="24"/>
              </w:rPr>
              <w:t>0,5</w:t>
            </w:r>
          </w:p>
        </w:tc>
        <w:tc>
          <w:tcPr>
            <w:tcW w:w="1276" w:type="dxa"/>
          </w:tcPr>
          <w:p w:rsidR="00B34787" w:rsidRPr="00B34787" w:rsidRDefault="00B34787" w:rsidP="00B34787">
            <w:pPr>
              <w:ind w:firstLine="0"/>
              <w:jc w:val="center"/>
              <w:rPr>
                <w:sz w:val="24"/>
                <w:szCs w:val="24"/>
              </w:rPr>
            </w:pPr>
            <w:r w:rsidRPr="00B34787">
              <w:rPr>
                <w:sz w:val="24"/>
                <w:szCs w:val="24"/>
              </w:rPr>
              <w:t>0,5</w:t>
            </w:r>
          </w:p>
        </w:tc>
        <w:tc>
          <w:tcPr>
            <w:tcW w:w="2268" w:type="dxa"/>
          </w:tcPr>
          <w:p w:rsidR="00B34787" w:rsidRPr="00B34787" w:rsidRDefault="00B34787" w:rsidP="00B34787">
            <w:pPr>
              <w:ind w:firstLine="0"/>
              <w:jc w:val="center"/>
              <w:rPr>
                <w:sz w:val="24"/>
                <w:szCs w:val="24"/>
              </w:rPr>
            </w:pPr>
            <w:r w:rsidRPr="00B34787">
              <w:rPr>
                <w:sz w:val="24"/>
                <w:szCs w:val="24"/>
              </w:rPr>
              <w:t>0,5</w:t>
            </w:r>
          </w:p>
        </w:tc>
      </w:tr>
      <w:tr w:rsidR="00B34787" w:rsidRPr="00B34787" w:rsidTr="00B34787">
        <w:trPr>
          <w:cantSplit/>
          <w:trHeight w:val="272"/>
        </w:trPr>
        <w:tc>
          <w:tcPr>
            <w:tcW w:w="4395" w:type="dxa"/>
          </w:tcPr>
          <w:p w:rsidR="00B34787" w:rsidRPr="00B34787" w:rsidRDefault="00B34787" w:rsidP="00B34787">
            <w:pPr>
              <w:ind w:right="-108" w:firstLine="0"/>
              <w:rPr>
                <w:color w:val="000000"/>
                <w:sz w:val="24"/>
                <w:szCs w:val="24"/>
              </w:rPr>
            </w:pPr>
            <w:r w:rsidRPr="00B34787">
              <w:rPr>
                <w:color w:val="000000"/>
                <w:sz w:val="24"/>
                <w:szCs w:val="24"/>
              </w:rPr>
              <w:t>Аппликация</w:t>
            </w:r>
          </w:p>
        </w:tc>
        <w:tc>
          <w:tcPr>
            <w:tcW w:w="1417" w:type="dxa"/>
          </w:tcPr>
          <w:p w:rsidR="00B34787" w:rsidRPr="00B34787" w:rsidRDefault="00B34787" w:rsidP="00B34787">
            <w:pPr>
              <w:ind w:firstLine="0"/>
              <w:jc w:val="center"/>
              <w:rPr>
                <w:sz w:val="24"/>
                <w:szCs w:val="24"/>
              </w:rPr>
            </w:pPr>
            <w:r w:rsidRPr="00B34787">
              <w:rPr>
                <w:sz w:val="24"/>
                <w:szCs w:val="24"/>
              </w:rPr>
              <w:t>0,5</w:t>
            </w:r>
          </w:p>
        </w:tc>
        <w:tc>
          <w:tcPr>
            <w:tcW w:w="1276" w:type="dxa"/>
          </w:tcPr>
          <w:p w:rsidR="00B34787" w:rsidRPr="00B34787" w:rsidRDefault="00B34787" w:rsidP="00B34787">
            <w:pPr>
              <w:ind w:firstLine="0"/>
              <w:jc w:val="center"/>
              <w:rPr>
                <w:sz w:val="24"/>
                <w:szCs w:val="24"/>
              </w:rPr>
            </w:pPr>
            <w:r w:rsidRPr="00B34787">
              <w:rPr>
                <w:sz w:val="24"/>
                <w:szCs w:val="24"/>
              </w:rPr>
              <w:t>0,5</w:t>
            </w:r>
          </w:p>
        </w:tc>
        <w:tc>
          <w:tcPr>
            <w:tcW w:w="1276" w:type="dxa"/>
          </w:tcPr>
          <w:p w:rsidR="00B34787" w:rsidRPr="00B34787" w:rsidRDefault="00B34787" w:rsidP="00B34787">
            <w:pPr>
              <w:ind w:firstLine="0"/>
              <w:jc w:val="center"/>
              <w:rPr>
                <w:sz w:val="24"/>
                <w:szCs w:val="24"/>
              </w:rPr>
            </w:pPr>
            <w:r w:rsidRPr="00B34787">
              <w:rPr>
                <w:sz w:val="24"/>
                <w:szCs w:val="24"/>
              </w:rPr>
              <w:t>0,5</w:t>
            </w:r>
          </w:p>
        </w:tc>
        <w:tc>
          <w:tcPr>
            <w:tcW w:w="2268" w:type="dxa"/>
          </w:tcPr>
          <w:p w:rsidR="00B34787" w:rsidRPr="00B34787" w:rsidRDefault="00B34787" w:rsidP="00B34787">
            <w:pPr>
              <w:ind w:firstLine="0"/>
              <w:jc w:val="center"/>
              <w:rPr>
                <w:sz w:val="24"/>
                <w:szCs w:val="24"/>
              </w:rPr>
            </w:pPr>
            <w:r w:rsidRPr="00B34787">
              <w:rPr>
                <w:sz w:val="24"/>
                <w:szCs w:val="24"/>
              </w:rPr>
              <w:t>0,5</w:t>
            </w:r>
          </w:p>
        </w:tc>
      </w:tr>
      <w:tr w:rsidR="00B34787" w:rsidRPr="00B34787" w:rsidTr="00B34787">
        <w:trPr>
          <w:cantSplit/>
          <w:trHeight w:val="272"/>
        </w:trPr>
        <w:tc>
          <w:tcPr>
            <w:tcW w:w="4395" w:type="dxa"/>
          </w:tcPr>
          <w:p w:rsidR="00B34787" w:rsidRPr="00B34787" w:rsidRDefault="00B34787" w:rsidP="00B34787">
            <w:pPr>
              <w:ind w:right="-108" w:firstLine="0"/>
              <w:rPr>
                <w:color w:val="000000"/>
                <w:sz w:val="24"/>
                <w:szCs w:val="24"/>
              </w:rPr>
            </w:pPr>
            <w:r w:rsidRPr="00B34787">
              <w:rPr>
                <w:color w:val="000000"/>
                <w:sz w:val="24"/>
                <w:szCs w:val="24"/>
              </w:rPr>
              <w:t>Музыка</w:t>
            </w:r>
          </w:p>
        </w:tc>
        <w:tc>
          <w:tcPr>
            <w:tcW w:w="1417"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2</w:t>
            </w:r>
          </w:p>
        </w:tc>
        <w:tc>
          <w:tcPr>
            <w:tcW w:w="1276"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2</w:t>
            </w:r>
          </w:p>
        </w:tc>
        <w:tc>
          <w:tcPr>
            <w:tcW w:w="1276"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2</w:t>
            </w:r>
          </w:p>
        </w:tc>
        <w:tc>
          <w:tcPr>
            <w:tcW w:w="2268" w:type="dxa"/>
            <w:tcBorders>
              <w:bottom w:val="single" w:sz="4" w:space="0" w:color="000000"/>
            </w:tcBorders>
          </w:tcPr>
          <w:p w:rsidR="00B34787" w:rsidRPr="00B34787" w:rsidRDefault="00B34787" w:rsidP="00B34787">
            <w:pPr>
              <w:ind w:firstLine="0"/>
              <w:jc w:val="center"/>
              <w:rPr>
                <w:sz w:val="24"/>
                <w:szCs w:val="24"/>
              </w:rPr>
            </w:pPr>
            <w:r w:rsidRPr="00B34787">
              <w:rPr>
                <w:sz w:val="24"/>
                <w:szCs w:val="24"/>
              </w:rPr>
              <w:t>2</w:t>
            </w:r>
          </w:p>
        </w:tc>
      </w:tr>
      <w:tr w:rsidR="00B34787" w:rsidRPr="00707FB2" w:rsidTr="00B34787">
        <w:trPr>
          <w:cantSplit/>
          <w:trHeight w:val="272"/>
        </w:trPr>
        <w:tc>
          <w:tcPr>
            <w:tcW w:w="4395" w:type="dxa"/>
            <w:tcBorders>
              <w:right w:val="nil"/>
            </w:tcBorders>
          </w:tcPr>
          <w:p w:rsidR="00B34787" w:rsidRPr="00B34787" w:rsidRDefault="00B34787" w:rsidP="00B34787">
            <w:pPr>
              <w:ind w:right="-108" w:firstLine="0"/>
              <w:rPr>
                <w:b/>
                <w:i/>
                <w:color w:val="000000"/>
                <w:sz w:val="24"/>
                <w:szCs w:val="24"/>
                <w:lang w:val="ru-RU"/>
              </w:rPr>
            </w:pPr>
            <w:r w:rsidRPr="00B34787">
              <w:rPr>
                <w:b/>
                <w:i/>
                <w:color w:val="000000"/>
                <w:sz w:val="24"/>
                <w:szCs w:val="24"/>
                <w:lang w:val="ru-RU"/>
              </w:rPr>
              <w:t>ВАРИАТИВНАЯ ЧАСТЬ</w:t>
            </w:r>
          </w:p>
          <w:p w:rsidR="00B34787" w:rsidRPr="00B34787" w:rsidRDefault="00B34787" w:rsidP="00B34787">
            <w:pPr>
              <w:ind w:right="-108" w:firstLine="0"/>
              <w:rPr>
                <w:i/>
                <w:color w:val="000000"/>
                <w:sz w:val="24"/>
                <w:szCs w:val="24"/>
                <w:lang w:val="ru-RU"/>
              </w:rPr>
            </w:pPr>
            <w:r w:rsidRPr="00B34787">
              <w:rPr>
                <w:b/>
                <w:i/>
                <w:color w:val="000000"/>
                <w:sz w:val="24"/>
                <w:szCs w:val="24"/>
                <w:lang w:val="ru-RU"/>
              </w:rPr>
              <w:t>Дополнительное образование, кружок:</w:t>
            </w:r>
          </w:p>
        </w:tc>
        <w:tc>
          <w:tcPr>
            <w:tcW w:w="1417" w:type="dxa"/>
            <w:tcBorders>
              <w:left w:val="nil"/>
              <w:right w:val="nil"/>
            </w:tcBorders>
          </w:tcPr>
          <w:p w:rsidR="00B34787" w:rsidRPr="00B34787" w:rsidRDefault="00B34787" w:rsidP="00B34787">
            <w:pPr>
              <w:ind w:firstLine="0"/>
              <w:jc w:val="center"/>
              <w:rPr>
                <w:sz w:val="24"/>
                <w:szCs w:val="24"/>
                <w:lang w:val="ru-RU"/>
              </w:rPr>
            </w:pPr>
          </w:p>
        </w:tc>
        <w:tc>
          <w:tcPr>
            <w:tcW w:w="1276" w:type="dxa"/>
            <w:tcBorders>
              <w:left w:val="nil"/>
              <w:right w:val="nil"/>
            </w:tcBorders>
          </w:tcPr>
          <w:p w:rsidR="00B34787" w:rsidRPr="00B34787" w:rsidRDefault="00B34787" w:rsidP="00B34787">
            <w:pPr>
              <w:ind w:firstLine="0"/>
              <w:jc w:val="center"/>
              <w:rPr>
                <w:sz w:val="24"/>
                <w:szCs w:val="24"/>
                <w:lang w:val="ru-RU"/>
              </w:rPr>
            </w:pPr>
          </w:p>
        </w:tc>
        <w:tc>
          <w:tcPr>
            <w:tcW w:w="1276" w:type="dxa"/>
            <w:tcBorders>
              <w:left w:val="nil"/>
              <w:right w:val="nil"/>
            </w:tcBorders>
          </w:tcPr>
          <w:p w:rsidR="00B34787" w:rsidRPr="00B34787" w:rsidRDefault="00B34787" w:rsidP="00B34787">
            <w:pPr>
              <w:ind w:firstLine="0"/>
              <w:jc w:val="center"/>
              <w:rPr>
                <w:sz w:val="24"/>
                <w:szCs w:val="24"/>
                <w:lang w:val="ru-RU"/>
              </w:rPr>
            </w:pPr>
          </w:p>
        </w:tc>
        <w:tc>
          <w:tcPr>
            <w:tcW w:w="2268" w:type="dxa"/>
            <w:tcBorders>
              <w:left w:val="nil"/>
            </w:tcBorders>
          </w:tcPr>
          <w:p w:rsidR="00B34787" w:rsidRPr="00B34787" w:rsidRDefault="00B34787" w:rsidP="00B34787">
            <w:pPr>
              <w:ind w:firstLine="0"/>
              <w:jc w:val="center"/>
              <w:rPr>
                <w:sz w:val="24"/>
                <w:szCs w:val="24"/>
                <w:lang w:val="ru-RU"/>
              </w:rPr>
            </w:pPr>
          </w:p>
        </w:tc>
      </w:tr>
      <w:tr w:rsidR="00B34787" w:rsidRPr="00B34787" w:rsidTr="00B34787">
        <w:trPr>
          <w:cantSplit/>
          <w:trHeight w:val="272"/>
        </w:trPr>
        <w:tc>
          <w:tcPr>
            <w:tcW w:w="4395" w:type="dxa"/>
          </w:tcPr>
          <w:p w:rsidR="00B34787" w:rsidRPr="00B34787" w:rsidRDefault="00B34787" w:rsidP="00B34787">
            <w:pPr>
              <w:ind w:right="-108" w:firstLine="0"/>
              <w:rPr>
                <w:color w:val="000000"/>
                <w:sz w:val="24"/>
                <w:szCs w:val="24"/>
              </w:rPr>
            </w:pPr>
            <w:r w:rsidRPr="00B34787">
              <w:rPr>
                <w:sz w:val="24"/>
                <w:szCs w:val="24"/>
              </w:rPr>
              <w:t>«Хореографии»</w:t>
            </w:r>
          </w:p>
        </w:tc>
        <w:tc>
          <w:tcPr>
            <w:tcW w:w="1417" w:type="dxa"/>
          </w:tcPr>
          <w:p w:rsidR="00B34787" w:rsidRPr="00B34787" w:rsidRDefault="00B34787" w:rsidP="00B34787">
            <w:pPr>
              <w:ind w:firstLine="0"/>
              <w:jc w:val="center"/>
              <w:rPr>
                <w:sz w:val="24"/>
                <w:szCs w:val="24"/>
              </w:rPr>
            </w:pPr>
            <w:r w:rsidRPr="00B34787">
              <w:rPr>
                <w:sz w:val="24"/>
                <w:szCs w:val="24"/>
              </w:rPr>
              <w:t>-</w:t>
            </w:r>
          </w:p>
        </w:tc>
        <w:tc>
          <w:tcPr>
            <w:tcW w:w="1276" w:type="dxa"/>
          </w:tcPr>
          <w:p w:rsidR="00B34787" w:rsidRPr="00B34787" w:rsidRDefault="00B34787" w:rsidP="00B34787">
            <w:pPr>
              <w:ind w:firstLine="0"/>
              <w:jc w:val="center"/>
              <w:rPr>
                <w:sz w:val="24"/>
                <w:szCs w:val="24"/>
              </w:rPr>
            </w:pPr>
            <w:r w:rsidRPr="00B34787">
              <w:rPr>
                <w:sz w:val="24"/>
                <w:szCs w:val="24"/>
              </w:rPr>
              <w:t>-</w:t>
            </w:r>
          </w:p>
        </w:tc>
        <w:tc>
          <w:tcPr>
            <w:tcW w:w="1276" w:type="dxa"/>
          </w:tcPr>
          <w:p w:rsidR="00B34787" w:rsidRPr="00B34787" w:rsidRDefault="00B34787" w:rsidP="00B34787">
            <w:pPr>
              <w:ind w:firstLine="0"/>
              <w:jc w:val="center"/>
              <w:rPr>
                <w:sz w:val="24"/>
                <w:szCs w:val="24"/>
              </w:rPr>
            </w:pPr>
            <w:r w:rsidRPr="00B34787">
              <w:rPr>
                <w:sz w:val="24"/>
                <w:szCs w:val="24"/>
              </w:rPr>
              <w:t>2</w:t>
            </w:r>
          </w:p>
        </w:tc>
        <w:tc>
          <w:tcPr>
            <w:tcW w:w="2268" w:type="dxa"/>
          </w:tcPr>
          <w:p w:rsidR="00B34787" w:rsidRPr="00B34787" w:rsidRDefault="00B34787" w:rsidP="00B34787">
            <w:pPr>
              <w:ind w:firstLine="0"/>
              <w:jc w:val="center"/>
              <w:rPr>
                <w:sz w:val="24"/>
                <w:szCs w:val="24"/>
              </w:rPr>
            </w:pPr>
            <w:r w:rsidRPr="00B34787">
              <w:rPr>
                <w:sz w:val="24"/>
                <w:szCs w:val="24"/>
              </w:rPr>
              <w:t>2</w:t>
            </w:r>
          </w:p>
        </w:tc>
      </w:tr>
      <w:tr w:rsidR="00B34787" w:rsidRPr="00B34787" w:rsidTr="00B34787">
        <w:trPr>
          <w:cantSplit/>
          <w:trHeight w:val="272"/>
        </w:trPr>
        <w:tc>
          <w:tcPr>
            <w:tcW w:w="4395" w:type="dxa"/>
          </w:tcPr>
          <w:p w:rsidR="00B34787" w:rsidRPr="00B34787" w:rsidRDefault="00B34787" w:rsidP="00B34787">
            <w:pPr>
              <w:ind w:right="-108" w:firstLine="0"/>
              <w:rPr>
                <w:color w:val="000000"/>
                <w:sz w:val="24"/>
                <w:szCs w:val="24"/>
              </w:rPr>
            </w:pPr>
            <w:r w:rsidRPr="00B34787">
              <w:rPr>
                <w:sz w:val="24"/>
                <w:szCs w:val="24"/>
              </w:rPr>
              <w:t>«Английского языка»</w:t>
            </w:r>
          </w:p>
        </w:tc>
        <w:tc>
          <w:tcPr>
            <w:tcW w:w="1417" w:type="dxa"/>
          </w:tcPr>
          <w:p w:rsidR="00B34787" w:rsidRPr="00B34787" w:rsidRDefault="00B34787" w:rsidP="00B34787">
            <w:pPr>
              <w:ind w:firstLine="0"/>
              <w:jc w:val="center"/>
              <w:rPr>
                <w:sz w:val="24"/>
                <w:szCs w:val="24"/>
              </w:rPr>
            </w:pPr>
            <w:r w:rsidRPr="00B34787">
              <w:rPr>
                <w:sz w:val="24"/>
                <w:szCs w:val="24"/>
              </w:rPr>
              <w:t>-</w:t>
            </w:r>
          </w:p>
        </w:tc>
        <w:tc>
          <w:tcPr>
            <w:tcW w:w="1276" w:type="dxa"/>
          </w:tcPr>
          <w:p w:rsidR="00B34787" w:rsidRPr="00B34787" w:rsidRDefault="00B34787" w:rsidP="00B34787">
            <w:pPr>
              <w:ind w:firstLine="0"/>
              <w:jc w:val="center"/>
              <w:rPr>
                <w:sz w:val="24"/>
                <w:szCs w:val="24"/>
              </w:rPr>
            </w:pPr>
            <w:r w:rsidRPr="00B34787">
              <w:rPr>
                <w:sz w:val="24"/>
                <w:szCs w:val="24"/>
              </w:rPr>
              <w:t>-</w:t>
            </w:r>
          </w:p>
        </w:tc>
        <w:tc>
          <w:tcPr>
            <w:tcW w:w="1276" w:type="dxa"/>
          </w:tcPr>
          <w:p w:rsidR="00B34787" w:rsidRPr="00B34787" w:rsidRDefault="00B34787" w:rsidP="00B34787">
            <w:pPr>
              <w:ind w:firstLine="0"/>
              <w:jc w:val="center"/>
              <w:rPr>
                <w:sz w:val="24"/>
                <w:szCs w:val="24"/>
              </w:rPr>
            </w:pPr>
            <w:r w:rsidRPr="00B34787">
              <w:rPr>
                <w:sz w:val="24"/>
                <w:szCs w:val="24"/>
              </w:rPr>
              <w:t>1</w:t>
            </w:r>
          </w:p>
        </w:tc>
        <w:tc>
          <w:tcPr>
            <w:tcW w:w="2268" w:type="dxa"/>
          </w:tcPr>
          <w:p w:rsidR="00B34787" w:rsidRPr="00B34787" w:rsidRDefault="00B34787" w:rsidP="00B34787">
            <w:pPr>
              <w:ind w:firstLine="0"/>
              <w:jc w:val="center"/>
              <w:rPr>
                <w:sz w:val="24"/>
                <w:szCs w:val="24"/>
              </w:rPr>
            </w:pPr>
            <w:r w:rsidRPr="00B34787">
              <w:rPr>
                <w:sz w:val="24"/>
                <w:szCs w:val="24"/>
              </w:rPr>
              <w:t>2</w:t>
            </w:r>
          </w:p>
        </w:tc>
      </w:tr>
      <w:tr w:rsidR="00B34787" w:rsidRPr="00B34787" w:rsidTr="00B34787">
        <w:trPr>
          <w:cantSplit/>
          <w:trHeight w:val="272"/>
        </w:trPr>
        <w:tc>
          <w:tcPr>
            <w:tcW w:w="4395" w:type="dxa"/>
          </w:tcPr>
          <w:p w:rsidR="00B34787" w:rsidRPr="00B34787" w:rsidRDefault="00B34787" w:rsidP="00B34787">
            <w:pPr>
              <w:ind w:right="-108" w:firstLine="0"/>
              <w:rPr>
                <w:sz w:val="24"/>
                <w:szCs w:val="24"/>
              </w:rPr>
            </w:pPr>
            <w:r w:rsidRPr="00B34787">
              <w:rPr>
                <w:sz w:val="24"/>
                <w:szCs w:val="24"/>
              </w:rPr>
              <w:t>«Учись говорить правильно»</w:t>
            </w:r>
          </w:p>
        </w:tc>
        <w:tc>
          <w:tcPr>
            <w:tcW w:w="1417" w:type="dxa"/>
          </w:tcPr>
          <w:p w:rsidR="00B34787" w:rsidRPr="00B34787" w:rsidRDefault="00B34787" w:rsidP="00B34787">
            <w:pPr>
              <w:ind w:firstLine="0"/>
              <w:jc w:val="center"/>
              <w:rPr>
                <w:sz w:val="24"/>
                <w:szCs w:val="24"/>
              </w:rPr>
            </w:pPr>
            <w:r w:rsidRPr="00B34787">
              <w:rPr>
                <w:sz w:val="24"/>
                <w:szCs w:val="24"/>
              </w:rPr>
              <w:t>-</w:t>
            </w:r>
          </w:p>
        </w:tc>
        <w:tc>
          <w:tcPr>
            <w:tcW w:w="1276" w:type="dxa"/>
          </w:tcPr>
          <w:p w:rsidR="00B34787" w:rsidRPr="00B34787" w:rsidRDefault="00B34787" w:rsidP="00B34787">
            <w:pPr>
              <w:ind w:firstLine="0"/>
              <w:jc w:val="center"/>
              <w:rPr>
                <w:sz w:val="24"/>
                <w:szCs w:val="24"/>
              </w:rPr>
            </w:pPr>
            <w:r w:rsidRPr="00B34787">
              <w:rPr>
                <w:sz w:val="24"/>
                <w:szCs w:val="24"/>
              </w:rPr>
              <w:t>-</w:t>
            </w:r>
          </w:p>
        </w:tc>
        <w:tc>
          <w:tcPr>
            <w:tcW w:w="1276" w:type="dxa"/>
          </w:tcPr>
          <w:p w:rsidR="00B34787" w:rsidRPr="00B34787" w:rsidRDefault="00B34787" w:rsidP="00B34787">
            <w:pPr>
              <w:ind w:firstLine="0"/>
              <w:jc w:val="center"/>
              <w:rPr>
                <w:sz w:val="24"/>
                <w:szCs w:val="24"/>
              </w:rPr>
            </w:pPr>
            <w:r w:rsidRPr="00B34787">
              <w:rPr>
                <w:sz w:val="24"/>
                <w:szCs w:val="24"/>
              </w:rPr>
              <w:t>2</w:t>
            </w:r>
          </w:p>
        </w:tc>
        <w:tc>
          <w:tcPr>
            <w:tcW w:w="2268" w:type="dxa"/>
          </w:tcPr>
          <w:p w:rsidR="00B34787" w:rsidRPr="00B34787" w:rsidRDefault="00B34787" w:rsidP="00B34787">
            <w:pPr>
              <w:ind w:firstLine="0"/>
              <w:jc w:val="center"/>
              <w:rPr>
                <w:sz w:val="24"/>
                <w:szCs w:val="24"/>
              </w:rPr>
            </w:pPr>
            <w:r w:rsidRPr="00B34787">
              <w:rPr>
                <w:sz w:val="24"/>
                <w:szCs w:val="24"/>
              </w:rPr>
              <w:t>2</w:t>
            </w:r>
          </w:p>
        </w:tc>
      </w:tr>
      <w:tr w:rsidR="00B34787" w:rsidRPr="00B34787" w:rsidTr="00B34787">
        <w:trPr>
          <w:cantSplit/>
          <w:trHeight w:val="272"/>
        </w:trPr>
        <w:tc>
          <w:tcPr>
            <w:tcW w:w="4395" w:type="dxa"/>
          </w:tcPr>
          <w:p w:rsidR="00B34787" w:rsidRPr="00B34787" w:rsidRDefault="00B34787" w:rsidP="00B34787">
            <w:pPr>
              <w:ind w:right="-108" w:firstLine="0"/>
              <w:jc w:val="center"/>
              <w:rPr>
                <w:b/>
                <w:sz w:val="24"/>
                <w:szCs w:val="24"/>
              </w:rPr>
            </w:pPr>
            <w:r w:rsidRPr="00B34787">
              <w:rPr>
                <w:b/>
                <w:sz w:val="24"/>
                <w:szCs w:val="24"/>
              </w:rPr>
              <w:t>Всего</w:t>
            </w:r>
          </w:p>
        </w:tc>
        <w:tc>
          <w:tcPr>
            <w:tcW w:w="1417" w:type="dxa"/>
          </w:tcPr>
          <w:p w:rsidR="00B34787" w:rsidRPr="00B34787" w:rsidRDefault="00B34787" w:rsidP="00B34787">
            <w:pPr>
              <w:ind w:firstLine="0"/>
              <w:jc w:val="center"/>
              <w:rPr>
                <w:b/>
                <w:sz w:val="24"/>
                <w:szCs w:val="24"/>
              </w:rPr>
            </w:pPr>
            <w:r w:rsidRPr="00B34787">
              <w:rPr>
                <w:b/>
                <w:sz w:val="24"/>
                <w:szCs w:val="24"/>
              </w:rPr>
              <w:t>10</w:t>
            </w:r>
          </w:p>
        </w:tc>
        <w:tc>
          <w:tcPr>
            <w:tcW w:w="1276" w:type="dxa"/>
          </w:tcPr>
          <w:p w:rsidR="00B34787" w:rsidRPr="00B34787" w:rsidRDefault="00B34787" w:rsidP="00B34787">
            <w:pPr>
              <w:ind w:firstLine="0"/>
              <w:jc w:val="center"/>
              <w:rPr>
                <w:b/>
                <w:sz w:val="24"/>
                <w:szCs w:val="24"/>
              </w:rPr>
            </w:pPr>
            <w:r w:rsidRPr="00B34787">
              <w:rPr>
                <w:b/>
                <w:sz w:val="24"/>
                <w:szCs w:val="24"/>
              </w:rPr>
              <w:t>10</w:t>
            </w:r>
          </w:p>
        </w:tc>
        <w:tc>
          <w:tcPr>
            <w:tcW w:w="1276" w:type="dxa"/>
          </w:tcPr>
          <w:p w:rsidR="00B34787" w:rsidRPr="00B34787" w:rsidRDefault="00B34787" w:rsidP="00B34787">
            <w:pPr>
              <w:ind w:firstLine="0"/>
              <w:jc w:val="center"/>
              <w:rPr>
                <w:b/>
                <w:sz w:val="24"/>
                <w:szCs w:val="24"/>
              </w:rPr>
            </w:pPr>
            <w:r w:rsidRPr="00B34787">
              <w:rPr>
                <w:b/>
                <w:sz w:val="24"/>
                <w:szCs w:val="24"/>
              </w:rPr>
              <w:t>13/5</w:t>
            </w:r>
          </w:p>
        </w:tc>
        <w:tc>
          <w:tcPr>
            <w:tcW w:w="2268" w:type="dxa"/>
          </w:tcPr>
          <w:p w:rsidR="00B34787" w:rsidRPr="00B34787" w:rsidRDefault="00B34787" w:rsidP="00B34787">
            <w:pPr>
              <w:ind w:firstLine="0"/>
              <w:jc w:val="center"/>
              <w:rPr>
                <w:b/>
                <w:sz w:val="24"/>
                <w:szCs w:val="24"/>
              </w:rPr>
            </w:pPr>
            <w:r w:rsidRPr="00B34787">
              <w:rPr>
                <w:b/>
                <w:sz w:val="24"/>
                <w:szCs w:val="24"/>
              </w:rPr>
              <w:t>14/6</w:t>
            </w:r>
          </w:p>
        </w:tc>
      </w:tr>
    </w:tbl>
    <w:p w:rsidR="00C80847" w:rsidRDefault="00C80847" w:rsidP="0097223A">
      <w:pPr>
        <w:tabs>
          <w:tab w:val="left" w:pos="0"/>
        </w:tabs>
        <w:ind w:firstLine="0"/>
        <w:rPr>
          <w:rFonts w:ascii="Times New Roman" w:eastAsia="Times New Roman" w:hAnsi="Times New Roman" w:cs="Times New Roman"/>
          <w:b/>
          <w:bCs/>
          <w:color w:val="000000"/>
          <w:sz w:val="24"/>
          <w:szCs w:val="24"/>
          <w:lang w:val="ru-RU"/>
        </w:rPr>
      </w:pPr>
    </w:p>
    <w:p w:rsidR="00C80847" w:rsidRPr="00B34787" w:rsidRDefault="00B34787" w:rsidP="006B05B3">
      <w:pPr>
        <w:tabs>
          <w:tab w:val="left" w:pos="0"/>
        </w:tabs>
        <w:ind w:firstLine="0"/>
        <w:jc w:val="center"/>
        <w:rPr>
          <w:rFonts w:ascii="Times New Roman" w:eastAsia="Times New Roman" w:hAnsi="Times New Roman" w:cs="Times New Roman"/>
          <w:b/>
          <w:bCs/>
          <w:color w:val="000000"/>
          <w:sz w:val="24"/>
          <w:szCs w:val="24"/>
          <w:lang w:val="ru-RU"/>
        </w:rPr>
      </w:pPr>
      <w:r w:rsidRPr="00B34787">
        <w:rPr>
          <w:rFonts w:ascii="Times New Roman" w:eastAsia="Times New Roman" w:hAnsi="Times New Roman" w:cs="Times New Roman"/>
          <w:b/>
          <w:bCs/>
          <w:color w:val="000000"/>
          <w:sz w:val="24"/>
          <w:szCs w:val="24"/>
          <w:lang w:val="ru-RU"/>
        </w:rPr>
        <w:t>ОБРАЗОВАТЕЛЬНАЯ ДЕЯТЕЛЬНОСТЬ В ХОДЕ РЕЖИМНЫХ МОМЕНТО</w:t>
      </w:r>
      <w:r w:rsidR="00C80847">
        <w:rPr>
          <w:rFonts w:ascii="Times New Roman" w:eastAsia="Times New Roman" w:hAnsi="Times New Roman" w:cs="Times New Roman"/>
          <w:b/>
          <w:bCs/>
          <w:color w:val="000000"/>
          <w:sz w:val="24"/>
          <w:szCs w:val="24"/>
          <w:lang w:val="ru-RU"/>
        </w:rPr>
        <w:t>В</w:t>
      </w:r>
    </w:p>
    <w:p w:rsidR="00B34787" w:rsidRPr="00B34787" w:rsidRDefault="00B34787" w:rsidP="00C80847">
      <w:pPr>
        <w:tabs>
          <w:tab w:val="left" w:pos="0"/>
        </w:tabs>
        <w:ind w:firstLine="0"/>
        <w:jc w:val="center"/>
        <w:rPr>
          <w:rFonts w:ascii="Times New Roman" w:eastAsia="Times New Roman" w:hAnsi="Times New Roman" w:cs="Times New Roman"/>
          <w:b/>
          <w:color w:val="000000"/>
          <w:sz w:val="24"/>
          <w:szCs w:val="24"/>
          <w:lang w:val="ru-RU"/>
        </w:rPr>
      </w:pPr>
      <w:r w:rsidRPr="00B34787">
        <w:rPr>
          <w:rFonts w:ascii="Times New Roman" w:eastAsia="Times New Roman" w:hAnsi="Times New Roman" w:cs="Times New Roman"/>
          <w:b/>
          <w:color w:val="000000"/>
          <w:sz w:val="24"/>
          <w:szCs w:val="24"/>
          <w:lang w:val="ru-RU"/>
        </w:rPr>
        <w:t>Возрастные группы</w:t>
      </w:r>
    </w:p>
    <w:tbl>
      <w:tblPr>
        <w:tblStyle w:val="110"/>
        <w:tblW w:w="10632" w:type="dxa"/>
        <w:tblInd w:w="108" w:type="dxa"/>
        <w:tblLayout w:type="fixed"/>
        <w:tblLook w:val="04A0" w:firstRow="1" w:lastRow="0" w:firstColumn="1" w:lastColumn="0" w:noHBand="0" w:noVBand="1"/>
      </w:tblPr>
      <w:tblGrid>
        <w:gridCol w:w="3828"/>
        <w:gridCol w:w="1701"/>
        <w:gridCol w:w="1418"/>
        <w:gridCol w:w="1559"/>
        <w:gridCol w:w="2126"/>
      </w:tblGrid>
      <w:tr w:rsidR="00B34787" w:rsidRPr="00B34787" w:rsidTr="00B34787">
        <w:tc>
          <w:tcPr>
            <w:tcW w:w="3828" w:type="dxa"/>
          </w:tcPr>
          <w:p w:rsidR="00B34787" w:rsidRPr="00B34787" w:rsidRDefault="00B34787" w:rsidP="00B34787">
            <w:pPr>
              <w:tabs>
                <w:tab w:val="left" w:pos="0"/>
              </w:tabs>
              <w:ind w:firstLine="0"/>
              <w:rPr>
                <w:b/>
                <w:color w:val="000000"/>
                <w:sz w:val="24"/>
                <w:szCs w:val="24"/>
              </w:rPr>
            </w:pPr>
            <w:r w:rsidRPr="00B34787">
              <w:rPr>
                <w:b/>
                <w:color w:val="000000"/>
                <w:sz w:val="24"/>
                <w:szCs w:val="24"/>
              </w:rPr>
              <w:t>Базовый вид деятельности</w:t>
            </w:r>
          </w:p>
        </w:tc>
        <w:tc>
          <w:tcPr>
            <w:tcW w:w="1701" w:type="dxa"/>
          </w:tcPr>
          <w:p w:rsidR="00B34787" w:rsidRPr="00B34787" w:rsidRDefault="00B34787" w:rsidP="00B34787">
            <w:pPr>
              <w:ind w:left="-104" w:right="-101" w:firstLine="0"/>
              <w:jc w:val="center"/>
              <w:rPr>
                <w:b/>
                <w:sz w:val="24"/>
                <w:szCs w:val="24"/>
              </w:rPr>
            </w:pPr>
            <w:r w:rsidRPr="00B34787">
              <w:rPr>
                <w:b/>
                <w:sz w:val="24"/>
                <w:szCs w:val="24"/>
              </w:rPr>
              <w:t>2 младшая</w:t>
            </w:r>
          </w:p>
        </w:tc>
        <w:tc>
          <w:tcPr>
            <w:tcW w:w="1418" w:type="dxa"/>
            <w:tcBorders>
              <w:bottom w:val="single" w:sz="4" w:space="0" w:color="000000"/>
            </w:tcBorders>
          </w:tcPr>
          <w:p w:rsidR="00B34787" w:rsidRPr="00B34787" w:rsidRDefault="00B34787" w:rsidP="00B34787">
            <w:pPr>
              <w:ind w:left="-104" w:right="-101" w:firstLine="0"/>
              <w:jc w:val="center"/>
              <w:rPr>
                <w:b/>
                <w:sz w:val="24"/>
                <w:szCs w:val="24"/>
              </w:rPr>
            </w:pPr>
            <w:r w:rsidRPr="00B34787">
              <w:rPr>
                <w:b/>
                <w:sz w:val="24"/>
                <w:szCs w:val="24"/>
              </w:rPr>
              <w:t>Средняя</w:t>
            </w:r>
          </w:p>
        </w:tc>
        <w:tc>
          <w:tcPr>
            <w:tcW w:w="1559" w:type="dxa"/>
            <w:tcBorders>
              <w:bottom w:val="single" w:sz="4" w:space="0" w:color="000000"/>
            </w:tcBorders>
          </w:tcPr>
          <w:p w:rsidR="00B34787" w:rsidRPr="00B34787" w:rsidRDefault="00B34787" w:rsidP="00B34787">
            <w:pPr>
              <w:ind w:left="-104" w:right="-101" w:firstLine="0"/>
              <w:jc w:val="center"/>
              <w:rPr>
                <w:b/>
                <w:sz w:val="24"/>
                <w:szCs w:val="24"/>
              </w:rPr>
            </w:pPr>
            <w:r w:rsidRPr="00B34787">
              <w:rPr>
                <w:b/>
                <w:sz w:val="24"/>
                <w:szCs w:val="24"/>
              </w:rPr>
              <w:t>Старшая</w:t>
            </w:r>
          </w:p>
        </w:tc>
        <w:tc>
          <w:tcPr>
            <w:tcW w:w="2126" w:type="dxa"/>
            <w:tcBorders>
              <w:bottom w:val="single" w:sz="4" w:space="0" w:color="000000"/>
            </w:tcBorders>
          </w:tcPr>
          <w:p w:rsidR="00B34787" w:rsidRPr="00B34787" w:rsidRDefault="00B34787" w:rsidP="00B34787">
            <w:pPr>
              <w:ind w:left="-104" w:right="-101" w:firstLine="0"/>
              <w:jc w:val="center"/>
              <w:rPr>
                <w:b/>
                <w:sz w:val="24"/>
                <w:szCs w:val="24"/>
              </w:rPr>
            </w:pPr>
            <w:r w:rsidRPr="00B34787">
              <w:rPr>
                <w:b/>
                <w:sz w:val="24"/>
                <w:szCs w:val="24"/>
              </w:rPr>
              <w:t xml:space="preserve">Подготовительная </w:t>
            </w:r>
          </w:p>
        </w:tc>
      </w:tr>
      <w:tr w:rsidR="00B34787" w:rsidRPr="00B34787" w:rsidTr="00C80847">
        <w:trPr>
          <w:cantSplit/>
          <w:trHeight w:val="441"/>
        </w:trPr>
        <w:tc>
          <w:tcPr>
            <w:tcW w:w="3828" w:type="dxa"/>
          </w:tcPr>
          <w:p w:rsidR="00B34787" w:rsidRPr="00B34787" w:rsidRDefault="00B34787" w:rsidP="00B34787">
            <w:pPr>
              <w:ind w:right="-250" w:firstLine="0"/>
              <w:rPr>
                <w:sz w:val="24"/>
                <w:szCs w:val="24"/>
              </w:rPr>
            </w:pPr>
            <w:r w:rsidRPr="00B34787">
              <w:rPr>
                <w:color w:val="000000"/>
                <w:sz w:val="24"/>
                <w:szCs w:val="24"/>
              </w:rPr>
              <w:t>Утренняя гимнастика</w:t>
            </w:r>
          </w:p>
        </w:tc>
        <w:tc>
          <w:tcPr>
            <w:tcW w:w="1701" w:type="dxa"/>
          </w:tcPr>
          <w:p w:rsidR="00B34787" w:rsidRPr="00B34787" w:rsidRDefault="00B34787" w:rsidP="00B34787">
            <w:pPr>
              <w:tabs>
                <w:tab w:val="left" w:pos="0"/>
              </w:tabs>
              <w:ind w:firstLine="0"/>
              <w:rPr>
                <w:sz w:val="24"/>
                <w:szCs w:val="24"/>
              </w:rPr>
            </w:pPr>
            <w:r w:rsidRPr="00B34787">
              <w:rPr>
                <w:color w:val="000000"/>
                <w:sz w:val="24"/>
                <w:szCs w:val="24"/>
              </w:rPr>
              <w:t xml:space="preserve">ежедневно </w:t>
            </w:r>
          </w:p>
        </w:tc>
        <w:tc>
          <w:tcPr>
            <w:tcW w:w="1418"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1559"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2126" w:type="dxa"/>
          </w:tcPr>
          <w:p w:rsidR="00B34787" w:rsidRPr="00B34787" w:rsidRDefault="00B34787" w:rsidP="00B34787">
            <w:pPr>
              <w:ind w:firstLine="0"/>
              <w:jc w:val="center"/>
              <w:rPr>
                <w:sz w:val="24"/>
                <w:szCs w:val="24"/>
              </w:rPr>
            </w:pPr>
            <w:r w:rsidRPr="00B34787">
              <w:rPr>
                <w:color w:val="000000"/>
                <w:sz w:val="24"/>
                <w:szCs w:val="24"/>
              </w:rPr>
              <w:t>ежедневно</w:t>
            </w:r>
          </w:p>
        </w:tc>
      </w:tr>
      <w:tr w:rsidR="00B34787" w:rsidRPr="00B34787" w:rsidTr="00B34787">
        <w:trPr>
          <w:cantSplit/>
          <w:trHeight w:val="554"/>
        </w:trPr>
        <w:tc>
          <w:tcPr>
            <w:tcW w:w="3828" w:type="dxa"/>
          </w:tcPr>
          <w:p w:rsidR="00B34787" w:rsidRPr="00B34787" w:rsidRDefault="00B34787" w:rsidP="00B34787">
            <w:pPr>
              <w:ind w:firstLine="0"/>
              <w:rPr>
                <w:sz w:val="24"/>
                <w:szCs w:val="24"/>
              </w:rPr>
            </w:pPr>
            <w:r w:rsidRPr="00B34787">
              <w:rPr>
                <w:color w:val="000000"/>
                <w:sz w:val="24"/>
                <w:szCs w:val="24"/>
              </w:rPr>
              <w:t>Гигиеническая гимнастика после сна</w:t>
            </w:r>
          </w:p>
        </w:tc>
        <w:tc>
          <w:tcPr>
            <w:tcW w:w="1701" w:type="dxa"/>
          </w:tcPr>
          <w:p w:rsidR="00B34787" w:rsidRPr="00B34787" w:rsidRDefault="00B34787" w:rsidP="00B34787">
            <w:pPr>
              <w:tabs>
                <w:tab w:val="left" w:pos="0"/>
              </w:tabs>
              <w:ind w:firstLine="0"/>
              <w:rPr>
                <w:sz w:val="24"/>
                <w:szCs w:val="24"/>
              </w:rPr>
            </w:pPr>
            <w:r w:rsidRPr="00B34787">
              <w:rPr>
                <w:color w:val="000000"/>
                <w:sz w:val="24"/>
                <w:szCs w:val="24"/>
              </w:rPr>
              <w:t xml:space="preserve">ежедневно </w:t>
            </w:r>
          </w:p>
        </w:tc>
        <w:tc>
          <w:tcPr>
            <w:tcW w:w="1418"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1559"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2126" w:type="dxa"/>
          </w:tcPr>
          <w:p w:rsidR="00B34787" w:rsidRPr="00B34787" w:rsidRDefault="00B34787" w:rsidP="00B34787">
            <w:pPr>
              <w:ind w:firstLine="0"/>
              <w:jc w:val="center"/>
              <w:rPr>
                <w:sz w:val="24"/>
                <w:szCs w:val="24"/>
              </w:rPr>
            </w:pPr>
            <w:r w:rsidRPr="00B34787">
              <w:rPr>
                <w:color w:val="000000"/>
                <w:sz w:val="24"/>
                <w:szCs w:val="24"/>
              </w:rPr>
              <w:t>ежедневно</w:t>
            </w:r>
          </w:p>
        </w:tc>
      </w:tr>
      <w:tr w:rsidR="00B34787" w:rsidRPr="00B34787" w:rsidTr="00B34787">
        <w:trPr>
          <w:cantSplit/>
          <w:trHeight w:val="289"/>
        </w:trPr>
        <w:tc>
          <w:tcPr>
            <w:tcW w:w="3828" w:type="dxa"/>
          </w:tcPr>
          <w:p w:rsidR="00B34787" w:rsidRPr="00B34787" w:rsidRDefault="00B34787" w:rsidP="00B34787">
            <w:pPr>
              <w:ind w:firstLine="0"/>
              <w:rPr>
                <w:sz w:val="24"/>
                <w:szCs w:val="24"/>
              </w:rPr>
            </w:pPr>
            <w:r w:rsidRPr="00B34787">
              <w:rPr>
                <w:color w:val="000000"/>
                <w:sz w:val="24"/>
                <w:szCs w:val="24"/>
              </w:rPr>
              <w:t>Гигиенические процедуры</w:t>
            </w:r>
          </w:p>
        </w:tc>
        <w:tc>
          <w:tcPr>
            <w:tcW w:w="1701" w:type="dxa"/>
          </w:tcPr>
          <w:p w:rsidR="00B34787" w:rsidRPr="00B34787" w:rsidRDefault="00B34787" w:rsidP="00B34787">
            <w:pPr>
              <w:tabs>
                <w:tab w:val="left" w:pos="0"/>
              </w:tabs>
              <w:ind w:firstLine="0"/>
              <w:rPr>
                <w:sz w:val="24"/>
                <w:szCs w:val="24"/>
              </w:rPr>
            </w:pPr>
            <w:r w:rsidRPr="00B34787">
              <w:rPr>
                <w:color w:val="000000"/>
                <w:sz w:val="24"/>
                <w:szCs w:val="24"/>
              </w:rPr>
              <w:t xml:space="preserve">ежедневно </w:t>
            </w:r>
          </w:p>
        </w:tc>
        <w:tc>
          <w:tcPr>
            <w:tcW w:w="1418"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1559"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2126" w:type="dxa"/>
          </w:tcPr>
          <w:p w:rsidR="00B34787" w:rsidRPr="00B34787" w:rsidRDefault="00B34787" w:rsidP="00B34787">
            <w:pPr>
              <w:ind w:firstLine="0"/>
              <w:jc w:val="center"/>
              <w:rPr>
                <w:sz w:val="24"/>
                <w:szCs w:val="24"/>
              </w:rPr>
            </w:pPr>
            <w:r w:rsidRPr="00B34787">
              <w:rPr>
                <w:color w:val="000000"/>
                <w:sz w:val="24"/>
                <w:szCs w:val="24"/>
              </w:rPr>
              <w:t>ежедневно</w:t>
            </w:r>
          </w:p>
        </w:tc>
      </w:tr>
      <w:tr w:rsidR="00B34787" w:rsidRPr="00B34787" w:rsidTr="00B34787">
        <w:trPr>
          <w:cantSplit/>
          <w:trHeight w:val="418"/>
        </w:trPr>
        <w:tc>
          <w:tcPr>
            <w:tcW w:w="3828" w:type="dxa"/>
          </w:tcPr>
          <w:p w:rsidR="00B34787" w:rsidRPr="00B34787" w:rsidRDefault="00B34787" w:rsidP="00B34787">
            <w:pPr>
              <w:tabs>
                <w:tab w:val="left" w:pos="0"/>
              </w:tabs>
              <w:ind w:firstLine="0"/>
              <w:rPr>
                <w:color w:val="000000"/>
                <w:sz w:val="24"/>
                <w:szCs w:val="24"/>
                <w:lang w:val="ru-RU"/>
              </w:rPr>
            </w:pPr>
            <w:r w:rsidRPr="00B34787">
              <w:rPr>
                <w:color w:val="000000"/>
                <w:sz w:val="24"/>
                <w:szCs w:val="24"/>
                <w:lang w:val="ru-RU"/>
              </w:rPr>
              <w:t>Социально-коммуникативное</w:t>
            </w:r>
          </w:p>
          <w:p w:rsidR="00B34787" w:rsidRPr="00B34787" w:rsidRDefault="00B34787" w:rsidP="00B34787">
            <w:pPr>
              <w:tabs>
                <w:tab w:val="left" w:pos="0"/>
              </w:tabs>
              <w:ind w:firstLine="0"/>
              <w:rPr>
                <w:color w:val="000000"/>
                <w:sz w:val="24"/>
                <w:szCs w:val="24"/>
                <w:lang w:val="ru-RU"/>
              </w:rPr>
            </w:pPr>
            <w:r w:rsidRPr="00B34787">
              <w:rPr>
                <w:color w:val="000000"/>
                <w:sz w:val="24"/>
                <w:szCs w:val="24"/>
                <w:lang w:val="ru-RU"/>
              </w:rPr>
              <w:t>развитие (ситуативные беседы при</w:t>
            </w:r>
          </w:p>
          <w:p w:rsidR="00B34787" w:rsidRPr="008D3447" w:rsidRDefault="00B34787" w:rsidP="00B34787">
            <w:pPr>
              <w:tabs>
                <w:tab w:val="left" w:pos="0"/>
              </w:tabs>
              <w:ind w:firstLine="0"/>
              <w:rPr>
                <w:color w:val="000000"/>
                <w:sz w:val="24"/>
                <w:szCs w:val="24"/>
                <w:lang w:val="ru-RU"/>
              </w:rPr>
            </w:pPr>
            <w:r w:rsidRPr="008D3447">
              <w:rPr>
                <w:color w:val="000000"/>
                <w:sz w:val="24"/>
                <w:szCs w:val="24"/>
                <w:lang w:val="ru-RU"/>
              </w:rPr>
              <w:t>проведении режимных моментов)</w:t>
            </w:r>
          </w:p>
        </w:tc>
        <w:tc>
          <w:tcPr>
            <w:tcW w:w="1701" w:type="dxa"/>
          </w:tcPr>
          <w:p w:rsidR="00B34787" w:rsidRPr="00B34787" w:rsidRDefault="00B34787" w:rsidP="00B34787">
            <w:pPr>
              <w:tabs>
                <w:tab w:val="left" w:pos="0"/>
              </w:tabs>
              <w:ind w:firstLine="0"/>
              <w:rPr>
                <w:sz w:val="24"/>
                <w:szCs w:val="24"/>
              </w:rPr>
            </w:pPr>
            <w:r w:rsidRPr="00B34787">
              <w:rPr>
                <w:color w:val="000000"/>
                <w:sz w:val="24"/>
                <w:szCs w:val="24"/>
              </w:rPr>
              <w:t xml:space="preserve">ежедневно </w:t>
            </w:r>
          </w:p>
        </w:tc>
        <w:tc>
          <w:tcPr>
            <w:tcW w:w="1418"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1559"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2126" w:type="dxa"/>
          </w:tcPr>
          <w:p w:rsidR="00B34787" w:rsidRPr="00B34787" w:rsidRDefault="00B34787" w:rsidP="00B34787">
            <w:pPr>
              <w:ind w:firstLine="0"/>
              <w:jc w:val="center"/>
              <w:rPr>
                <w:sz w:val="24"/>
                <w:szCs w:val="24"/>
              </w:rPr>
            </w:pPr>
            <w:r w:rsidRPr="00B34787">
              <w:rPr>
                <w:color w:val="000000"/>
                <w:sz w:val="24"/>
                <w:szCs w:val="24"/>
              </w:rPr>
              <w:t>ежедневно</w:t>
            </w:r>
          </w:p>
        </w:tc>
      </w:tr>
      <w:tr w:rsidR="00B34787" w:rsidRPr="00B34787" w:rsidTr="00B34787">
        <w:trPr>
          <w:cantSplit/>
          <w:trHeight w:val="418"/>
        </w:trPr>
        <w:tc>
          <w:tcPr>
            <w:tcW w:w="3828" w:type="dxa"/>
          </w:tcPr>
          <w:p w:rsidR="00B34787" w:rsidRPr="00B34787" w:rsidRDefault="00B34787" w:rsidP="00B34787">
            <w:pPr>
              <w:ind w:firstLine="0"/>
              <w:rPr>
                <w:sz w:val="24"/>
                <w:szCs w:val="24"/>
              </w:rPr>
            </w:pPr>
            <w:r w:rsidRPr="00B34787">
              <w:rPr>
                <w:color w:val="000000"/>
                <w:sz w:val="24"/>
                <w:szCs w:val="24"/>
              </w:rPr>
              <w:t>Чтение художественной литературы</w:t>
            </w:r>
          </w:p>
        </w:tc>
        <w:tc>
          <w:tcPr>
            <w:tcW w:w="1701" w:type="dxa"/>
          </w:tcPr>
          <w:p w:rsidR="00B34787" w:rsidRPr="00B34787" w:rsidRDefault="00B34787" w:rsidP="00B34787">
            <w:pPr>
              <w:tabs>
                <w:tab w:val="left" w:pos="0"/>
              </w:tabs>
              <w:ind w:firstLine="0"/>
              <w:rPr>
                <w:sz w:val="24"/>
                <w:szCs w:val="24"/>
              </w:rPr>
            </w:pPr>
            <w:r w:rsidRPr="00B34787">
              <w:rPr>
                <w:color w:val="000000"/>
                <w:sz w:val="24"/>
                <w:szCs w:val="24"/>
              </w:rPr>
              <w:t xml:space="preserve">ежедневно </w:t>
            </w:r>
          </w:p>
        </w:tc>
        <w:tc>
          <w:tcPr>
            <w:tcW w:w="1418"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1559"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2126" w:type="dxa"/>
          </w:tcPr>
          <w:p w:rsidR="00B34787" w:rsidRPr="00B34787" w:rsidRDefault="00B34787" w:rsidP="00B34787">
            <w:pPr>
              <w:ind w:firstLine="0"/>
              <w:jc w:val="center"/>
              <w:rPr>
                <w:sz w:val="24"/>
                <w:szCs w:val="24"/>
              </w:rPr>
            </w:pPr>
            <w:r w:rsidRPr="00B34787">
              <w:rPr>
                <w:color w:val="000000"/>
                <w:sz w:val="24"/>
                <w:szCs w:val="24"/>
              </w:rPr>
              <w:t>ежедневно</w:t>
            </w:r>
          </w:p>
        </w:tc>
      </w:tr>
      <w:tr w:rsidR="00B34787" w:rsidRPr="00B34787" w:rsidTr="006B05B3">
        <w:trPr>
          <w:cantSplit/>
          <w:trHeight w:val="257"/>
        </w:trPr>
        <w:tc>
          <w:tcPr>
            <w:tcW w:w="3828" w:type="dxa"/>
          </w:tcPr>
          <w:p w:rsidR="00B34787" w:rsidRPr="00B34787" w:rsidRDefault="00B34787" w:rsidP="00B34787">
            <w:pPr>
              <w:ind w:firstLine="0"/>
              <w:rPr>
                <w:sz w:val="24"/>
                <w:szCs w:val="24"/>
              </w:rPr>
            </w:pPr>
            <w:r w:rsidRPr="00B34787">
              <w:rPr>
                <w:color w:val="000000"/>
                <w:sz w:val="24"/>
                <w:szCs w:val="24"/>
              </w:rPr>
              <w:t>Дежурства</w:t>
            </w:r>
          </w:p>
        </w:tc>
        <w:tc>
          <w:tcPr>
            <w:tcW w:w="1701" w:type="dxa"/>
          </w:tcPr>
          <w:p w:rsidR="00B34787" w:rsidRPr="00B34787" w:rsidRDefault="00B34787" w:rsidP="00B34787">
            <w:pPr>
              <w:tabs>
                <w:tab w:val="left" w:pos="0"/>
              </w:tabs>
              <w:ind w:firstLine="0"/>
              <w:rPr>
                <w:sz w:val="24"/>
                <w:szCs w:val="24"/>
              </w:rPr>
            </w:pPr>
            <w:r w:rsidRPr="00B34787">
              <w:rPr>
                <w:color w:val="000000"/>
                <w:sz w:val="24"/>
                <w:szCs w:val="24"/>
              </w:rPr>
              <w:t xml:space="preserve">ежедневно </w:t>
            </w:r>
          </w:p>
        </w:tc>
        <w:tc>
          <w:tcPr>
            <w:tcW w:w="1418"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1559"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2126" w:type="dxa"/>
          </w:tcPr>
          <w:p w:rsidR="00B34787" w:rsidRPr="00B34787" w:rsidRDefault="00B34787" w:rsidP="00B34787">
            <w:pPr>
              <w:ind w:firstLine="0"/>
              <w:jc w:val="center"/>
              <w:rPr>
                <w:sz w:val="24"/>
                <w:szCs w:val="24"/>
              </w:rPr>
            </w:pPr>
            <w:r w:rsidRPr="00B34787">
              <w:rPr>
                <w:color w:val="000000"/>
                <w:sz w:val="24"/>
                <w:szCs w:val="24"/>
              </w:rPr>
              <w:t>ежедневно</w:t>
            </w:r>
          </w:p>
        </w:tc>
      </w:tr>
      <w:tr w:rsidR="00B34787" w:rsidRPr="00B34787" w:rsidTr="006B05B3">
        <w:trPr>
          <w:cantSplit/>
          <w:trHeight w:val="249"/>
        </w:trPr>
        <w:tc>
          <w:tcPr>
            <w:tcW w:w="3828" w:type="dxa"/>
          </w:tcPr>
          <w:p w:rsidR="00B34787" w:rsidRPr="00B34787" w:rsidRDefault="00B34787" w:rsidP="00B34787">
            <w:pPr>
              <w:ind w:firstLine="0"/>
              <w:rPr>
                <w:sz w:val="24"/>
                <w:szCs w:val="24"/>
              </w:rPr>
            </w:pPr>
            <w:r w:rsidRPr="00B34787">
              <w:rPr>
                <w:color w:val="000000"/>
                <w:sz w:val="24"/>
                <w:szCs w:val="24"/>
              </w:rPr>
              <w:t>Прогулки</w:t>
            </w:r>
          </w:p>
        </w:tc>
        <w:tc>
          <w:tcPr>
            <w:tcW w:w="1701" w:type="dxa"/>
          </w:tcPr>
          <w:p w:rsidR="00B34787" w:rsidRPr="00B34787" w:rsidRDefault="00B34787" w:rsidP="00B34787">
            <w:pPr>
              <w:tabs>
                <w:tab w:val="left" w:pos="0"/>
              </w:tabs>
              <w:ind w:firstLine="0"/>
              <w:rPr>
                <w:sz w:val="24"/>
                <w:szCs w:val="24"/>
              </w:rPr>
            </w:pPr>
            <w:r w:rsidRPr="00B34787">
              <w:rPr>
                <w:color w:val="000000"/>
                <w:sz w:val="24"/>
                <w:szCs w:val="24"/>
              </w:rPr>
              <w:t xml:space="preserve">ежедневно </w:t>
            </w:r>
          </w:p>
        </w:tc>
        <w:tc>
          <w:tcPr>
            <w:tcW w:w="1418"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1559"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2126" w:type="dxa"/>
          </w:tcPr>
          <w:p w:rsidR="00B34787" w:rsidRPr="00B34787" w:rsidRDefault="00B34787" w:rsidP="00B34787">
            <w:pPr>
              <w:ind w:firstLine="0"/>
              <w:jc w:val="center"/>
              <w:rPr>
                <w:sz w:val="24"/>
                <w:szCs w:val="24"/>
              </w:rPr>
            </w:pPr>
            <w:r w:rsidRPr="00B34787">
              <w:rPr>
                <w:color w:val="000000"/>
                <w:sz w:val="24"/>
                <w:szCs w:val="24"/>
              </w:rPr>
              <w:t>ежедневно</w:t>
            </w:r>
          </w:p>
        </w:tc>
      </w:tr>
      <w:tr w:rsidR="00B34787" w:rsidRPr="00B34787" w:rsidTr="00C80847">
        <w:trPr>
          <w:cantSplit/>
          <w:trHeight w:val="403"/>
        </w:trPr>
        <w:tc>
          <w:tcPr>
            <w:tcW w:w="3828" w:type="dxa"/>
          </w:tcPr>
          <w:p w:rsidR="00B34787" w:rsidRPr="00B34787" w:rsidRDefault="00B34787" w:rsidP="00B34787">
            <w:pPr>
              <w:ind w:firstLine="0"/>
              <w:rPr>
                <w:sz w:val="24"/>
                <w:szCs w:val="24"/>
              </w:rPr>
            </w:pPr>
            <w:r w:rsidRPr="00B34787">
              <w:rPr>
                <w:color w:val="000000"/>
                <w:sz w:val="24"/>
                <w:szCs w:val="24"/>
              </w:rPr>
              <w:t>Пешие переходы</w:t>
            </w:r>
          </w:p>
        </w:tc>
        <w:tc>
          <w:tcPr>
            <w:tcW w:w="1701" w:type="dxa"/>
          </w:tcPr>
          <w:p w:rsidR="00B34787" w:rsidRPr="00B34787" w:rsidRDefault="00B34787" w:rsidP="00B34787">
            <w:pPr>
              <w:ind w:firstLine="0"/>
              <w:jc w:val="center"/>
              <w:rPr>
                <w:sz w:val="24"/>
                <w:szCs w:val="24"/>
              </w:rPr>
            </w:pPr>
            <w:r w:rsidRPr="00B34787">
              <w:rPr>
                <w:sz w:val="24"/>
                <w:szCs w:val="24"/>
              </w:rPr>
              <w:t>1р в нед</w:t>
            </w:r>
          </w:p>
        </w:tc>
        <w:tc>
          <w:tcPr>
            <w:tcW w:w="1418" w:type="dxa"/>
          </w:tcPr>
          <w:p w:rsidR="00B34787" w:rsidRPr="00B34787" w:rsidRDefault="00B34787" w:rsidP="00B34787">
            <w:pPr>
              <w:ind w:firstLine="0"/>
              <w:jc w:val="center"/>
              <w:rPr>
                <w:sz w:val="24"/>
                <w:szCs w:val="24"/>
              </w:rPr>
            </w:pPr>
            <w:r w:rsidRPr="00B34787">
              <w:rPr>
                <w:sz w:val="24"/>
                <w:szCs w:val="24"/>
              </w:rPr>
              <w:t>1р в нед</w:t>
            </w:r>
          </w:p>
        </w:tc>
        <w:tc>
          <w:tcPr>
            <w:tcW w:w="1559" w:type="dxa"/>
          </w:tcPr>
          <w:p w:rsidR="00B34787" w:rsidRPr="00B34787" w:rsidRDefault="00B34787" w:rsidP="00B34787">
            <w:pPr>
              <w:ind w:firstLine="0"/>
              <w:jc w:val="center"/>
              <w:rPr>
                <w:sz w:val="24"/>
                <w:szCs w:val="24"/>
              </w:rPr>
            </w:pPr>
            <w:r w:rsidRPr="00B34787">
              <w:rPr>
                <w:sz w:val="24"/>
                <w:szCs w:val="24"/>
              </w:rPr>
              <w:t>1р в нед</w:t>
            </w:r>
          </w:p>
        </w:tc>
        <w:tc>
          <w:tcPr>
            <w:tcW w:w="2126" w:type="dxa"/>
          </w:tcPr>
          <w:p w:rsidR="00B34787" w:rsidRPr="00B34787" w:rsidRDefault="00B34787" w:rsidP="00B34787">
            <w:pPr>
              <w:ind w:firstLine="0"/>
              <w:jc w:val="center"/>
              <w:rPr>
                <w:sz w:val="24"/>
                <w:szCs w:val="24"/>
              </w:rPr>
            </w:pPr>
            <w:r w:rsidRPr="00B34787">
              <w:rPr>
                <w:sz w:val="24"/>
                <w:szCs w:val="24"/>
              </w:rPr>
              <w:t>1р в нед</w:t>
            </w:r>
          </w:p>
        </w:tc>
      </w:tr>
      <w:tr w:rsidR="00B34787" w:rsidRPr="00B34787" w:rsidTr="00B34787">
        <w:trPr>
          <w:cantSplit/>
          <w:trHeight w:val="272"/>
        </w:trPr>
        <w:tc>
          <w:tcPr>
            <w:tcW w:w="3828" w:type="dxa"/>
          </w:tcPr>
          <w:p w:rsidR="00B34787" w:rsidRPr="00B34787" w:rsidRDefault="00B34787" w:rsidP="00B34787">
            <w:pPr>
              <w:ind w:firstLine="0"/>
              <w:rPr>
                <w:sz w:val="24"/>
                <w:szCs w:val="24"/>
              </w:rPr>
            </w:pPr>
            <w:r w:rsidRPr="00B34787">
              <w:rPr>
                <w:color w:val="000000"/>
                <w:sz w:val="24"/>
                <w:szCs w:val="24"/>
              </w:rPr>
              <w:t>Развлечения, досуги</w:t>
            </w:r>
          </w:p>
        </w:tc>
        <w:tc>
          <w:tcPr>
            <w:tcW w:w="1701" w:type="dxa"/>
            <w:tcBorders>
              <w:bottom w:val="single" w:sz="4" w:space="0" w:color="000000"/>
            </w:tcBorders>
          </w:tcPr>
          <w:p w:rsidR="00B34787" w:rsidRPr="00B34787" w:rsidRDefault="00B34787" w:rsidP="00B34787">
            <w:pPr>
              <w:ind w:firstLine="0"/>
              <w:jc w:val="center"/>
              <w:rPr>
                <w:sz w:val="24"/>
                <w:szCs w:val="24"/>
              </w:rPr>
            </w:pPr>
          </w:p>
        </w:tc>
        <w:tc>
          <w:tcPr>
            <w:tcW w:w="1418" w:type="dxa"/>
            <w:tcBorders>
              <w:bottom w:val="single" w:sz="4" w:space="0" w:color="000000"/>
            </w:tcBorders>
          </w:tcPr>
          <w:p w:rsidR="00B34787" w:rsidRPr="00B34787" w:rsidRDefault="00B34787" w:rsidP="00B34787">
            <w:pPr>
              <w:ind w:firstLine="0"/>
              <w:jc w:val="center"/>
              <w:rPr>
                <w:sz w:val="24"/>
                <w:szCs w:val="24"/>
              </w:rPr>
            </w:pPr>
          </w:p>
        </w:tc>
        <w:tc>
          <w:tcPr>
            <w:tcW w:w="1559" w:type="dxa"/>
            <w:tcBorders>
              <w:bottom w:val="single" w:sz="4" w:space="0" w:color="000000"/>
            </w:tcBorders>
          </w:tcPr>
          <w:p w:rsidR="00B34787" w:rsidRPr="00B34787" w:rsidRDefault="00B34787" w:rsidP="00B34787">
            <w:pPr>
              <w:ind w:firstLine="0"/>
              <w:jc w:val="center"/>
              <w:rPr>
                <w:sz w:val="24"/>
                <w:szCs w:val="24"/>
              </w:rPr>
            </w:pPr>
          </w:p>
        </w:tc>
        <w:tc>
          <w:tcPr>
            <w:tcW w:w="2126" w:type="dxa"/>
            <w:tcBorders>
              <w:bottom w:val="single" w:sz="4" w:space="0" w:color="000000"/>
            </w:tcBorders>
          </w:tcPr>
          <w:p w:rsidR="00B34787" w:rsidRPr="00B34787" w:rsidRDefault="00B34787" w:rsidP="00B34787">
            <w:pPr>
              <w:ind w:firstLine="0"/>
              <w:jc w:val="center"/>
              <w:rPr>
                <w:sz w:val="24"/>
                <w:szCs w:val="24"/>
              </w:rPr>
            </w:pPr>
          </w:p>
        </w:tc>
      </w:tr>
      <w:tr w:rsidR="00B34787" w:rsidRPr="00B34787" w:rsidTr="00B34787">
        <w:trPr>
          <w:cantSplit/>
          <w:trHeight w:val="272"/>
        </w:trPr>
        <w:tc>
          <w:tcPr>
            <w:tcW w:w="3828" w:type="dxa"/>
            <w:tcBorders>
              <w:right w:val="nil"/>
            </w:tcBorders>
          </w:tcPr>
          <w:p w:rsidR="00B34787" w:rsidRPr="00B34787" w:rsidRDefault="00B34787" w:rsidP="00B34787">
            <w:pPr>
              <w:tabs>
                <w:tab w:val="left" w:pos="0"/>
              </w:tabs>
              <w:ind w:firstLine="0"/>
              <w:rPr>
                <w:color w:val="000000"/>
                <w:sz w:val="24"/>
                <w:szCs w:val="24"/>
              </w:rPr>
            </w:pPr>
            <w:r w:rsidRPr="00B34787">
              <w:rPr>
                <w:color w:val="000000"/>
                <w:sz w:val="24"/>
                <w:szCs w:val="24"/>
              </w:rPr>
              <w:t>САМОСТОЯТЕЛЬНАЯ ДЕЯТЕЛЬНОСТЬ ДЕТЕЙ</w:t>
            </w:r>
          </w:p>
        </w:tc>
        <w:tc>
          <w:tcPr>
            <w:tcW w:w="1701" w:type="dxa"/>
            <w:tcBorders>
              <w:left w:val="nil"/>
              <w:right w:val="nil"/>
            </w:tcBorders>
          </w:tcPr>
          <w:p w:rsidR="00B34787" w:rsidRPr="00B34787" w:rsidRDefault="00B34787" w:rsidP="00B34787">
            <w:pPr>
              <w:ind w:firstLine="0"/>
              <w:jc w:val="center"/>
              <w:rPr>
                <w:sz w:val="24"/>
                <w:szCs w:val="24"/>
              </w:rPr>
            </w:pPr>
          </w:p>
        </w:tc>
        <w:tc>
          <w:tcPr>
            <w:tcW w:w="1418" w:type="dxa"/>
            <w:tcBorders>
              <w:left w:val="nil"/>
              <w:right w:val="nil"/>
            </w:tcBorders>
          </w:tcPr>
          <w:p w:rsidR="00B34787" w:rsidRPr="00B34787" w:rsidRDefault="00B34787" w:rsidP="00B34787">
            <w:pPr>
              <w:ind w:firstLine="0"/>
              <w:jc w:val="center"/>
              <w:rPr>
                <w:sz w:val="24"/>
                <w:szCs w:val="24"/>
              </w:rPr>
            </w:pPr>
          </w:p>
        </w:tc>
        <w:tc>
          <w:tcPr>
            <w:tcW w:w="1559" w:type="dxa"/>
            <w:tcBorders>
              <w:left w:val="nil"/>
              <w:right w:val="nil"/>
            </w:tcBorders>
          </w:tcPr>
          <w:p w:rsidR="00B34787" w:rsidRPr="00B34787" w:rsidRDefault="00B34787" w:rsidP="00B34787">
            <w:pPr>
              <w:ind w:firstLine="0"/>
              <w:jc w:val="center"/>
              <w:rPr>
                <w:sz w:val="24"/>
                <w:szCs w:val="24"/>
              </w:rPr>
            </w:pPr>
          </w:p>
        </w:tc>
        <w:tc>
          <w:tcPr>
            <w:tcW w:w="2126" w:type="dxa"/>
            <w:tcBorders>
              <w:left w:val="nil"/>
            </w:tcBorders>
          </w:tcPr>
          <w:p w:rsidR="00B34787" w:rsidRPr="00B34787" w:rsidRDefault="00B34787" w:rsidP="00B34787">
            <w:pPr>
              <w:ind w:firstLine="0"/>
              <w:jc w:val="center"/>
              <w:rPr>
                <w:sz w:val="24"/>
                <w:szCs w:val="24"/>
              </w:rPr>
            </w:pPr>
          </w:p>
        </w:tc>
      </w:tr>
      <w:tr w:rsidR="00B34787" w:rsidRPr="00B34787" w:rsidTr="00C80847">
        <w:trPr>
          <w:cantSplit/>
          <w:trHeight w:val="425"/>
        </w:trPr>
        <w:tc>
          <w:tcPr>
            <w:tcW w:w="3828" w:type="dxa"/>
          </w:tcPr>
          <w:p w:rsidR="00B34787" w:rsidRPr="00B34787" w:rsidRDefault="00B34787" w:rsidP="00B34787">
            <w:pPr>
              <w:ind w:firstLine="0"/>
              <w:rPr>
                <w:color w:val="000000"/>
                <w:sz w:val="24"/>
                <w:szCs w:val="24"/>
              </w:rPr>
            </w:pPr>
            <w:r w:rsidRPr="00B34787">
              <w:rPr>
                <w:color w:val="000000"/>
                <w:sz w:val="24"/>
                <w:szCs w:val="24"/>
              </w:rPr>
              <w:t>Игра</w:t>
            </w:r>
          </w:p>
        </w:tc>
        <w:tc>
          <w:tcPr>
            <w:tcW w:w="1701" w:type="dxa"/>
          </w:tcPr>
          <w:p w:rsidR="00B34787" w:rsidRPr="00B34787" w:rsidRDefault="00B34787" w:rsidP="00B34787">
            <w:pPr>
              <w:tabs>
                <w:tab w:val="left" w:pos="0"/>
              </w:tabs>
              <w:ind w:firstLine="0"/>
              <w:rPr>
                <w:sz w:val="24"/>
                <w:szCs w:val="24"/>
              </w:rPr>
            </w:pPr>
            <w:r w:rsidRPr="00B34787">
              <w:rPr>
                <w:color w:val="000000"/>
                <w:sz w:val="24"/>
                <w:szCs w:val="24"/>
              </w:rPr>
              <w:t xml:space="preserve">ежедневно </w:t>
            </w:r>
          </w:p>
        </w:tc>
        <w:tc>
          <w:tcPr>
            <w:tcW w:w="1418"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1559"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2126" w:type="dxa"/>
          </w:tcPr>
          <w:p w:rsidR="00B34787" w:rsidRPr="00B34787" w:rsidRDefault="00B34787" w:rsidP="00B34787">
            <w:pPr>
              <w:ind w:firstLine="0"/>
              <w:jc w:val="center"/>
              <w:rPr>
                <w:sz w:val="24"/>
                <w:szCs w:val="24"/>
              </w:rPr>
            </w:pPr>
            <w:r w:rsidRPr="00B34787">
              <w:rPr>
                <w:color w:val="000000"/>
                <w:sz w:val="24"/>
                <w:szCs w:val="24"/>
              </w:rPr>
              <w:t>ежедневно</w:t>
            </w:r>
          </w:p>
        </w:tc>
      </w:tr>
      <w:tr w:rsidR="00B34787" w:rsidRPr="00B34787" w:rsidTr="00B34787">
        <w:trPr>
          <w:cantSplit/>
          <w:trHeight w:val="272"/>
        </w:trPr>
        <w:tc>
          <w:tcPr>
            <w:tcW w:w="3828" w:type="dxa"/>
          </w:tcPr>
          <w:p w:rsidR="00B34787" w:rsidRPr="00B34787" w:rsidRDefault="00B34787" w:rsidP="00B34787">
            <w:pPr>
              <w:tabs>
                <w:tab w:val="left" w:pos="0"/>
              </w:tabs>
              <w:ind w:firstLine="0"/>
              <w:rPr>
                <w:color w:val="000000"/>
                <w:sz w:val="24"/>
                <w:szCs w:val="24"/>
                <w:lang w:val="ru-RU"/>
              </w:rPr>
            </w:pPr>
            <w:r w:rsidRPr="00B34787">
              <w:rPr>
                <w:color w:val="000000"/>
                <w:sz w:val="24"/>
                <w:szCs w:val="24"/>
                <w:lang w:val="ru-RU"/>
              </w:rPr>
              <w:t>Самостоятельная деятельность детей в центрах развития (СХД)</w:t>
            </w:r>
          </w:p>
        </w:tc>
        <w:tc>
          <w:tcPr>
            <w:tcW w:w="1701" w:type="dxa"/>
          </w:tcPr>
          <w:p w:rsidR="00B34787" w:rsidRPr="00B34787" w:rsidRDefault="00B34787" w:rsidP="00B34787">
            <w:pPr>
              <w:tabs>
                <w:tab w:val="left" w:pos="0"/>
              </w:tabs>
              <w:ind w:firstLine="0"/>
              <w:rPr>
                <w:sz w:val="24"/>
                <w:szCs w:val="24"/>
              </w:rPr>
            </w:pPr>
            <w:r w:rsidRPr="00B34787">
              <w:rPr>
                <w:color w:val="000000"/>
                <w:sz w:val="24"/>
                <w:szCs w:val="24"/>
              </w:rPr>
              <w:t xml:space="preserve">ежедневно </w:t>
            </w:r>
          </w:p>
        </w:tc>
        <w:tc>
          <w:tcPr>
            <w:tcW w:w="1418"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1559" w:type="dxa"/>
          </w:tcPr>
          <w:p w:rsidR="00B34787" w:rsidRPr="00B34787" w:rsidRDefault="00B34787" w:rsidP="00B34787">
            <w:pPr>
              <w:ind w:firstLine="0"/>
              <w:jc w:val="center"/>
              <w:rPr>
                <w:sz w:val="24"/>
                <w:szCs w:val="24"/>
              </w:rPr>
            </w:pPr>
            <w:r w:rsidRPr="00B34787">
              <w:rPr>
                <w:color w:val="000000"/>
                <w:sz w:val="24"/>
                <w:szCs w:val="24"/>
              </w:rPr>
              <w:t>ежедневно</w:t>
            </w:r>
          </w:p>
        </w:tc>
        <w:tc>
          <w:tcPr>
            <w:tcW w:w="2126" w:type="dxa"/>
          </w:tcPr>
          <w:p w:rsidR="00B34787" w:rsidRPr="00B34787" w:rsidRDefault="00B34787" w:rsidP="00B34787">
            <w:pPr>
              <w:ind w:firstLine="0"/>
              <w:jc w:val="center"/>
              <w:rPr>
                <w:sz w:val="24"/>
                <w:szCs w:val="24"/>
              </w:rPr>
            </w:pPr>
            <w:r w:rsidRPr="00B34787">
              <w:rPr>
                <w:color w:val="000000"/>
                <w:sz w:val="24"/>
                <w:szCs w:val="24"/>
              </w:rPr>
              <w:t>ежедневно</w:t>
            </w:r>
          </w:p>
        </w:tc>
      </w:tr>
    </w:tbl>
    <w:p w:rsidR="00B34787" w:rsidRDefault="00B34787" w:rsidP="00B34787">
      <w:pPr>
        <w:tabs>
          <w:tab w:val="left" w:pos="0"/>
        </w:tabs>
        <w:ind w:firstLine="0"/>
        <w:rPr>
          <w:rFonts w:ascii="Times New Roman" w:eastAsia="Times New Roman" w:hAnsi="Times New Roman" w:cs="Times New Roman"/>
          <w:b/>
          <w:color w:val="000000"/>
          <w:sz w:val="24"/>
          <w:szCs w:val="24"/>
          <w:lang w:val="ru-RU"/>
        </w:rPr>
      </w:pPr>
    </w:p>
    <w:p w:rsidR="00C80847" w:rsidRDefault="00C80847" w:rsidP="00C80847">
      <w:pPr>
        <w:ind w:firstLine="0"/>
        <w:contextualSpacing/>
        <w:jc w:val="center"/>
        <w:rPr>
          <w:rFonts w:eastAsia="Times New Roman" w:cstheme="minorHAnsi"/>
          <w:b/>
          <w:bCs/>
          <w:sz w:val="24"/>
          <w:szCs w:val="24"/>
          <w:lang w:val="ru-RU" w:eastAsia="ru-RU" w:bidi="ar-SA"/>
        </w:rPr>
      </w:pPr>
      <w:r>
        <w:rPr>
          <w:rFonts w:eastAsia="Times New Roman" w:cstheme="minorHAnsi"/>
          <w:b/>
          <w:bCs/>
          <w:sz w:val="24"/>
          <w:szCs w:val="24"/>
          <w:lang w:val="ru-RU" w:eastAsia="ru-RU" w:bidi="ar-SA"/>
        </w:rPr>
        <w:t>КОМПЛЕКСНОЕ КАЛЕНДАРНО –ТЕМАТИЧЕСКОЕ ПЛАНИРОВАНИЕ</w:t>
      </w:r>
    </w:p>
    <w:p w:rsidR="00C80847" w:rsidRPr="00C80847" w:rsidRDefault="00C80847" w:rsidP="00C80847">
      <w:pPr>
        <w:ind w:firstLine="0"/>
        <w:contextualSpacing/>
        <w:jc w:val="center"/>
        <w:rPr>
          <w:rFonts w:eastAsia="Times New Roman" w:cstheme="minorHAnsi"/>
          <w:b/>
          <w:bCs/>
          <w:sz w:val="24"/>
          <w:szCs w:val="24"/>
          <w:lang w:val="ru-RU" w:eastAsia="ru-RU" w:bidi="ar-SA"/>
        </w:rPr>
      </w:pPr>
    </w:p>
    <w:tbl>
      <w:tblPr>
        <w:tblStyle w:val="37"/>
        <w:tblW w:w="0" w:type="auto"/>
        <w:tblInd w:w="567" w:type="dxa"/>
        <w:tblLook w:val="04A0" w:firstRow="1" w:lastRow="0" w:firstColumn="1" w:lastColumn="0" w:noHBand="0" w:noVBand="1"/>
      </w:tblPr>
      <w:tblGrid>
        <w:gridCol w:w="959"/>
        <w:gridCol w:w="3629"/>
        <w:gridCol w:w="4734"/>
      </w:tblGrid>
      <w:tr w:rsidR="00C80847" w:rsidRPr="00C80847" w:rsidTr="00C80847">
        <w:tc>
          <w:tcPr>
            <w:tcW w:w="9322" w:type="dxa"/>
            <w:gridSpan w:val="3"/>
          </w:tcPr>
          <w:p w:rsidR="00C80847" w:rsidRPr="00C80847" w:rsidRDefault="00C80847" w:rsidP="00C80847">
            <w:pPr>
              <w:contextualSpacing/>
              <w:jc w:val="center"/>
              <w:rPr>
                <w:rFonts w:eastAsia="Times New Roman" w:cstheme="minorHAnsi"/>
                <w:b/>
                <w:bCs/>
                <w:sz w:val="24"/>
                <w:szCs w:val="24"/>
                <w:lang w:eastAsia="ru-RU"/>
              </w:rPr>
            </w:pPr>
            <w:r w:rsidRPr="00C80847">
              <w:rPr>
                <w:rFonts w:eastAsia="Times New Roman" w:cstheme="minorHAnsi"/>
                <w:b/>
                <w:bCs/>
                <w:sz w:val="24"/>
                <w:szCs w:val="24"/>
                <w:lang w:eastAsia="ru-RU"/>
              </w:rPr>
              <w:t>ОСЕНЬ</w:t>
            </w:r>
          </w:p>
        </w:tc>
      </w:tr>
      <w:tr w:rsidR="00C80847" w:rsidRPr="00C80847" w:rsidTr="00C80847">
        <w:tc>
          <w:tcPr>
            <w:tcW w:w="959" w:type="dxa"/>
            <w:vMerge w:val="restart"/>
            <w:textDirection w:val="btLr"/>
          </w:tcPr>
          <w:p w:rsidR="00C80847" w:rsidRPr="00C80847" w:rsidRDefault="00C80847" w:rsidP="00C80847">
            <w:pPr>
              <w:ind w:right="113"/>
              <w:contextualSpacing/>
              <w:jc w:val="center"/>
              <w:rPr>
                <w:rFonts w:eastAsia="Times New Roman" w:cstheme="minorHAnsi"/>
                <w:b/>
                <w:bCs/>
                <w:sz w:val="24"/>
                <w:szCs w:val="24"/>
                <w:lang w:eastAsia="ru-RU"/>
              </w:rPr>
            </w:pPr>
            <w:r w:rsidRPr="00C80847">
              <w:rPr>
                <w:rFonts w:eastAsia="Times New Roman" w:cstheme="minorHAnsi"/>
                <w:b/>
                <w:bCs/>
                <w:sz w:val="24"/>
                <w:szCs w:val="24"/>
                <w:lang w:eastAsia="ru-RU"/>
              </w:rPr>
              <w:t>сентябрь</w:t>
            </w: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1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Здравствуй детский сад (+ОБЖ)</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2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Что нам осень подарила?</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3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Хлеб- всему голова</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4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Наш любимый детский сад</w:t>
            </w:r>
          </w:p>
        </w:tc>
      </w:tr>
      <w:tr w:rsidR="00C80847" w:rsidRPr="00C80847" w:rsidTr="00C80847">
        <w:tc>
          <w:tcPr>
            <w:tcW w:w="959" w:type="dxa"/>
            <w:vMerge w:val="restart"/>
            <w:textDirection w:val="btLr"/>
          </w:tcPr>
          <w:p w:rsidR="00C80847" w:rsidRPr="00C80847" w:rsidRDefault="00C80847" w:rsidP="00C80847">
            <w:pPr>
              <w:ind w:right="113"/>
              <w:contextualSpacing/>
              <w:jc w:val="center"/>
              <w:rPr>
                <w:rFonts w:eastAsia="Times New Roman" w:cstheme="minorHAnsi"/>
                <w:b/>
                <w:bCs/>
                <w:sz w:val="24"/>
                <w:szCs w:val="24"/>
                <w:lang w:eastAsia="ru-RU"/>
              </w:rPr>
            </w:pPr>
            <w:r w:rsidRPr="00C80847">
              <w:rPr>
                <w:rFonts w:eastAsia="Times New Roman" w:cstheme="minorHAnsi"/>
                <w:b/>
                <w:bCs/>
                <w:sz w:val="24"/>
                <w:szCs w:val="24"/>
                <w:lang w:eastAsia="ru-RU"/>
              </w:rPr>
              <w:t>октябрь</w:t>
            </w: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1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Домашние животные и птицы</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2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Растения</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3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Дикие животные  и птицы</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4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День народного единства</w:t>
            </w:r>
          </w:p>
        </w:tc>
      </w:tr>
      <w:tr w:rsidR="00C80847" w:rsidRPr="00C80847" w:rsidTr="00C80847">
        <w:tc>
          <w:tcPr>
            <w:tcW w:w="959" w:type="dxa"/>
            <w:vMerge w:val="restart"/>
            <w:textDirection w:val="btLr"/>
          </w:tcPr>
          <w:p w:rsidR="00C80847" w:rsidRPr="00C80847" w:rsidRDefault="00C80847" w:rsidP="00C80847">
            <w:pPr>
              <w:ind w:right="113"/>
              <w:contextualSpacing/>
              <w:jc w:val="center"/>
              <w:rPr>
                <w:rFonts w:eastAsia="Times New Roman" w:cstheme="minorHAnsi"/>
                <w:b/>
                <w:bCs/>
                <w:sz w:val="24"/>
                <w:szCs w:val="24"/>
                <w:lang w:eastAsia="ru-RU"/>
              </w:rPr>
            </w:pPr>
            <w:r w:rsidRPr="00C80847">
              <w:rPr>
                <w:rFonts w:eastAsia="Times New Roman" w:cstheme="minorHAnsi"/>
                <w:b/>
                <w:bCs/>
                <w:sz w:val="24"/>
                <w:szCs w:val="24"/>
                <w:lang w:eastAsia="ru-RU"/>
              </w:rPr>
              <w:t>ноябрь</w:t>
            </w: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1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Декоративно- прикладное искусство</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2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Мебель, посуда</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3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Одежда</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4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Транспорт</w:t>
            </w:r>
          </w:p>
        </w:tc>
      </w:tr>
      <w:tr w:rsidR="00C80847" w:rsidRPr="00C80847" w:rsidTr="00C80847">
        <w:tc>
          <w:tcPr>
            <w:tcW w:w="9322" w:type="dxa"/>
            <w:gridSpan w:val="3"/>
          </w:tcPr>
          <w:p w:rsidR="00C80847" w:rsidRPr="00C80847" w:rsidRDefault="00C80847" w:rsidP="00C80847">
            <w:pPr>
              <w:contextualSpacing/>
              <w:jc w:val="center"/>
              <w:rPr>
                <w:rFonts w:eastAsia="Times New Roman" w:cstheme="minorHAnsi"/>
                <w:b/>
                <w:bCs/>
                <w:sz w:val="24"/>
                <w:szCs w:val="24"/>
                <w:lang w:eastAsia="ru-RU"/>
              </w:rPr>
            </w:pPr>
            <w:r w:rsidRPr="00C80847">
              <w:rPr>
                <w:rFonts w:eastAsia="Times New Roman" w:cstheme="minorHAnsi"/>
                <w:b/>
                <w:bCs/>
                <w:sz w:val="24"/>
                <w:szCs w:val="24"/>
                <w:lang w:eastAsia="ru-RU"/>
              </w:rPr>
              <w:t>ЗИМА</w:t>
            </w:r>
          </w:p>
        </w:tc>
      </w:tr>
      <w:tr w:rsidR="00C80847" w:rsidRPr="00C80847" w:rsidTr="00C80847">
        <w:tc>
          <w:tcPr>
            <w:tcW w:w="959" w:type="dxa"/>
            <w:vMerge w:val="restart"/>
            <w:textDirection w:val="btLr"/>
          </w:tcPr>
          <w:p w:rsidR="00C80847" w:rsidRPr="00C80847" w:rsidRDefault="00C80847" w:rsidP="00C80847">
            <w:pPr>
              <w:ind w:right="113"/>
              <w:contextualSpacing/>
              <w:rPr>
                <w:rFonts w:eastAsia="Times New Roman" w:cstheme="minorHAnsi"/>
                <w:b/>
                <w:bCs/>
                <w:sz w:val="24"/>
                <w:szCs w:val="24"/>
                <w:lang w:eastAsia="ru-RU"/>
              </w:rPr>
            </w:pPr>
            <w:r w:rsidRPr="00C80847">
              <w:rPr>
                <w:rFonts w:eastAsia="Times New Roman" w:cstheme="minorHAnsi"/>
                <w:b/>
                <w:bCs/>
                <w:sz w:val="24"/>
                <w:szCs w:val="24"/>
                <w:lang w:eastAsia="ru-RU"/>
              </w:rPr>
              <w:t>декабрь</w:t>
            </w: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1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Зимующие птицы</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2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Сказочный гжель</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3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Новый год</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4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Зимние чудеса</w:t>
            </w:r>
          </w:p>
        </w:tc>
      </w:tr>
      <w:tr w:rsidR="00C80847" w:rsidRPr="00C80847" w:rsidTr="00C80847">
        <w:tc>
          <w:tcPr>
            <w:tcW w:w="959" w:type="dxa"/>
            <w:vMerge w:val="restart"/>
            <w:textDirection w:val="btLr"/>
          </w:tcPr>
          <w:p w:rsidR="00C80847" w:rsidRPr="00C80847" w:rsidRDefault="00C80847" w:rsidP="00C80847">
            <w:pPr>
              <w:ind w:right="113"/>
              <w:contextualSpacing/>
              <w:jc w:val="center"/>
              <w:rPr>
                <w:rFonts w:eastAsia="Times New Roman" w:cstheme="minorHAnsi"/>
                <w:b/>
                <w:bCs/>
                <w:sz w:val="24"/>
                <w:szCs w:val="24"/>
                <w:lang w:eastAsia="ru-RU"/>
              </w:rPr>
            </w:pPr>
            <w:r w:rsidRPr="00C80847">
              <w:rPr>
                <w:rFonts w:eastAsia="Times New Roman" w:cstheme="minorHAnsi"/>
                <w:b/>
                <w:bCs/>
                <w:sz w:val="24"/>
                <w:szCs w:val="24"/>
                <w:lang w:eastAsia="ru-RU"/>
              </w:rPr>
              <w:t>январь</w:t>
            </w: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1 неделя</w:t>
            </w:r>
          </w:p>
        </w:tc>
        <w:tc>
          <w:tcPr>
            <w:tcW w:w="4734" w:type="dxa"/>
            <w:vMerge w:val="restart"/>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Каникулы</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2 неделя</w:t>
            </w:r>
          </w:p>
        </w:tc>
        <w:tc>
          <w:tcPr>
            <w:tcW w:w="4734" w:type="dxa"/>
            <w:vMerge/>
          </w:tcPr>
          <w:p w:rsidR="00C80847" w:rsidRPr="00C80847" w:rsidRDefault="00C80847" w:rsidP="00C80847">
            <w:pPr>
              <w:contextualSpacing/>
              <w:jc w:val="center"/>
              <w:rPr>
                <w:rFonts w:eastAsia="Times New Roman" w:cstheme="minorHAnsi"/>
                <w:bCs/>
                <w:sz w:val="24"/>
                <w:szCs w:val="24"/>
                <w:lang w:eastAsia="ru-RU"/>
              </w:rPr>
            </w:pP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3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Мы спортсмены</w:t>
            </w:r>
          </w:p>
        </w:tc>
      </w:tr>
      <w:tr w:rsidR="00C80847" w:rsidRPr="00707FB2"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4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Животный мир полярных районов земли</w:t>
            </w:r>
          </w:p>
        </w:tc>
      </w:tr>
      <w:tr w:rsidR="00C80847" w:rsidRPr="00C80847" w:rsidTr="00C80847">
        <w:tc>
          <w:tcPr>
            <w:tcW w:w="959" w:type="dxa"/>
            <w:vMerge w:val="restart"/>
            <w:textDirection w:val="btLr"/>
          </w:tcPr>
          <w:p w:rsidR="00C80847" w:rsidRPr="00C80847" w:rsidRDefault="00C80847" w:rsidP="00C80847">
            <w:pPr>
              <w:ind w:right="113"/>
              <w:contextualSpacing/>
              <w:jc w:val="center"/>
              <w:rPr>
                <w:rFonts w:eastAsia="Times New Roman" w:cstheme="minorHAnsi"/>
                <w:b/>
                <w:bCs/>
                <w:sz w:val="24"/>
                <w:szCs w:val="24"/>
                <w:lang w:eastAsia="ru-RU"/>
              </w:rPr>
            </w:pPr>
            <w:r w:rsidRPr="00C80847">
              <w:rPr>
                <w:rFonts w:eastAsia="Times New Roman" w:cstheme="minorHAnsi"/>
                <w:b/>
                <w:bCs/>
                <w:sz w:val="24"/>
                <w:szCs w:val="24"/>
                <w:lang w:eastAsia="ru-RU"/>
              </w:rPr>
              <w:t>февраль</w:t>
            </w: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1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Книжная неделя</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2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Морские обитатели</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3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День защитника Отечества</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4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Народная культура и традиции</w:t>
            </w:r>
          </w:p>
        </w:tc>
      </w:tr>
      <w:tr w:rsidR="00C80847" w:rsidRPr="00C80847" w:rsidTr="00C80847">
        <w:tc>
          <w:tcPr>
            <w:tcW w:w="9322" w:type="dxa"/>
            <w:gridSpan w:val="3"/>
          </w:tcPr>
          <w:p w:rsidR="00C80847" w:rsidRPr="00C80847" w:rsidRDefault="00C80847" w:rsidP="00C80847">
            <w:pPr>
              <w:contextualSpacing/>
              <w:jc w:val="center"/>
              <w:rPr>
                <w:rFonts w:eastAsia="Times New Roman" w:cstheme="minorHAnsi"/>
                <w:b/>
                <w:bCs/>
                <w:sz w:val="24"/>
                <w:szCs w:val="24"/>
                <w:lang w:eastAsia="ru-RU"/>
              </w:rPr>
            </w:pPr>
            <w:r w:rsidRPr="00C80847">
              <w:rPr>
                <w:rFonts w:eastAsia="Times New Roman" w:cstheme="minorHAnsi"/>
                <w:b/>
                <w:bCs/>
                <w:sz w:val="24"/>
                <w:szCs w:val="24"/>
                <w:lang w:eastAsia="ru-RU"/>
              </w:rPr>
              <w:t>ВЕСНА</w:t>
            </w:r>
          </w:p>
        </w:tc>
      </w:tr>
      <w:tr w:rsidR="00C80847" w:rsidRPr="00C80847" w:rsidTr="00C80847">
        <w:tc>
          <w:tcPr>
            <w:tcW w:w="959" w:type="dxa"/>
            <w:vMerge w:val="restart"/>
            <w:textDirection w:val="btLr"/>
          </w:tcPr>
          <w:p w:rsidR="00C80847" w:rsidRPr="00C80847" w:rsidRDefault="00C80847" w:rsidP="00C80847">
            <w:pPr>
              <w:ind w:right="113"/>
              <w:contextualSpacing/>
              <w:jc w:val="center"/>
              <w:rPr>
                <w:rFonts w:eastAsia="Times New Roman" w:cstheme="minorHAnsi"/>
                <w:b/>
                <w:bCs/>
                <w:sz w:val="24"/>
                <w:szCs w:val="24"/>
                <w:lang w:eastAsia="ru-RU"/>
              </w:rPr>
            </w:pPr>
            <w:r w:rsidRPr="00C80847">
              <w:rPr>
                <w:rFonts w:eastAsia="Times New Roman" w:cstheme="minorHAnsi"/>
                <w:b/>
                <w:bCs/>
                <w:sz w:val="24"/>
                <w:szCs w:val="24"/>
                <w:lang w:eastAsia="ru-RU"/>
              </w:rPr>
              <w:t>март</w:t>
            </w: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1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8 марта</w:t>
            </w:r>
          </w:p>
        </w:tc>
      </w:tr>
      <w:tr w:rsidR="00C80847" w:rsidRPr="00707FB2"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2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Народная игрушка</w:t>
            </w:r>
            <w:r>
              <w:rPr>
                <w:rFonts w:eastAsia="Times New Roman" w:cstheme="minorHAnsi"/>
                <w:bCs/>
                <w:sz w:val="24"/>
                <w:szCs w:val="24"/>
                <w:lang w:eastAsia="ru-RU"/>
              </w:rPr>
              <w:t xml:space="preserve"> </w:t>
            </w:r>
            <w:r w:rsidRPr="00C80847">
              <w:rPr>
                <w:rFonts w:eastAsia="Times New Roman" w:cstheme="minorHAnsi"/>
                <w:bCs/>
                <w:sz w:val="24"/>
                <w:szCs w:val="24"/>
                <w:lang w:eastAsia="ru-RU"/>
              </w:rPr>
              <w:t>(дымковская, филимоновская, богородская)</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3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Перелетные птицы</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4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Род и родословная</w:t>
            </w:r>
          </w:p>
        </w:tc>
      </w:tr>
      <w:tr w:rsidR="00C80847" w:rsidRPr="00C80847" w:rsidTr="00C80847">
        <w:tc>
          <w:tcPr>
            <w:tcW w:w="959" w:type="dxa"/>
            <w:vMerge w:val="restart"/>
            <w:textDirection w:val="btLr"/>
          </w:tcPr>
          <w:p w:rsidR="00C80847" w:rsidRPr="00C80847" w:rsidRDefault="00C80847" w:rsidP="00C80847">
            <w:pPr>
              <w:ind w:right="113"/>
              <w:contextualSpacing/>
              <w:jc w:val="center"/>
              <w:rPr>
                <w:rFonts w:eastAsia="Times New Roman" w:cstheme="minorHAnsi"/>
                <w:b/>
                <w:bCs/>
                <w:sz w:val="24"/>
                <w:szCs w:val="24"/>
                <w:lang w:eastAsia="ru-RU"/>
              </w:rPr>
            </w:pPr>
            <w:r w:rsidRPr="00C80847">
              <w:rPr>
                <w:rFonts w:eastAsia="Times New Roman" w:cstheme="minorHAnsi"/>
                <w:b/>
                <w:bCs/>
                <w:sz w:val="24"/>
                <w:szCs w:val="24"/>
                <w:lang w:eastAsia="ru-RU"/>
              </w:rPr>
              <w:t>апрель</w:t>
            </w: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1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Я вырасту здоровым</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2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Космос</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3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Земля – наш общий дом</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4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Мой город</w:t>
            </w:r>
          </w:p>
        </w:tc>
      </w:tr>
      <w:tr w:rsidR="00C80847" w:rsidRPr="00C80847" w:rsidTr="00C80847">
        <w:tc>
          <w:tcPr>
            <w:tcW w:w="959" w:type="dxa"/>
            <w:vMerge w:val="restart"/>
            <w:textDirection w:val="btLr"/>
          </w:tcPr>
          <w:p w:rsidR="00C80847" w:rsidRPr="00C80847" w:rsidRDefault="00C80847" w:rsidP="00C80847">
            <w:pPr>
              <w:ind w:right="113"/>
              <w:contextualSpacing/>
              <w:jc w:val="center"/>
              <w:rPr>
                <w:rFonts w:eastAsia="Times New Roman" w:cstheme="minorHAnsi"/>
                <w:b/>
                <w:bCs/>
                <w:sz w:val="24"/>
                <w:szCs w:val="24"/>
                <w:lang w:eastAsia="ru-RU"/>
              </w:rPr>
            </w:pPr>
            <w:r w:rsidRPr="00C80847">
              <w:rPr>
                <w:rFonts w:eastAsia="Times New Roman" w:cstheme="minorHAnsi"/>
                <w:b/>
                <w:bCs/>
                <w:sz w:val="24"/>
                <w:szCs w:val="24"/>
                <w:lang w:eastAsia="ru-RU"/>
              </w:rPr>
              <w:t>май</w:t>
            </w: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1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День Победы</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2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Цветы и травы</w:t>
            </w:r>
          </w:p>
        </w:tc>
      </w:tr>
      <w:tr w:rsidR="00C80847" w:rsidRPr="00C80847" w:rsidTr="00C80847">
        <w:tc>
          <w:tcPr>
            <w:tcW w:w="959" w:type="dxa"/>
            <w:vMerge/>
          </w:tcPr>
          <w:p w:rsidR="00C80847" w:rsidRPr="00C80847" w:rsidRDefault="00C80847" w:rsidP="00C80847">
            <w:pPr>
              <w:contextualSpacing/>
              <w:jc w:val="center"/>
              <w:rPr>
                <w:rFonts w:eastAsia="Times New Roman" w:cstheme="minorHAnsi"/>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3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Мир насекомых</w:t>
            </w:r>
          </w:p>
        </w:tc>
      </w:tr>
      <w:tr w:rsidR="00C80847" w:rsidRPr="00C80847" w:rsidTr="00C80847">
        <w:trPr>
          <w:cantSplit/>
          <w:trHeight w:val="314"/>
        </w:trPr>
        <w:tc>
          <w:tcPr>
            <w:tcW w:w="959" w:type="dxa"/>
            <w:vMerge/>
          </w:tcPr>
          <w:p w:rsidR="00C80847" w:rsidRPr="00C80847" w:rsidRDefault="00C80847" w:rsidP="00C80847">
            <w:pPr>
              <w:contextualSpacing/>
              <w:jc w:val="center"/>
              <w:rPr>
                <w:rFonts w:eastAsia="Times New Roman" w:cstheme="minorHAnsi"/>
                <w:bCs/>
                <w:sz w:val="24"/>
                <w:szCs w:val="24"/>
                <w:lang w:eastAsia="ru-RU"/>
              </w:rPr>
            </w:pPr>
          </w:p>
        </w:tc>
        <w:tc>
          <w:tcPr>
            <w:tcW w:w="3629"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4 неделя</w:t>
            </w:r>
          </w:p>
        </w:tc>
        <w:tc>
          <w:tcPr>
            <w:tcW w:w="4734" w:type="dxa"/>
          </w:tcPr>
          <w:p w:rsidR="00C80847" w:rsidRPr="00C80847" w:rsidRDefault="00C80847" w:rsidP="00C80847">
            <w:pPr>
              <w:contextualSpacing/>
              <w:jc w:val="center"/>
              <w:rPr>
                <w:rFonts w:eastAsia="Times New Roman" w:cstheme="minorHAnsi"/>
                <w:bCs/>
                <w:sz w:val="24"/>
                <w:szCs w:val="24"/>
                <w:lang w:eastAsia="ru-RU"/>
              </w:rPr>
            </w:pPr>
            <w:r w:rsidRPr="00C80847">
              <w:rPr>
                <w:rFonts w:eastAsia="Times New Roman" w:cstheme="minorHAnsi"/>
                <w:bCs/>
                <w:sz w:val="24"/>
                <w:szCs w:val="24"/>
                <w:lang w:eastAsia="ru-RU"/>
              </w:rPr>
              <w:t>До свидания детский сад!</w:t>
            </w:r>
          </w:p>
        </w:tc>
      </w:tr>
    </w:tbl>
    <w:p w:rsidR="001A7D5A" w:rsidRDefault="001A7D5A" w:rsidP="006B05B3">
      <w:pPr>
        <w:shd w:val="clear" w:color="auto" w:fill="FFFFFF"/>
        <w:ind w:firstLine="0"/>
        <w:rPr>
          <w:rFonts w:eastAsia="Times New Roman" w:cstheme="minorHAnsi"/>
          <w:b/>
          <w:color w:val="000000"/>
          <w:sz w:val="24"/>
          <w:szCs w:val="24"/>
          <w:lang w:val="ru-RU" w:eastAsia="ru-RU" w:bidi="ar-SA"/>
        </w:rPr>
      </w:pPr>
    </w:p>
    <w:p w:rsidR="001A7D5A" w:rsidRDefault="001A7D5A" w:rsidP="006B05B3">
      <w:pPr>
        <w:shd w:val="clear" w:color="auto" w:fill="FFFFFF"/>
        <w:ind w:firstLine="0"/>
        <w:rPr>
          <w:rFonts w:eastAsia="Times New Roman" w:cstheme="minorHAnsi"/>
          <w:b/>
          <w:color w:val="000000"/>
          <w:sz w:val="24"/>
          <w:szCs w:val="24"/>
          <w:lang w:val="ru-RU" w:eastAsia="ru-RU" w:bidi="ar-SA"/>
        </w:rPr>
      </w:pPr>
    </w:p>
    <w:p w:rsidR="006B05B3" w:rsidRPr="00951DBA" w:rsidRDefault="006B05B3" w:rsidP="006B05B3">
      <w:pPr>
        <w:shd w:val="clear" w:color="auto" w:fill="FFFFFF"/>
        <w:ind w:firstLine="0"/>
        <w:rPr>
          <w:rFonts w:eastAsia="Times New Roman" w:cstheme="minorHAnsi"/>
          <w:b/>
          <w:color w:val="000000"/>
          <w:sz w:val="24"/>
          <w:szCs w:val="24"/>
          <w:lang w:val="ru-RU" w:eastAsia="ru-RU" w:bidi="ar-SA"/>
        </w:rPr>
      </w:pPr>
      <w:r w:rsidRPr="00951DBA">
        <w:rPr>
          <w:rFonts w:eastAsia="Times New Roman" w:cstheme="minorHAnsi"/>
          <w:b/>
          <w:color w:val="000000"/>
          <w:sz w:val="24"/>
          <w:szCs w:val="24"/>
          <w:lang w:val="ru-RU" w:eastAsia="ru-RU" w:bidi="ar-SA"/>
        </w:rPr>
        <w:t>ОСОБЕННОСТИ ТРАДИЦИОННЫХ СОБЫТИЙ, ПРАЗДНИКОВ, МЕРОПРИЯТИЙ</w:t>
      </w:r>
    </w:p>
    <w:p w:rsidR="006B05B3" w:rsidRPr="006B05B3" w:rsidRDefault="006B05B3" w:rsidP="006B05B3">
      <w:pPr>
        <w:shd w:val="clear" w:color="auto" w:fill="FFFFFF"/>
        <w:ind w:firstLine="0"/>
        <w:rPr>
          <w:rFonts w:eastAsia="Times New Roman" w:cstheme="minorHAnsi"/>
          <w:color w:val="000000"/>
          <w:sz w:val="24"/>
          <w:szCs w:val="24"/>
          <w:lang w:val="ru-RU" w:eastAsia="ru-RU" w:bidi="ar-SA"/>
        </w:rPr>
      </w:pPr>
      <w:r w:rsidRPr="006B05B3">
        <w:rPr>
          <w:rFonts w:eastAsia="Times New Roman" w:cstheme="minorHAnsi"/>
          <w:color w:val="000000"/>
          <w:sz w:val="24"/>
          <w:szCs w:val="24"/>
          <w:lang w:val="ru-RU" w:eastAsia="ru-RU" w:bidi="ar-SA"/>
        </w:rPr>
        <w:t>Культурно - досуговая деятельность</w:t>
      </w:r>
    </w:p>
    <w:p w:rsidR="006B05B3" w:rsidRPr="006B05B3" w:rsidRDefault="006B05B3" w:rsidP="006B05B3">
      <w:pPr>
        <w:shd w:val="clear" w:color="auto" w:fill="FFFFFF"/>
        <w:ind w:firstLine="0"/>
        <w:rPr>
          <w:rFonts w:eastAsia="Times New Roman" w:cstheme="minorHAnsi"/>
          <w:b/>
          <w:color w:val="000000"/>
          <w:sz w:val="24"/>
          <w:szCs w:val="24"/>
          <w:lang w:val="ru-RU" w:eastAsia="ru-RU" w:bidi="ar-SA"/>
        </w:rPr>
      </w:pPr>
      <w:r w:rsidRPr="006B05B3">
        <w:rPr>
          <w:rFonts w:eastAsia="Times New Roman" w:cstheme="minorHAnsi"/>
          <w:b/>
          <w:color w:val="000000"/>
          <w:sz w:val="24"/>
          <w:szCs w:val="24"/>
          <w:lang w:val="ru-RU" w:eastAsia="ru-RU" w:bidi="ar-SA"/>
        </w:rPr>
        <w:t>Задачи:</w:t>
      </w:r>
    </w:p>
    <w:p w:rsidR="006B05B3" w:rsidRPr="006B05B3" w:rsidRDefault="006B05B3" w:rsidP="006B05B3">
      <w:pPr>
        <w:shd w:val="clear" w:color="auto" w:fill="FFFFFF"/>
        <w:ind w:firstLine="0"/>
        <w:rPr>
          <w:rFonts w:eastAsia="Times New Roman" w:cstheme="minorHAnsi"/>
          <w:color w:val="000000"/>
          <w:sz w:val="24"/>
          <w:szCs w:val="24"/>
          <w:lang w:val="ru-RU" w:eastAsia="ru-RU" w:bidi="ar-SA"/>
        </w:rPr>
      </w:pPr>
      <w:r w:rsidRPr="006B05B3">
        <w:rPr>
          <w:rFonts w:eastAsia="Times New Roman" w:cstheme="minorHAnsi"/>
          <w:color w:val="000000"/>
          <w:sz w:val="24"/>
          <w:szCs w:val="24"/>
          <w:lang w:val="ru-RU" w:eastAsia="ru-RU" w:bidi="ar-SA"/>
        </w:rPr>
        <w:t>-Содействовать</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созданию</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эмоционально-положительного</w:t>
      </w:r>
      <w:r w:rsidRPr="00951DBA">
        <w:rPr>
          <w:rFonts w:eastAsia="Times New Roman" w:cstheme="minorHAnsi"/>
          <w:color w:val="000000"/>
          <w:sz w:val="24"/>
          <w:szCs w:val="24"/>
          <w:lang w:val="ru-RU" w:eastAsia="ru-RU" w:bidi="ar-SA"/>
        </w:rPr>
        <w:t xml:space="preserve"> к</w:t>
      </w:r>
      <w:r w:rsidRPr="006B05B3">
        <w:rPr>
          <w:rFonts w:eastAsia="Times New Roman" w:cstheme="minorHAnsi"/>
          <w:color w:val="000000"/>
          <w:sz w:val="24"/>
          <w:szCs w:val="24"/>
          <w:lang w:val="ru-RU" w:eastAsia="ru-RU" w:bidi="ar-SA"/>
        </w:rPr>
        <w:t>лимата</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в</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группе и детском саду, обеспечению у детей чувства комфорта и защищенности.</w:t>
      </w:r>
    </w:p>
    <w:p w:rsidR="006B05B3" w:rsidRPr="006B05B3" w:rsidRDefault="006B05B3" w:rsidP="006B05B3">
      <w:pPr>
        <w:shd w:val="clear" w:color="auto" w:fill="FFFFFF"/>
        <w:ind w:firstLine="0"/>
        <w:rPr>
          <w:rFonts w:eastAsia="Times New Roman" w:cstheme="minorHAnsi"/>
          <w:color w:val="000000"/>
          <w:sz w:val="24"/>
          <w:szCs w:val="24"/>
          <w:lang w:val="ru-RU" w:eastAsia="ru-RU" w:bidi="ar-SA"/>
        </w:rPr>
      </w:pPr>
      <w:r w:rsidRPr="006B05B3">
        <w:rPr>
          <w:rFonts w:eastAsia="Times New Roman" w:cstheme="minorHAnsi"/>
          <w:color w:val="000000"/>
          <w:sz w:val="24"/>
          <w:szCs w:val="24"/>
          <w:lang w:val="ru-RU" w:eastAsia="ru-RU" w:bidi="ar-SA"/>
        </w:rPr>
        <w:t>-</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Привлекать детей к посильному участию в играх, забавах, развлечениях и</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праздниках.</w:t>
      </w:r>
    </w:p>
    <w:p w:rsidR="006B05B3" w:rsidRPr="006B05B3" w:rsidRDefault="006B05B3" w:rsidP="006B05B3">
      <w:pPr>
        <w:shd w:val="clear" w:color="auto" w:fill="FFFFFF"/>
        <w:ind w:firstLine="0"/>
        <w:rPr>
          <w:rFonts w:eastAsia="Times New Roman" w:cstheme="minorHAnsi"/>
          <w:color w:val="000000"/>
          <w:sz w:val="24"/>
          <w:szCs w:val="24"/>
          <w:lang w:val="ru-RU" w:eastAsia="ru-RU" w:bidi="ar-SA"/>
        </w:rPr>
      </w:pPr>
      <w:r w:rsidRPr="006B05B3">
        <w:rPr>
          <w:rFonts w:eastAsia="Times New Roman" w:cstheme="minorHAnsi"/>
          <w:color w:val="000000"/>
          <w:sz w:val="24"/>
          <w:szCs w:val="24"/>
          <w:lang w:val="ru-RU" w:eastAsia="ru-RU" w:bidi="ar-SA"/>
        </w:rPr>
        <w:t>-Развивать умение следить за действиями з</w:t>
      </w:r>
      <w:r w:rsidRPr="00951DBA">
        <w:rPr>
          <w:rFonts w:eastAsia="Times New Roman" w:cstheme="minorHAnsi"/>
          <w:color w:val="000000"/>
          <w:sz w:val="24"/>
          <w:szCs w:val="24"/>
          <w:lang w:val="ru-RU" w:eastAsia="ru-RU" w:bidi="ar-SA"/>
        </w:rPr>
        <w:t>аводных игрушек, сказочных геро</w:t>
      </w:r>
      <w:r w:rsidRPr="006B05B3">
        <w:rPr>
          <w:rFonts w:eastAsia="Times New Roman" w:cstheme="minorHAnsi"/>
          <w:color w:val="000000"/>
          <w:sz w:val="24"/>
          <w:szCs w:val="24"/>
          <w:lang w:val="ru-RU" w:eastAsia="ru-RU" w:bidi="ar-SA"/>
        </w:rPr>
        <w:t>ев, адекватно реагировать на них.</w:t>
      </w:r>
    </w:p>
    <w:p w:rsidR="006B05B3" w:rsidRPr="006B05B3" w:rsidRDefault="006B05B3" w:rsidP="006B05B3">
      <w:pPr>
        <w:shd w:val="clear" w:color="auto" w:fill="FFFFFF"/>
        <w:ind w:firstLine="0"/>
        <w:rPr>
          <w:rFonts w:eastAsia="Times New Roman" w:cstheme="minorHAnsi"/>
          <w:color w:val="000000"/>
          <w:sz w:val="24"/>
          <w:szCs w:val="24"/>
          <w:lang w:val="ru-RU" w:eastAsia="ru-RU" w:bidi="ar-SA"/>
        </w:rPr>
      </w:pPr>
      <w:r w:rsidRPr="006B05B3">
        <w:rPr>
          <w:rFonts w:eastAsia="Times New Roman" w:cstheme="minorHAnsi"/>
          <w:color w:val="000000"/>
          <w:sz w:val="24"/>
          <w:szCs w:val="24"/>
          <w:lang w:val="ru-RU" w:eastAsia="ru-RU" w:bidi="ar-SA"/>
        </w:rPr>
        <w:t>-Способствовать формированию навыка перевоплощения в образы сказочных</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героев.</w:t>
      </w:r>
    </w:p>
    <w:p w:rsidR="006B05B3" w:rsidRPr="006B05B3" w:rsidRDefault="006B05B3" w:rsidP="006B05B3">
      <w:pPr>
        <w:shd w:val="clear" w:color="auto" w:fill="FFFFFF"/>
        <w:ind w:firstLine="0"/>
        <w:rPr>
          <w:rFonts w:eastAsia="Times New Roman" w:cstheme="minorHAnsi"/>
          <w:color w:val="000000"/>
          <w:sz w:val="24"/>
          <w:szCs w:val="24"/>
          <w:lang w:val="ru-RU" w:eastAsia="ru-RU" w:bidi="ar-SA"/>
        </w:rPr>
      </w:pPr>
      <w:r w:rsidRPr="006B05B3">
        <w:rPr>
          <w:rFonts w:eastAsia="Times New Roman" w:cstheme="minorHAnsi"/>
          <w:color w:val="000000"/>
          <w:sz w:val="24"/>
          <w:szCs w:val="24"/>
          <w:lang w:val="ru-RU" w:eastAsia="ru-RU" w:bidi="ar-SA"/>
        </w:rPr>
        <w:t>-Отмечать праздники в соответствии с в</w:t>
      </w:r>
      <w:r w:rsidRPr="00951DBA">
        <w:rPr>
          <w:rFonts w:eastAsia="Times New Roman" w:cstheme="minorHAnsi"/>
          <w:color w:val="000000"/>
          <w:sz w:val="24"/>
          <w:szCs w:val="24"/>
          <w:lang w:val="ru-RU" w:eastAsia="ru-RU" w:bidi="ar-SA"/>
        </w:rPr>
        <w:t>озрастными возможностями и инте</w:t>
      </w:r>
      <w:r w:rsidRPr="006B05B3">
        <w:rPr>
          <w:rFonts w:eastAsia="Times New Roman" w:cstheme="minorHAnsi"/>
          <w:color w:val="000000"/>
          <w:sz w:val="24"/>
          <w:szCs w:val="24"/>
          <w:lang w:val="ru-RU" w:eastAsia="ru-RU" w:bidi="ar-SA"/>
        </w:rPr>
        <w:t>ресами детей.</w:t>
      </w:r>
    </w:p>
    <w:p w:rsidR="006B05B3" w:rsidRPr="00951DBA" w:rsidRDefault="006B05B3" w:rsidP="006B05B3">
      <w:pPr>
        <w:shd w:val="clear" w:color="auto" w:fill="FFFFFF"/>
        <w:ind w:firstLine="0"/>
        <w:rPr>
          <w:rFonts w:eastAsia="Times New Roman" w:cstheme="minorHAnsi"/>
          <w:color w:val="000000"/>
          <w:sz w:val="24"/>
          <w:szCs w:val="24"/>
          <w:lang w:val="ru-RU" w:eastAsia="ru-RU" w:bidi="ar-SA"/>
        </w:rPr>
      </w:pPr>
      <w:r w:rsidRPr="006B05B3">
        <w:rPr>
          <w:rFonts w:eastAsia="Times New Roman" w:cstheme="minorHAnsi"/>
          <w:color w:val="000000"/>
          <w:sz w:val="24"/>
          <w:szCs w:val="24"/>
          <w:lang w:val="ru-RU" w:eastAsia="ru-RU" w:bidi="ar-SA"/>
        </w:rPr>
        <w:t>Важным компонентом работы нашего детского сада является традиции,</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праздники, мероприятия.</w:t>
      </w:r>
    </w:p>
    <w:p w:rsidR="006B05B3" w:rsidRPr="006B05B3" w:rsidRDefault="006B05B3" w:rsidP="006B05B3">
      <w:pPr>
        <w:shd w:val="clear" w:color="auto" w:fill="FFFFFF"/>
        <w:ind w:firstLine="0"/>
        <w:rPr>
          <w:rFonts w:eastAsia="Times New Roman" w:cstheme="minorHAnsi"/>
          <w:color w:val="000000"/>
          <w:sz w:val="24"/>
          <w:szCs w:val="24"/>
          <w:lang w:val="ru-RU" w:eastAsia="ru-RU" w:bidi="ar-SA"/>
        </w:rPr>
      </w:pPr>
      <w:r w:rsidRPr="006B05B3">
        <w:rPr>
          <w:rFonts w:eastAsia="Times New Roman" w:cstheme="minorHAnsi"/>
          <w:color w:val="000000"/>
          <w:sz w:val="24"/>
          <w:szCs w:val="24"/>
          <w:lang w:val="ru-RU" w:eastAsia="ru-RU" w:bidi="ar-SA"/>
        </w:rPr>
        <w:t>Праздники и развлечения — яркие и радо</w:t>
      </w:r>
      <w:r w:rsidRPr="00951DBA">
        <w:rPr>
          <w:rFonts w:eastAsia="Times New Roman" w:cstheme="minorHAnsi"/>
          <w:color w:val="000000"/>
          <w:sz w:val="24"/>
          <w:szCs w:val="24"/>
          <w:lang w:val="ru-RU" w:eastAsia="ru-RU" w:bidi="ar-SA"/>
        </w:rPr>
        <w:t>стные события в жизни детей ран</w:t>
      </w:r>
      <w:r w:rsidRPr="006B05B3">
        <w:rPr>
          <w:rFonts w:eastAsia="Times New Roman" w:cstheme="minorHAnsi"/>
          <w:color w:val="000000"/>
          <w:sz w:val="24"/>
          <w:szCs w:val="24"/>
          <w:lang w:val="ru-RU" w:eastAsia="ru-RU" w:bidi="ar-SA"/>
        </w:rPr>
        <w:t>него возраста. Сочетая различные виды искусства, они оказывают большое</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влияние на чувства и сознание детей.</w:t>
      </w:r>
    </w:p>
    <w:p w:rsidR="006B05B3" w:rsidRPr="006B05B3" w:rsidRDefault="006B05B3" w:rsidP="006B05B3">
      <w:pPr>
        <w:shd w:val="clear" w:color="auto" w:fill="FFFFFF"/>
        <w:ind w:firstLine="0"/>
        <w:rPr>
          <w:rFonts w:eastAsia="Times New Roman" w:cstheme="minorHAnsi"/>
          <w:color w:val="000000"/>
          <w:sz w:val="24"/>
          <w:szCs w:val="24"/>
          <w:lang w:val="ru-RU" w:eastAsia="ru-RU" w:bidi="ar-SA"/>
        </w:rPr>
      </w:pPr>
      <w:r w:rsidRPr="006B05B3">
        <w:rPr>
          <w:rFonts w:eastAsia="Times New Roman" w:cstheme="minorHAnsi"/>
          <w:color w:val="000000"/>
          <w:sz w:val="24"/>
          <w:szCs w:val="24"/>
          <w:lang w:val="ru-RU" w:eastAsia="ru-RU" w:bidi="ar-SA"/>
        </w:rPr>
        <w:t>Праздничная атмосфера, красота оформления помещения, костюмов, хорошо</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подобранный репертуар, красочность выступлений детей — все это важные</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факторы эстетического воспитания.</w:t>
      </w:r>
    </w:p>
    <w:p w:rsidR="006B05B3" w:rsidRPr="00951DBA" w:rsidRDefault="006B05B3" w:rsidP="006B05B3">
      <w:pPr>
        <w:shd w:val="clear" w:color="auto" w:fill="FFFFFF"/>
        <w:ind w:firstLine="0"/>
        <w:rPr>
          <w:rFonts w:eastAsia="Times New Roman" w:cstheme="minorHAnsi"/>
          <w:color w:val="000000"/>
          <w:sz w:val="24"/>
          <w:szCs w:val="24"/>
          <w:lang w:val="ru-RU" w:eastAsia="ru-RU" w:bidi="ar-SA"/>
        </w:rPr>
      </w:pPr>
      <w:r w:rsidRPr="006B05B3">
        <w:rPr>
          <w:rFonts w:eastAsia="Times New Roman" w:cstheme="minorHAnsi"/>
          <w:color w:val="000000"/>
          <w:sz w:val="24"/>
          <w:szCs w:val="24"/>
          <w:lang w:val="ru-RU" w:eastAsia="ru-RU" w:bidi="ar-SA"/>
        </w:rPr>
        <w:t>Участие детей в пении, играх, хороводах, плясках укрепляет и развивает</w:t>
      </w:r>
      <w:r w:rsidRPr="00951DBA">
        <w:rPr>
          <w:rFonts w:eastAsia="Times New Roman" w:cstheme="minorHAnsi"/>
          <w:color w:val="000000"/>
          <w:sz w:val="24"/>
          <w:szCs w:val="24"/>
          <w:lang w:val="ru-RU" w:eastAsia="ru-RU" w:bidi="ar-SA"/>
        </w:rPr>
        <w:t xml:space="preserve"> </w:t>
      </w:r>
      <w:r w:rsidRPr="006B05B3">
        <w:rPr>
          <w:rFonts w:eastAsia="Times New Roman" w:cstheme="minorHAnsi"/>
          <w:color w:val="000000"/>
          <w:sz w:val="24"/>
          <w:szCs w:val="24"/>
          <w:lang w:val="ru-RU" w:eastAsia="ru-RU" w:bidi="ar-SA"/>
        </w:rPr>
        <w:t>детский организм, улучшает координацию</w:t>
      </w:r>
      <w:r w:rsidRPr="00951DBA">
        <w:rPr>
          <w:rFonts w:eastAsia="Times New Roman" w:cstheme="minorHAnsi"/>
          <w:color w:val="000000"/>
          <w:sz w:val="24"/>
          <w:szCs w:val="24"/>
          <w:lang w:val="ru-RU" w:eastAsia="ru-RU" w:bidi="ar-SA"/>
        </w:rPr>
        <w:t xml:space="preserve"> движений. Подготовка к праздни</w:t>
      </w:r>
      <w:r w:rsidRPr="006B05B3">
        <w:rPr>
          <w:rFonts w:eastAsia="Times New Roman" w:cstheme="minorHAnsi"/>
          <w:color w:val="000000"/>
          <w:sz w:val="24"/>
          <w:szCs w:val="24"/>
          <w:lang w:val="ru-RU" w:eastAsia="ru-RU" w:bidi="ar-SA"/>
        </w:rPr>
        <w:t>кам и развлечениям осуществляется плано</w:t>
      </w:r>
      <w:r w:rsidRPr="00951DBA">
        <w:rPr>
          <w:rFonts w:eastAsia="Times New Roman" w:cstheme="minorHAnsi"/>
          <w:color w:val="000000"/>
          <w:sz w:val="24"/>
          <w:szCs w:val="24"/>
          <w:lang w:val="ru-RU" w:eastAsia="ru-RU" w:bidi="ar-SA"/>
        </w:rPr>
        <w:t>мерно и систематически, не нару</w:t>
      </w:r>
      <w:r w:rsidRPr="006B05B3">
        <w:rPr>
          <w:rFonts w:eastAsia="Times New Roman" w:cstheme="minorHAnsi"/>
          <w:color w:val="000000"/>
          <w:sz w:val="24"/>
          <w:szCs w:val="24"/>
          <w:lang w:val="ru-RU" w:eastAsia="ru-RU" w:bidi="ar-SA"/>
        </w:rPr>
        <w:t>шая общего ритма жизни детского сада</w:t>
      </w:r>
      <w:r w:rsidRPr="00951DBA">
        <w:rPr>
          <w:rFonts w:eastAsia="Times New Roman" w:cstheme="minorHAnsi"/>
          <w:color w:val="000000"/>
          <w:sz w:val="24"/>
          <w:szCs w:val="24"/>
          <w:lang w:val="ru-RU" w:eastAsia="ru-RU" w:bidi="ar-SA"/>
        </w:rPr>
        <w:t>.</w:t>
      </w:r>
    </w:p>
    <w:p w:rsidR="006B05B3" w:rsidRDefault="006B05B3" w:rsidP="006B05B3">
      <w:pPr>
        <w:shd w:val="clear" w:color="auto" w:fill="FFFFFF"/>
        <w:ind w:firstLine="0"/>
        <w:rPr>
          <w:rFonts w:ascii="yandex-sans" w:eastAsia="Times New Roman" w:hAnsi="yandex-sans" w:cs="Times New Roman"/>
          <w:color w:val="000000"/>
          <w:sz w:val="23"/>
          <w:szCs w:val="23"/>
          <w:lang w:val="ru-RU" w:eastAsia="ru-RU" w:bidi="ar-SA"/>
        </w:rPr>
      </w:pPr>
    </w:p>
    <w:tbl>
      <w:tblPr>
        <w:tblStyle w:val="afff3"/>
        <w:tblW w:w="0" w:type="auto"/>
        <w:tblInd w:w="392" w:type="dxa"/>
        <w:tblLook w:val="04A0" w:firstRow="1" w:lastRow="0" w:firstColumn="1" w:lastColumn="0" w:noHBand="0" w:noVBand="1"/>
      </w:tblPr>
      <w:tblGrid>
        <w:gridCol w:w="3568"/>
        <w:gridCol w:w="2919"/>
        <w:gridCol w:w="3569"/>
      </w:tblGrid>
      <w:tr w:rsidR="006B05B3" w:rsidTr="006B05B3">
        <w:trPr>
          <w:trHeight w:val="281"/>
        </w:trPr>
        <w:tc>
          <w:tcPr>
            <w:tcW w:w="3568" w:type="dxa"/>
          </w:tcPr>
          <w:p w:rsidR="006B05B3" w:rsidRPr="006B05B3" w:rsidRDefault="006B05B3" w:rsidP="006B05B3">
            <w:pPr>
              <w:ind w:firstLine="0"/>
              <w:jc w:val="center"/>
              <w:rPr>
                <w:b/>
                <w:color w:val="000000"/>
                <w:sz w:val="24"/>
                <w:szCs w:val="24"/>
                <w:lang w:val="ru-RU" w:bidi="ar-SA"/>
              </w:rPr>
            </w:pPr>
            <w:r w:rsidRPr="006B05B3">
              <w:rPr>
                <w:b/>
                <w:color w:val="000000"/>
                <w:sz w:val="24"/>
                <w:szCs w:val="24"/>
                <w:lang w:val="ru-RU" w:bidi="ar-SA"/>
              </w:rPr>
              <w:t>Праздник осени</w:t>
            </w:r>
          </w:p>
        </w:tc>
        <w:tc>
          <w:tcPr>
            <w:tcW w:w="2919" w:type="dxa"/>
          </w:tcPr>
          <w:p w:rsidR="006B05B3" w:rsidRPr="006B05B3" w:rsidRDefault="006B05B3" w:rsidP="006B05B3">
            <w:pPr>
              <w:ind w:firstLine="0"/>
              <w:jc w:val="center"/>
              <w:rPr>
                <w:color w:val="000000"/>
                <w:sz w:val="24"/>
                <w:szCs w:val="24"/>
                <w:lang w:val="ru-RU" w:bidi="ar-SA"/>
              </w:rPr>
            </w:pPr>
            <w:r w:rsidRPr="006B05B3">
              <w:rPr>
                <w:color w:val="000000"/>
                <w:sz w:val="24"/>
                <w:szCs w:val="24"/>
                <w:lang w:val="ru-RU" w:bidi="ar-SA"/>
              </w:rPr>
              <w:t>Ежегодно 1 раз в год</w:t>
            </w:r>
          </w:p>
        </w:tc>
        <w:tc>
          <w:tcPr>
            <w:tcW w:w="3569" w:type="dxa"/>
          </w:tcPr>
          <w:p w:rsidR="006B05B3" w:rsidRPr="006B05B3" w:rsidRDefault="006B05B3" w:rsidP="006B05B3">
            <w:pPr>
              <w:ind w:firstLine="0"/>
              <w:jc w:val="center"/>
              <w:rPr>
                <w:color w:val="000000"/>
                <w:sz w:val="24"/>
                <w:szCs w:val="24"/>
                <w:lang w:val="ru-RU" w:bidi="ar-SA"/>
              </w:rPr>
            </w:pPr>
            <w:r w:rsidRPr="006B05B3">
              <w:rPr>
                <w:color w:val="000000"/>
                <w:sz w:val="24"/>
                <w:szCs w:val="24"/>
                <w:lang w:val="ru-RU" w:bidi="ar-SA"/>
              </w:rPr>
              <w:t>Во всех возрастных группах</w:t>
            </w:r>
          </w:p>
        </w:tc>
      </w:tr>
      <w:tr w:rsidR="006B05B3" w:rsidTr="006B05B3">
        <w:trPr>
          <w:trHeight w:val="275"/>
        </w:trPr>
        <w:tc>
          <w:tcPr>
            <w:tcW w:w="3568" w:type="dxa"/>
          </w:tcPr>
          <w:p w:rsidR="006B05B3" w:rsidRPr="006B05B3" w:rsidRDefault="006B05B3" w:rsidP="006B05B3">
            <w:pPr>
              <w:ind w:firstLine="0"/>
              <w:jc w:val="center"/>
              <w:rPr>
                <w:b/>
                <w:color w:val="000000"/>
                <w:sz w:val="24"/>
                <w:szCs w:val="24"/>
                <w:lang w:val="ru-RU" w:bidi="ar-SA"/>
              </w:rPr>
            </w:pPr>
            <w:r w:rsidRPr="006B05B3">
              <w:rPr>
                <w:b/>
                <w:color w:val="000000"/>
                <w:sz w:val="24"/>
                <w:szCs w:val="24"/>
                <w:lang w:val="ru-RU" w:bidi="ar-SA"/>
              </w:rPr>
              <w:t>Новогодний праздник</w:t>
            </w:r>
          </w:p>
        </w:tc>
        <w:tc>
          <w:tcPr>
            <w:tcW w:w="2919" w:type="dxa"/>
          </w:tcPr>
          <w:p w:rsidR="006B05B3" w:rsidRPr="006B05B3" w:rsidRDefault="006B05B3" w:rsidP="006002CF">
            <w:pPr>
              <w:ind w:firstLine="0"/>
              <w:jc w:val="center"/>
              <w:rPr>
                <w:color w:val="000000"/>
                <w:sz w:val="24"/>
                <w:szCs w:val="24"/>
                <w:lang w:val="ru-RU" w:bidi="ar-SA"/>
              </w:rPr>
            </w:pPr>
            <w:r w:rsidRPr="006B05B3">
              <w:rPr>
                <w:color w:val="000000"/>
                <w:sz w:val="24"/>
                <w:szCs w:val="24"/>
                <w:lang w:val="ru-RU" w:bidi="ar-SA"/>
              </w:rPr>
              <w:t>Ежегодно 1 раз в год</w:t>
            </w:r>
          </w:p>
        </w:tc>
        <w:tc>
          <w:tcPr>
            <w:tcW w:w="3569" w:type="dxa"/>
          </w:tcPr>
          <w:p w:rsidR="006B05B3" w:rsidRPr="006B05B3" w:rsidRDefault="006B05B3" w:rsidP="006002CF">
            <w:pPr>
              <w:ind w:firstLine="0"/>
              <w:jc w:val="center"/>
              <w:rPr>
                <w:color w:val="000000"/>
                <w:sz w:val="24"/>
                <w:szCs w:val="24"/>
                <w:lang w:val="ru-RU" w:bidi="ar-SA"/>
              </w:rPr>
            </w:pPr>
            <w:r w:rsidRPr="006B05B3">
              <w:rPr>
                <w:color w:val="000000"/>
                <w:sz w:val="24"/>
                <w:szCs w:val="24"/>
                <w:lang w:val="ru-RU" w:bidi="ar-SA"/>
              </w:rPr>
              <w:t>Во всех возрастных группах</w:t>
            </w:r>
          </w:p>
        </w:tc>
      </w:tr>
      <w:tr w:rsidR="006B05B3" w:rsidRPr="00707FB2" w:rsidTr="006B05B3">
        <w:tc>
          <w:tcPr>
            <w:tcW w:w="3568" w:type="dxa"/>
          </w:tcPr>
          <w:p w:rsidR="006B05B3" w:rsidRPr="006B05B3" w:rsidRDefault="006B05B3" w:rsidP="006B05B3">
            <w:pPr>
              <w:ind w:firstLine="0"/>
              <w:jc w:val="center"/>
              <w:rPr>
                <w:b/>
                <w:color w:val="000000"/>
                <w:sz w:val="24"/>
                <w:szCs w:val="24"/>
                <w:lang w:val="ru-RU" w:bidi="ar-SA"/>
              </w:rPr>
            </w:pPr>
            <w:r w:rsidRPr="006B05B3">
              <w:rPr>
                <w:b/>
                <w:color w:val="000000"/>
                <w:sz w:val="24"/>
                <w:szCs w:val="24"/>
                <w:lang w:val="ru-RU" w:bidi="ar-SA"/>
              </w:rPr>
              <w:t>Спортивное развлечение «Мы будущие защитники» (совместно с папами)</w:t>
            </w:r>
          </w:p>
        </w:tc>
        <w:tc>
          <w:tcPr>
            <w:tcW w:w="2919" w:type="dxa"/>
          </w:tcPr>
          <w:p w:rsidR="006B05B3" w:rsidRPr="006B05B3" w:rsidRDefault="006B05B3" w:rsidP="006002CF">
            <w:pPr>
              <w:ind w:firstLine="0"/>
              <w:jc w:val="center"/>
              <w:rPr>
                <w:color w:val="000000"/>
                <w:sz w:val="24"/>
                <w:szCs w:val="24"/>
                <w:lang w:val="ru-RU" w:bidi="ar-SA"/>
              </w:rPr>
            </w:pPr>
            <w:r w:rsidRPr="006B05B3">
              <w:rPr>
                <w:color w:val="000000"/>
                <w:sz w:val="24"/>
                <w:szCs w:val="24"/>
                <w:lang w:val="ru-RU" w:bidi="ar-SA"/>
              </w:rPr>
              <w:t>Ежегодно 1 раз в год</w:t>
            </w:r>
          </w:p>
        </w:tc>
        <w:tc>
          <w:tcPr>
            <w:tcW w:w="3569" w:type="dxa"/>
          </w:tcPr>
          <w:p w:rsidR="006B05B3" w:rsidRPr="006B05B3" w:rsidRDefault="006B05B3" w:rsidP="006002CF">
            <w:pPr>
              <w:ind w:firstLine="0"/>
              <w:jc w:val="center"/>
              <w:rPr>
                <w:color w:val="000000"/>
                <w:sz w:val="24"/>
                <w:szCs w:val="24"/>
                <w:lang w:val="ru-RU" w:bidi="ar-SA"/>
              </w:rPr>
            </w:pPr>
            <w:r>
              <w:rPr>
                <w:color w:val="000000"/>
                <w:sz w:val="24"/>
                <w:szCs w:val="24"/>
                <w:lang w:val="ru-RU" w:bidi="ar-SA"/>
              </w:rPr>
              <w:t>В соответствии с годовым планом</w:t>
            </w:r>
          </w:p>
        </w:tc>
      </w:tr>
      <w:tr w:rsidR="006B05B3" w:rsidTr="006B05B3">
        <w:tc>
          <w:tcPr>
            <w:tcW w:w="3568" w:type="dxa"/>
          </w:tcPr>
          <w:p w:rsidR="006B05B3" w:rsidRPr="006B05B3" w:rsidRDefault="006B05B3" w:rsidP="006B05B3">
            <w:pPr>
              <w:ind w:firstLine="0"/>
              <w:jc w:val="center"/>
              <w:rPr>
                <w:b/>
                <w:color w:val="000000"/>
                <w:sz w:val="24"/>
                <w:szCs w:val="24"/>
                <w:lang w:val="ru-RU" w:bidi="ar-SA"/>
              </w:rPr>
            </w:pPr>
            <w:r w:rsidRPr="006B05B3">
              <w:rPr>
                <w:b/>
                <w:color w:val="000000"/>
                <w:sz w:val="24"/>
                <w:szCs w:val="24"/>
                <w:lang w:val="ru-RU" w:bidi="ar-SA"/>
              </w:rPr>
              <w:t>Праздник - Мамин день</w:t>
            </w:r>
          </w:p>
        </w:tc>
        <w:tc>
          <w:tcPr>
            <w:tcW w:w="2919" w:type="dxa"/>
          </w:tcPr>
          <w:p w:rsidR="006B05B3" w:rsidRPr="006B05B3" w:rsidRDefault="006B05B3" w:rsidP="006002CF">
            <w:pPr>
              <w:ind w:firstLine="0"/>
              <w:jc w:val="center"/>
              <w:rPr>
                <w:color w:val="000000"/>
                <w:sz w:val="24"/>
                <w:szCs w:val="24"/>
                <w:lang w:val="ru-RU" w:bidi="ar-SA"/>
              </w:rPr>
            </w:pPr>
            <w:r w:rsidRPr="006B05B3">
              <w:rPr>
                <w:color w:val="000000"/>
                <w:sz w:val="24"/>
                <w:szCs w:val="24"/>
                <w:lang w:val="ru-RU" w:bidi="ar-SA"/>
              </w:rPr>
              <w:t>Ежегодно 1 раз в год</w:t>
            </w:r>
          </w:p>
        </w:tc>
        <w:tc>
          <w:tcPr>
            <w:tcW w:w="3569" w:type="dxa"/>
          </w:tcPr>
          <w:p w:rsidR="006B05B3" w:rsidRPr="006B05B3" w:rsidRDefault="006B05B3" w:rsidP="006002CF">
            <w:pPr>
              <w:ind w:firstLine="0"/>
              <w:jc w:val="center"/>
              <w:rPr>
                <w:color w:val="000000"/>
                <w:sz w:val="24"/>
                <w:szCs w:val="24"/>
                <w:lang w:val="ru-RU" w:bidi="ar-SA"/>
              </w:rPr>
            </w:pPr>
            <w:r w:rsidRPr="006B05B3">
              <w:rPr>
                <w:color w:val="000000"/>
                <w:sz w:val="24"/>
                <w:szCs w:val="24"/>
                <w:lang w:val="ru-RU" w:bidi="ar-SA"/>
              </w:rPr>
              <w:t>Во всех возрастных группах</w:t>
            </w:r>
          </w:p>
        </w:tc>
      </w:tr>
      <w:tr w:rsidR="006B05B3" w:rsidTr="006B05B3">
        <w:tc>
          <w:tcPr>
            <w:tcW w:w="3568" w:type="dxa"/>
          </w:tcPr>
          <w:p w:rsidR="006B05B3" w:rsidRPr="006B05B3" w:rsidRDefault="006B05B3" w:rsidP="006B05B3">
            <w:pPr>
              <w:ind w:firstLine="0"/>
              <w:jc w:val="center"/>
              <w:rPr>
                <w:b/>
                <w:color w:val="000000"/>
                <w:sz w:val="24"/>
                <w:szCs w:val="24"/>
                <w:lang w:val="ru-RU" w:bidi="ar-SA"/>
              </w:rPr>
            </w:pPr>
            <w:r w:rsidRPr="006B05B3">
              <w:rPr>
                <w:b/>
                <w:color w:val="000000"/>
                <w:sz w:val="24"/>
                <w:szCs w:val="24"/>
                <w:lang w:val="ru-RU" w:bidi="ar-SA"/>
              </w:rPr>
              <w:t>9 мая «Мы помним этот день»</w:t>
            </w:r>
          </w:p>
        </w:tc>
        <w:tc>
          <w:tcPr>
            <w:tcW w:w="2919" w:type="dxa"/>
          </w:tcPr>
          <w:p w:rsidR="006B05B3" w:rsidRPr="006B05B3" w:rsidRDefault="006B05B3" w:rsidP="006002CF">
            <w:pPr>
              <w:ind w:firstLine="0"/>
              <w:jc w:val="center"/>
              <w:rPr>
                <w:color w:val="000000"/>
                <w:sz w:val="24"/>
                <w:szCs w:val="24"/>
                <w:lang w:val="ru-RU" w:bidi="ar-SA"/>
              </w:rPr>
            </w:pPr>
            <w:r w:rsidRPr="006B05B3">
              <w:rPr>
                <w:color w:val="000000"/>
                <w:sz w:val="24"/>
                <w:szCs w:val="24"/>
                <w:lang w:val="ru-RU" w:bidi="ar-SA"/>
              </w:rPr>
              <w:t>Ежегодно 1 раз в год</w:t>
            </w:r>
          </w:p>
        </w:tc>
        <w:tc>
          <w:tcPr>
            <w:tcW w:w="3569" w:type="dxa"/>
          </w:tcPr>
          <w:p w:rsidR="006B05B3" w:rsidRPr="006B05B3" w:rsidRDefault="006B05B3" w:rsidP="006002CF">
            <w:pPr>
              <w:ind w:firstLine="0"/>
              <w:jc w:val="center"/>
              <w:rPr>
                <w:color w:val="000000"/>
                <w:sz w:val="24"/>
                <w:szCs w:val="24"/>
                <w:lang w:val="ru-RU" w:bidi="ar-SA"/>
              </w:rPr>
            </w:pPr>
            <w:r>
              <w:rPr>
                <w:color w:val="000000"/>
                <w:sz w:val="24"/>
                <w:szCs w:val="24"/>
                <w:lang w:val="ru-RU" w:bidi="ar-SA"/>
              </w:rPr>
              <w:t>Старшие и подготовительные группы</w:t>
            </w:r>
          </w:p>
        </w:tc>
      </w:tr>
      <w:tr w:rsidR="006B05B3" w:rsidTr="006B05B3">
        <w:tc>
          <w:tcPr>
            <w:tcW w:w="3568" w:type="dxa"/>
          </w:tcPr>
          <w:p w:rsidR="006B05B3" w:rsidRPr="006B05B3" w:rsidRDefault="006B05B3" w:rsidP="006B05B3">
            <w:pPr>
              <w:ind w:firstLine="0"/>
              <w:jc w:val="center"/>
              <w:rPr>
                <w:b/>
                <w:color w:val="000000"/>
                <w:sz w:val="24"/>
                <w:szCs w:val="24"/>
                <w:lang w:val="ru-RU" w:bidi="ar-SA"/>
              </w:rPr>
            </w:pPr>
            <w:r w:rsidRPr="006B05B3">
              <w:rPr>
                <w:b/>
                <w:color w:val="000000"/>
                <w:sz w:val="24"/>
                <w:szCs w:val="24"/>
                <w:lang w:val="ru-RU" w:bidi="ar-SA"/>
              </w:rPr>
              <w:t>До свидания, детский сад</w:t>
            </w:r>
          </w:p>
        </w:tc>
        <w:tc>
          <w:tcPr>
            <w:tcW w:w="2919" w:type="dxa"/>
          </w:tcPr>
          <w:p w:rsidR="006B05B3" w:rsidRPr="006B05B3" w:rsidRDefault="006B05B3" w:rsidP="006002CF">
            <w:pPr>
              <w:ind w:firstLine="0"/>
              <w:jc w:val="center"/>
              <w:rPr>
                <w:color w:val="000000"/>
                <w:sz w:val="24"/>
                <w:szCs w:val="24"/>
                <w:lang w:val="ru-RU" w:bidi="ar-SA"/>
              </w:rPr>
            </w:pPr>
            <w:r w:rsidRPr="006B05B3">
              <w:rPr>
                <w:color w:val="000000"/>
                <w:sz w:val="24"/>
                <w:szCs w:val="24"/>
                <w:lang w:val="ru-RU" w:bidi="ar-SA"/>
              </w:rPr>
              <w:t>Ежегодно 1 раз в год</w:t>
            </w:r>
          </w:p>
        </w:tc>
        <w:tc>
          <w:tcPr>
            <w:tcW w:w="3569" w:type="dxa"/>
          </w:tcPr>
          <w:p w:rsidR="006B05B3" w:rsidRPr="006B05B3" w:rsidRDefault="006B05B3" w:rsidP="006002CF">
            <w:pPr>
              <w:ind w:firstLine="0"/>
              <w:jc w:val="center"/>
              <w:rPr>
                <w:color w:val="000000"/>
                <w:sz w:val="24"/>
                <w:szCs w:val="24"/>
                <w:lang w:val="ru-RU" w:bidi="ar-SA"/>
              </w:rPr>
            </w:pPr>
            <w:r>
              <w:rPr>
                <w:color w:val="000000"/>
                <w:sz w:val="24"/>
                <w:szCs w:val="24"/>
                <w:lang w:val="ru-RU" w:bidi="ar-SA"/>
              </w:rPr>
              <w:t>В подготовительны</w:t>
            </w:r>
            <w:r w:rsidRPr="006B05B3">
              <w:rPr>
                <w:color w:val="000000"/>
                <w:sz w:val="24"/>
                <w:szCs w:val="24"/>
                <w:lang w:val="ru-RU" w:bidi="ar-SA"/>
              </w:rPr>
              <w:t xml:space="preserve"> группах</w:t>
            </w:r>
          </w:p>
        </w:tc>
      </w:tr>
      <w:tr w:rsidR="006B05B3" w:rsidTr="006B05B3">
        <w:tc>
          <w:tcPr>
            <w:tcW w:w="3568" w:type="dxa"/>
          </w:tcPr>
          <w:p w:rsidR="006B05B3" w:rsidRPr="006B05B3" w:rsidRDefault="006B05B3" w:rsidP="006B05B3">
            <w:pPr>
              <w:ind w:firstLine="0"/>
              <w:jc w:val="center"/>
              <w:rPr>
                <w:b/>
                <w:color w:val="000000"/>
                <w:sz w:val="24"/>
                <w:szCs w:val="24"/>
                <w:lang w:val="ru-RU" w:bidi="ar-SA"/>
              </w:rPr>
            </w:pPr>
            <w:r>
              <w:rPr>
                <w:b/>
                <w:color w:val="000000"/>
                <w:sz w:val="24"/>
                <w:szCs w:val="24"/>
                <w:lang w:val="ru-RU" w:bidi="ar-SA"/>
              </w:rPr>
              <w:t>День защиты детей. Флешмоб</w:t>
            </w:r>
          </w:p>
        </w:tc>
        <w:tc>
          <w:tcPr>
            <w:tcW w:w="2919" w:type="dxa"/>
          </w:tcPr>
          <w:p w:rsidR="006B05B3" w:rsidRPr="006B05B3" w:rsidRDefault="006B05B3" w:rsidP="006002CF">
            <w:pPr>
              <w:ind w:firstLine="0"/>
              <w:jc w:val="center"/>
              <w:rPr>
                <w:color w:val="000000"/>
                <w:sz w:val="24"/>
                <w:szCs w:val="24"/>
                <w:lang w:val="ru-RU" w:bidi="ar-SA"/>
              </w:rPr>
            </w:pPr>
            <w:r w:rsidRPr="006B05B3">
              <w:rPr>
                <w:color w:val="000000"/>
                <w:sz w:val="24"/>
                <w:szCs w:val="24"/>
                <w:lang w:val="ru-RU" w:bidi="ar-SA"/>
              </w:rPr>
              <w:t>Ежегодно 1 раз в год</w:t>
            </w:r>
          </w:p>
        </w:tc>
        <w:tc>
          <w:tcPr>
            <w:tcW w:w="3569" w:type="dxa"/>
          </w:tcPr>
          <w:p w:rsidR="006B05B3" w:rsidRPr="006B05B3" w:rsidRDefault="006B05B3" w:rsidP="006002CF">
            <w:pPr>
              <w:ind w:firstLine="0"/>
              <w:jc w:val="center"/>
              <w:rPr>
                <w:color w:val="000000"/>
                <w:sz w:val="24"/>
                <w:szCs w:val="24"/>
                <w:lang w:val="ru-RU" w:bidi="ar-SA"/>
              </w:rPr>
            </w:pPr>
            <w:r w:rsidRPr="006B05B3">
              <w:rPr>
                <w:color w:val="000000"/>
                <w:sz w:val="24"/>
                <w:szCs w:val="24"/>
                <w:lang w:val="ru-RU" w:bidi="ar-SA"/>
              </w:rPr>
              <w:t>Во всех возрастных группах</w:t>
            </w:r>
          </w:p>
        </w:tc>
      </w:tr>
    </w:tbl>
    <w:p w:rsidR="006B05B3" w:rsidRPr="006B05B3" w:rsidRDefault="006B05B3" w:rsidP="006B05B3">
      <w:pPr>
        <w:shd w:val="clear" w:color="auto" w:fill="FFFFFF"/>
        <w:ind w:firstLine="0"/>
        <w:rPr>
          <w:rFonts w:ascii="yandex-sans" w:eastAsia="Times New Roman" w:hAnsi="yandex-sans" w:cs="Times New Roman"/>
          <w:color w:val="000000"/>
          <w:sz w:val="23"/>
          <w:szCs w:val="23"/>
          <w:lang w:val="ru-RU" w:eastAsia="ru-RU" w:bidi="ar-SA"/>
        </w:rPr>
      </w:pPr>
    </w:p>
    <w:p w:rsidR="006B05B3" w:rsidRPr="006B05B3" w:rsidRDefault="006B05B3" w:rsidP="006B05B3">
      <w:pPr>
        <w:shd w:val="clear" w:color="auto" w:fill="FFFFFF"/>
        <w:ind w:firstLine="0"/>
        <w:rPr>
          <w:rFonts w:ascii="yandex-sans" w:eastAsia="Times New Roman" w:hAnsi="yandex-sans" w:cs="Times New Roman"/>
          <w:color w:val="000000"/>
          <w:sz w:val="23"/>
          <w:szCs w:val="23"/>
          <w:lang w:val="ru-RU" w:eastAsia="ru-RU" w:bidi="ar-SA"/>
        </w:rPr>
      </w:pPr>
    </w:p>
    <w:p w:rsidR="00B34787" w:rsidRPr="00B34787" w:rsidRDefault="00B34787" w:rsidP="00B34787">
      <w:pPr>
        <w:tabs>
          <w:tab w:val="left" w:pos="0"/>
        </w:tabs>
        <w:ind w:firstLine="0"/>
        <w:rPr>
          <w:rFonts w:ascii="Times New Roman" w:eastAsia="Times New Roman" w:hAnsi="Times New Roman" w:cs="Times New Roman"/>
          <w:b/>
          <w:color w:val="000000"/>
          <w:sz w:val="24"/>
          <w:szCs w:val="24"/>
          <w:lang w:val="ru-RU"/>
        </w:rPr>
      </w:pPr>
    </w:p>
    <w:p w:rsidR="00B34787" w:rsidRPr="00B34787" w:rsidRDefault="00B34787" w:rsidP="00B34787">
      <w:pPr>
        <w:ind w:firstLine="0"/>
        <w:rPr>
          <w:rFonts w:ascii="Times New Roman" w:eastAsia="Times New Roman" w:hAnsi="Times New Roman" w:cs="Times New Roman"/>
          <w:b/>
          <w:color w:val="00B050"/>
          <w:sz w:val="24"/>
          <w:szCs w:val="24"/>
          <w:lang w:val="ru-RU"/>
        </w:rPr>
      </w:pPr>
    </w:p>
    <w:p w:rsidR="00B34787" w:rsidRDefault="00B34787" w:rsidP="00B34787">
      <w:pPr>
        <w:ind w:firstLine="0"/>
        <w:rPr>
          <w:rFonts w:ascii="Times New Roman" w:eastAsia="Times New Roman" w:hAnsi="Times New Roman" w:cs="Times New Roman"/>
          <w:b/>
          <w:color w:val="000000" w:themeColor="text1"/>
          <w:sz w:val="24"/>
          <w:szCs w:val="24"/>
          <w:lang w:val="ru-RU"/>
        </w:rPr>
      </w:pPr>
    </w:p>
    <w:p w:rsidR="001A7D5A" w:rsidRDefault="001A7D5A" w:rsidP="00B34787">
      <w:pPr>
        <w:ind w:firstLine="0"/>
        <w:rPr>
          <w:rFonts w:ascii="Times New Roman" w:eastAsia="Times New Roman" w:hAnsi="Times New Roman" w:cs="Times New Roman"/>
          <w:b/>
          <w:color w:val="000000" w:themeColor="text1"/>
          <w:sz w:val="24"/>
          <w:szCs w:val="24"/>
          <w:lang w:val="ru-RU"/>
        </w:rPr>
      </w:pPr>
    </w:p>
    <w:p w:rsidR="001A7D5A" w:rsidRPr="00B34787" w:rsidRDefault="001A7D5A" w:rsidP="00B34787">
      <w:pPr>
        <w:ind w:firstLine="0"/>
        <w:rPr>
          <w:rFonts w:ascii="Times New Roman" w:eastAsia="Times New Roman" w:hAnsi="Times New Roman" w:cs="Times New Roman"/>
          <w:b/>
          <w:color w:val="000000" w:themeColor="text1"/>
          <w:sz w:val="24"/>
          <w:szCs w:val="24"/>
          <w:lang w:val="ru-RU"/>
        </w:rPr>
      </w:pPr>
    </w:p>
    <w:p w:rsidR="00B34787" w:rsidRPr="00B34787" w:rsidRDefault="001A1BD5" w:rsidP="00B34787">
      <w:pPr>
        <w:ind w:firstLine="0"/>
        <w:rPr>
          <w:rFonts w:ascii="Times New Roman" w:eastAsia="Times New Roman" w:hAnsi="Times New Roman" w:cs="Times New Roman"/>
          <w:b/>
          <w:color w:val="000000" w:themeColor="text1"/>
          <w:sz w:val="24"/>
          <w:szCs w:val="24"/>
          <w:lang w:val="ru-RU"/>
        </w:rPr>
      </w:pPr>
      <w:r w:rsidRPr="001A1BD5">
        <w:rPr>
          <w:rFonts w:ascii="Times New Roman" w:eastAsia="Times New Roman" w:hAnsi="Times New Roman" w:cs="Times New Roman"/>
          <w:b/>
          <w:color w:val="000000" w:themeColor="text1"/>
          <w:sz w:val="24"/>
          <w:szCs w:val="24"/>
          <w:lang w:val="ru-RU"/>
        </w:rPr>
        <w:t>ДОПОЛНИТЕЛЬНЫЕ ИСПОЛЬЗОВАННЫЕ И ПРИМЕНЯЕМЫЕ ПРОГРАММЫ</w:t>
      </w:r>
    </w:p>
    <w:p w:rsidR="00B34787" w:rsidRPr="001A7D5A" w:rsidRDefault="00B34787" w:rsidP="00B34787">
      <w:pPr>
        <w:ind w:firstLine="0"/>
        <w:rPr>
          <w:rFonts w:ascii="Times New Roman" w:eastAsia="Times New Roman" w:hAnsi="Times New Roman" w:cs="Times New Roman"/>
          <w:b/>
          <w:color w:val="00B050"/>
          <w:sz w:val="24"/>
          <w:szCs w:val="24"/>
          <w:lang w:val="ru-RU"/>
        </w:rPr>
      </w:pPr>
      <w:r w:rsidRPr="00B34787">
        <w:rPr>
          <w:rFonts w:ascii="Times New Roman" w:eastAsia="Times New Roman" w:hAnsi="Times New Roman" w:cs="Times New Roman"/>
          <w:b/>
          <w:color w:val="00B050"/>
          <w:sz w:val="24"/>
          <w:szCs w:val="24"/>
          <w:lang w:val="ru-RU"/>
        </w:rPr>
        <w:t>Содержание педагогической работы по освоению региональной программы  по межкультурному образованию дет</w:t>
      </w:r>
      <w:r w:rsidR="001A7D5A">
        <w:rPr>
          <w:rFonts w:ascii="Times New Roman" w:eastAsia="Times New Roman" w:hAnsi="Times New Roman" w:cs="Times New Roman"/>
          <w:b/>
          <w:color w:val="00B050"/>
          <w:sz w:val="24"/>
          <w:szCs w:val="24"/>
          <w:lang w:val="ru-RU"/>
        </w:rPr>
        <w:t xml:space="preserve">ей дошкольного возраста в Крыму </w:t>
      </w:r>
      <w:r w:rsidRPr="00B34787">
        <w:rPr>
          <w:rFonts w:ascii="Times New Roman" w:eastAsia="Times New Roman" w:hAnsi="Times New Roman" w:cs="Times New Roman"/>
          <w:b/>
          <w:bCs/>
          <w:smallCaps/>
          <w:color w:val="00B050"/>
          <w:sz w:val="24"/>
          <w:szCs w:val="24"/>
          <w:lang w:val="ru-RU"/>
        </w:rPr>
        <w:t>«Крымский веночек»  (краеведческой направленности )</w:t>
      </w:r>
    </w:p>
    <w:p w:rsidR="00B34787" w:rsidRPr="00B34787" w:rsidRDefault="00B34787" w:rsidP="00B34787">
      <w:pPr>
        <w:tabs>
          <w:tab w:val="left" w:pos="0"/>
        </w:tabs>
        <w:ind w:firstLine="0"/>
        <w:rPr>
          <w:rFonts w:ascii="Times New Roman" w:eastAsia="Times New Roman" w:hAnsi="Times New Roman" w:cs="Times New Roman"/>
          <w:iCs/>
          <w:color w:val="000000"/>
          <w:sz w:val="24"/>
          <w:szCs w:val="24"/>
          <w:lang w:val="ru-RU"/>
        </w:rPr>
      </w:pPr>
      <w:r w:rsidRPr="00B34787">
        <w:rPr>
          <w:rFonts w:ascii="Times New Roman" w:eastAsia="Times New Roman" w:hAnsi="Times New Roman" w:cs="Times New Roman"/>
          <w:iCs/>
          <w:color w:val="000000"/>
          <w:sz w:val="24"/>
          <w:szCs w:val="24"/>
          <w:lang w:val="ru-RU"/>
        </w:rPr>
        <w:t>Основны</w:t>
      </w:r>
      <w:r w:rsidR="001A7D5A">
        <w:rPr>
          <w:rFonts w:ascii="Times New Roman" w:eastAsia="Times New Roman" w:hAnsi="Times New Roman" w:cs="Times New Roman"/>
          <w:iCs/>
          <w:color w:val="000000"/>
          <w:sz w:val="24"/>
          <w:szCs w:val="24"/>
          <w:lang w:val="ru-RU"/>
        </w:rPr>
        <w:t xml:space="preserve">ми целями реализации программы </w:t>
      </w:r>
      <w:r w:rsidRPr="00B34787">
        <w:rPr>
          <w:rFonts w:ascii="Times New Roman" w:eastAsia="Times New Roman" w:hAnsi="Times New Roman" w:cs="Times New Roman"/>
          <w:iCs/>
          <w:color w:val="000000"/>
          <w:sz w:val="24"/>
          <w:szCs w:val="24"/>
          <w:lang w:val="ru-RU"/>
        </w:rPr>
        <w:t>являются</w:t>
      </w:r>
      <w:r w:rsidR="001A7D5A">
        <w:rPr>
          <w:rFonts w:ascii="Times New Roman" w:eastAsia="Times New Roman" w:hAnsi="Times New Roman" w:cs="Times New Roman"/>
          <w:color w:val="000000"/>
          <w:sz w:val="24"/>
          <w:szCs w:val="24"/>
          <w:lang w:val="ru-RU"/>
        </w:rPr>
        <w:t xml:space="preserve"> </w:t>
      </w:r>
      <w:r w:rsidRPr="00B34787">
        <w:rPr>
          <w:rFonts w:ascii="Times New Roman" w:eastAsia="Times New Roman" w:hAnsi="Times New Roman" w:cs="Times New Roman"/>
          <w:iCs/>
          <w:color w:val="000000"/>
          <w:sz w:val="24"/>
          <w:szCs w:val="24"/>
          <w:lang w:val="ru-RU"/>
        </w:rPr>
        <w:t>следующие:</w:t>
      </w:r>
      <w:r w:rsidRPr="00B34787">
        <w:rPr>
          <w:rFonts w:ascii="Times New Roman" w:eastAsia="Times New Roman" w:hAnsi="Times New Roman" w:cs="Times New Roman"/>
          <w:color w:val="000000"/>
          <w:sz w:val="24"/>
          <w:szCs w:val="24"/>
          <w:lang w:val="ru-RU"/>
        </w:rPr>
        <w:br/>
      </w:r>
      <w:r w:rsidRPr="00B34787">
        <w:rPr>
          <w:rFonts w:ascii="Times New Roman" w:eastAsia="Times New Roman" w:hAnsi="Times New Roman" w:cs="Times New Roman"/>
          <w:iCs/>
          <w:color w:val="000000"/>
          <w:sz w:val="24"/>
          <w:szCs w:val="24"/>
          <w:lang w:val="ru-RU"/>
        </w:rPr>
        <w:t>- воспитание у ребенка уважения к родителям, их культурной самобытности, к</w:t>
      </w:r>
      <w:r w:rsidRPr="00B34787">
        <w:rPr>
          <w:rFonts w:ascii="Times New Roman" w:eastAsia="Times New Roman" w:hAnsi="Times New Roman" w:cs="Times New Roman"/>
          <w:color w:val="000000"/>
          <w:sz w:val="24"/>
          <w:szCs w:val="24"/>
          <w:lang w:val="ru-RU"/>
        </w:rPr>
        <w:t xml:space="preserve"> </w:t>
      </w:r>
      <w:r w:rsidRPr="00B34787">
        <w:rPr>
          <w:rFonts w:ascii="Times New Roman" w:eastAsia="Times New Roman" w:hAnsi="Times New Roman" w:cs="Times New Roman"/>
          <w:iCs/>
          <w:color w:val="000000"/>
          <w:sz w:val="24"/>
          <w:szCs w:val="24"/>
          <w:lang w:val="ru-RU"/>
        </w:rPr>
        <w:t>языку и национальным ценностям страны проживания и страны происхождения, к</w:t>
      </w:r>
      <w:r w:rsidRPr="00B34787">
        <w:rPr>
          <w:rFonts w:ascii="Times New Roman" w:eastAsia="Times New Roman" w:hAnsi="Times New Roman" w:cs="Times New Roman"/>
          <w:color w:val="000000"/>
          <w:sz w:val="24"/>
          <w:szCs w:val="24"/>
          <w:lang w:val="ru-RU"/>
        </w:rPr>
        <w:t xml:space="preserve"> </w:t>
      </w:r>
      <w:r w:rsidRPr="00B34787">
        <w:rPr>
          <w:rFonts w:ascii="Times New Roman" w:eastAsia="Times New Roman" w:hAnsi="Times New Roman" w:cs="Times New Roman"/>
          <w:iCs/>
          <w:color w:val="000000"/>
          <w:sz w:val="24"/>
          <w:szCs w:val="24"/>
          <w:lang w:val="ru-RU"/>
        </w:rPr>
        <w:t>культурам, отличным от его собственной;</w:t>
      </w:r>
      <w:r w:rsidRPr="00B34787">
        <w:rPr>
          <w:rFonts w:ascii="Times New Roman" w:eastAsia="Times New Roman" w:hAnsi="Times New Roman" w:cs="Times New Roman"/>
          <w:color w:val="000000"/>
          <w:sz w:val="24"/>
          <w:szCs w:val="24"/>
          <w:lang w:val="ru-RU"/>
        </w:rPr>
        <w:br/>
      </w:r>
      <w:r w:rsidRPr="00B34787">
        <w:rPr>
          <w:rFonts w:ascii="Times New Roman" w:eastAsia="Times New Roman" w:hAnsi="Times New Roman" w:cs="Times New Roman"/>
          <w:iCs/>
          <w:color w:val="000000"/>
          <w:sz w:val="24"/>
          <w:szCs w:val="24"/>
          <w:lang w:val="ru-RU"/>
        </w:rPr>
        <w:t>- воспитание любви к Родине;</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 подготовка ребенка к сознательной жизни в демократическом обществе в духе взаимопонимания, мира, дружбы между всеми народами, этническими, национальными группами.</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Цели отвечают содержанию и направленности международных и российских документов о правах ребенка и об образовании.</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b/>
          <w:color w:val="000000"/>
          <w:sz w:val="24"/>
          <w:szCs w:val="24"/>
          <w:lang w:val="ru-RU"/>
        </w:rPr>
        <w:t>Задачи программы</w:t>
      </w:r>
      <w:r w:rsidRPr="00B34787">
        <w:rPr>
          <w:rFonts w:ascii="Times New Roman" w:eastAsia="Times New Roman" w:hAnsi="Times New Roman" w:cs="Times New Roman"/>
          <w:color w:val="000000"/>
          <w:sz w:val="24"/>
          <w:szCs w:val="24"/>
          <w:lang w:val="ru-RU"/>
        </w:rPr>
        <w:t>:</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1. Воспитание основ духовной культуры, формирование морально-этического отношения, гражданской позиции:</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 к семье, родному дому, городу, Родине;</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 к природе родного края;</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 к языку, истории и культурному наследию своего народа и людей, среди которых проживает ребенок.</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2. Побуждение ребенка к проявлению сострадания, заботливого отношения, внимательности, уважения к родным и близким людям, к друзьям и сверстникам, в том числе представителям различных национальностей, к тем, кто о нем заботится в детском саду, дома, или сам нуждается в его участии.</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3. Воспитание уважительного отношения к людям и результатам их труда, родной земле, государственной символике и этическим символам, традициям страны, к государственным и народным праздникам.</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4. Воспитание чувства собственного достоинства, уважительного отношения не только к этнической группе, но и уважения, симпатии, добрых чувств к людям других национальностей.</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5. Ознакомление детей с историей, природой Крыма, историей города, села, в котором они живут, с людьми, прославившими эти места.</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6. Ознакомление с особенностями языка, бытом и традициями людей, проживающих в Крыму, - в том числе с семейными и народными обычаями, народным этикетом, традициями гостеприимства.</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7. Обучение этике межнационального общения и «культуре мира».</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8. Формирование активной гражданской позиции, чувства патриотизма и национальной гордости, позитивного отношения к разнообразию культур.</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9. Создание условий для краеведческой и народоведческой работы в дошкольных образовательных учреждениях</w:t>
      </w:r>
    </w:p>
    <w:p w:rsidR="00B34787" w:rsidRPr="00B34787" w:rsidRDefault="00B34787" w:rsidP="00B34787">
      <w:pPr>
        <w:tabs>
          <w:tab w:val="left" w:pos="0"/>
        </w:tabs>
        <w:ind w:firstLine="0"/>
        <w:rPr>
          <w:rFonts w:ascii="Times New Roman" w:eastAsia="Times New Roman" w:hAnsi="Times New Roman" w:cs="Times New Roman"/>
          <w:b/>
          <w:color w:val="000000"/>
          <w:sz w:val="24"/>
          <w:szCs w:val="24"/>
          <w:lang w:val="ru-RU"/>
        </w:rPr>
      </w:pPr>
      <w:r w:rsidRPr="00B34787">
        <w:rPr>
          <w:rFonts w:ascii="Times New Roman" w:eastAsia="Times New Roman" w:hAnsi="Times New Roman" w:cs="Times New Roman"/>
          <w:b/>
          <w:color w:val="000000"/>
          <w:sz w:val="24"/>
          <w:szCs w:val="24"/>
          <w:lang w:val="ru-RU"/>
        </w:rPr>
        <w:t>Принципы и подходы к формированию программы.</w:t>
      </w:r>
    </w:p>
    <w:p w:rsidR="00B34787" w:rsidRPr="00B34787" w:rsidRDefault="00B34787" w:rsidP="00B34787">
      <w:pPr>
        <w:tabs>
          <w:tab w:val="left" w:pos="0"/>
        </w:tabs>
        <w:ind w:firstLine="0"/>
        <w:rPr>
          <w:rFonts w:ascii="Times New Roman" w:eastAsia="Times New Roman" w:hAnsi="Times New Roman" w:cs="Times New Roman"/>
          <w:i/>
          <w:color w:val="000000"/>
          <w:sz w:val="24"/>
          <w:szCs w:val="24"/>
          <w:lang w:val="ru-RU"/>
        </w:rPr>
      </w:pPr>
      <w:r w:rsidRPr="00B34787">
        <w:rPr>
          <w:rFonts w:ascii="Times New Roman" w:eastAsia="Times New Roman" w:hAnsi="Times New Roman" w:cs="Times New Roman"/>
          <w:i/>
          <w:color w:val="000000"/>
          <w:sz w:val="24"/>
          <w:szCs w:val="24"/>
          <w:lang w:val="ru-RU"/>
        </w:rPr>
        <w:t>Содержание разделов программы основывае</w:t>
      </w:r>
      <w:r w:rsidR="001A7D5A">
        <w:rPr>
          <w:rFonts w:ascii="Times New Roman" w:eastAsia="Times New Roman" w:hAnsi="Times New Roman" w:cs="Times New Roman"/>
          <w:i/>
          <w:color w:val="000000"/>
          <w:sz w:val="24"/>
          <w:szCs w:val="24"/>
          <w:lang w:val="ru-RU"/>
        </w:rPr>
        <w:t xml:space="preserve">тся на следующих концептуальных </w:t>
      </w:r>
      <w:r w:rsidRPr="00B34787">
        <w:rPr>
          <w:rFonts w:ascii="Times New Roman" w:eastAsia="Times New Roman" w:hAnsi="Times New Roman" w:cs="Times New Roman"/>
          <w:i/>
          <w:color w:val="000000"/>
          <w:sz w:val="24"/>
          <w:szCs w:val="24"/>
          <w:lang w:val="ru-RU"/>
        </w:rPr>
        <w:t>принципах:</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 принцип приоритета общечеловеческих ценностей;</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 принцип возрождения, сохранения и развития этнокультурной самобытности и диалога культур;</w:t>
      </w:r>
    </w:p>
    <w:p w:rsidR="00B34787" w:rsidRPr="00B34787" w:rsidRDefault="00B34787" w:rsidP="00B34787">
      <w:pPr>
        <w:tabs>
          <w:tab w:val="left" w:pos="0"/>
        </w:tabs>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 принцип доступности;</w:t>
      </w:r>
    </w:p>
    <w:p w:rsidR="00B34787" w:rsidRPr="00B34787" w:rsidRDefault="00707FB2" w:rsidP="00B34787">
      <w:pPr>
        <w:tabs>
          <w:tab w:val="left" w:pos="0"/>
        </w:tabs>
        <w:ind w:firstLine="0"/>
        <w:rPr>
          <w:rFonts w:ascii="Times New Roman" w:eastAsia="Times New Roman" w:hAnsi="Times New Roman" w:cs="Times New Roman"/>
          <w:color w:val="000000"/>
          <w:sz w:val="24"/>
          <w:szCs w:val="24"/>
          <w:lang w:val="ru-RU"/>
        </w:rPr>
      </w:pPr>
      <w:r>
        <w:rPr>
          <w:noProof/>
        </w:rPr>
        <w:pict>
          <v:shapetype id="_x0000_t202" coordsize="21600,21600" o:spt="202" path="m,l,21600r21600,l21600,xe">
            <v:stroke joinstyle="miter"/>
            <v:path gradientshapeok="t" o:connecttype="rect"/>
          </v:shapetype>
          <v:shape id="Поле 3" o:spid="_x0000_s1322" type="#_x0000_t202" style="position:absolute;margin-left:-9pt;margin-top:24.3pt;width:535.65pt;height:153.65pt;z-index:251659264;visibility:visible;mso-wrap-distance-left:0;mso-wrap-distance-top:0;mso-wrap-distance-right:9pt;mso-wrap-distance-bottom:0;mso-position-horizontal:absolute;mso-position-horizontal-relative:margin;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eGPmQIAAB0FAAAOAAAAZHJzL2Uyb0RvYy54bWysVNuO2yAQfa/Uf0C8Z31ZJxtbcVZ7aapK&#10;24u07QcQg2NUDBRI7O2q39Kv6FOlfkM+qQOOs5e+VFX9gAcYDmdmzrA471uBdsxYrmSJk5MYIyYr&#10;RbnclPjTx9VkjpF1RFIilGQlvmMWny9fvlh0umCpapSgzCAAkbbodIkb53QRRbZqWEvsidJMwmat&#10;TEscTM0mooZ0gN6KKI3jWdQpQ7VRFbMWVq+HTbwM+HXNKve+ri1zSJQYuLkwmjCu/RgtF6TYGKIb&#10;Xh1okH9g0RIu4dIj1DVxBG0N/wOq5ZVRVtXupFJtpOqaVyzEANEk8bNobhuiWYgFkmP1MU32/8FW&#10;73YfDOK0xKcYSdJCifbf97/2P/c/0KnPTqdtAU63Gtxcf6l6qHKI1OobVX22SKqrhsgNuzBGdQ0j&#10;FNgl/mT06OiAYz3IunurKFxDtk4FoL42rU8dJAMBOlTp7lgZ1jtUweJsNkuSKWxVsJemSTafh9pF&#10;pBiPa2Pda6Za5I0SGyh9gCe7G+s8HVKMLv42qwSnKy5EmJjN+koYtCMgk1X4hrNCN2RYHa+zg2vA&#10;e4IhpEeSymMO1w0rEAIQ8Hs+mKCJ+zxJs/gyzSer2fxskq2y6SQ/i+eTOMkv81mc5dn16ptnkGRF&#10;wyll8oZLNuozyf6u/odOGZQVFIq6EufTdBqCe8L+ENYh1th/oYbPEtVyB+0qeFvi+dGJFL7srySF&#10;sEnhCBeDHT2lH1IGORj/IStBJF4Xg0Jcv+4BxStnregdyMUoKCYUHt4YMBplvmLUQb+W2H7ZEsMw&#10;Em8kSM4392iY0ViPBpEVHC2xw2gwr9zwCGy14ZsGkAdRS3UBsqx5EMwDC6DsJ9CDgfzhvfBN/nge&#10;vB5eteVvAAAA//8DAFBLAwQUAAYACAAAACEApQW9td8AAAALAQAADwAAAGRycy9kb3ducmV2Lnht&#10;bEyPwU7DMAyG70i8Q2Qkblvabdq60nSCIbgiCtKuWeM1VRunarKtvD3eCY62f33+/mI3uV5ccAyt&#10;JwXpPAGBVHvTUqPg++ttloEIUZPRvSdU8IMBduX9XaFz46/0iZcqNoIhFHKtwMY45FKG2qLTYe4H&#10;JL6d/Oh05HFspBn1leGul4skWUunW+IPVg+4t1h31dkpWH4sNofwXr3uhwNuuyy8dCeySj0+TM9P&#10;ICJO8S8MN31Wh5Kdjv5MJohewSzNuEtUsMrWIG6BZJny5sj47WYFsizk/w7lLwAAAP//AwBQSwEC&#10;LQAUAAYACAAAACEAtoM4kv4AAADhAQAAEwAAAAAAAAAAAAAAAAAAAAAAW0NvbnRlbnRfVHlwZXNd&#10;LnhtbFBLAQItABQABgAIAAAAIQA4/SH/1gAAAJQBAAALAAAAAAAAAAAAAAAAAC8BAABfcmVscy8u&#10;cmVsc1BLAQItABQABgAIAAAAIQA8UeGPmQIAAB0FAAAOAAAAAAAAAAAAAAAAAC4CAABkcnMvZTJv&#10;RG9jLnhtbFBLAQItABQABgAIAAAAIQClBb213wAAAAsBAAAPAAAAAAAAAAAAAAAAAPMEAABkcnMv&#10;ZG93bnJldi54bWxQSwUGAAAAAAQABADzAAAA/wUAAAAA&#10;" stroked="f">
            <v:fill opacity="0"/>
            <v:textbox inset="0,0,0,0">
              <w:txbxContent>
                <w:tbl>
                  <w:tblPr>
                    <w:tblStyle w:val="29"/>
                    <w:tblW w:w="10631" w:type="dxa"/>
                    <w:tblInd w:w="250" w:type="dxa"/>
                    <w:tblLayout w:type="fixed"/>
                    <w:tblLook w:val="0000" w:firstRow="0" w:lastRow="0" w:firstColumn="0" w:lastColumn="0" w:noHBand="0" w:noVBand="0"/>
                  </w:tblPr>
                  <w:tblGrid>
                    <w:gridCol w:w="2126"/>
                    <w:gridCol w:w="2835"/>
                    <w:gridCol w:w="2268"/>
                    <w:gridCol w:w="3402"/>
                  </w:tblGrid>
                  <w:tr w:rsidR="00707FB2" w:rsidTr="00C80847">
                    <w:trPr>
                      <w:trHeight w:val="560"/>
                    </w:trPr>
                    <w:tc>
                      <w:tcPr>
                        <w:tcW w:w="2126" w:type="dxa"/>
                      </w:tcPr>
                      <w:p w:rsidR="00707FB2" w:rsidRPr="005D2F59" w:rsidRDefault="00707FB2" w:rsidP="005D2F59">
                        <w:pPr>
                          <w:snapToGrid w:val="0"/>
                          <w:ind w:left="-106" w:firstLine="0"/>
                          <w:jc w:val="center"/>
                          <w:rPr>
                            <w:color w:val="0070C0"/>
                            <w:sz w:val="24"/>
                            <w:szCs w:val="24"/>
                          </w:rPr>
                        </w:pPr>
                        <w:r w:rsidRPr="005D2F59">
                          <w:rPr>
                            <w:color w:val="0070C0"/>
                            <w:sz w:val="24"/>
                            <w:szCs w:val="24"/>
                          </w:rPr>
                          <w:t>Режимные моменты</w:t>
                        </w:r>
                      </w:p>
                    </w:tc>
                    <w:tc>
                      <w:tcPr>
                        <w:tcW w:w="2835" w:type="dxa"/>
                      </w:tcPr>
                      <w:p w:rsidR="00707FB2" w:rsidRPr="005D2F59" w:rsidRDefault="00707FB2" w:rsidP="005D2F59">
                        <w:pPr>
                          <w:snapToGrid w:val="0"/>
                          <w:ind w:left="-106" w:firstLine="0"/>
                          <w:jc w:val="center"/>
                          <w:rPr>
                            <w:color w:val="0070C0"/>
                            <w:sz w:val="24"/>
                            <w:szCs w:val="24"/>
                            <w:lang w:val="ru-RU"/>
                          </w:rPr>
                        </w:pPr>
                        <w:r w:rsidRPr="005D2F59">
                          <w:rPr>
                            <w:color w:val="0070C0"/>
                            <w:sz w:val="24"/>
                            <w:szCs w:val="24"/>
                            <w:lang w:val="ru-RU"/>
                          </w:rPr>
                          <w:t>Совместная деятельность педагога с детьми</w:t>
                        </w:r>
                      </w:p>
                    </w:tc>
                    <w:tc>
                      <w:tcPr>
                        <w:tcW w:w="2268" w:type="dxa"/>
                      </w:tcPr>
                      <w:p w:rsidR="00707FB2" w:rsidRPr="005D2F59" w:rsidRDefault="00707FB2" w:rsidP="005D2F59">
                        <w:pPr>
                          <w:snapToGrid w:val="0"/>
                          <w:ind w:left="-106" w:firstLine="0"/>
                          <w:jc w:val="center"/>
                          <w:rPr>
                            <w:color w:val="0070C0"/>
                            <w:sz w:val="24"/>
                            <w:szCs w:val="24"/>
                          </w:rPr>
                        </w:pPr>
                        <w:r w:rsidRPr="005D2F59">
                          <w:rPr>
                            <w:color w:val="0070C0"/>
                            <w:sz w:val="24"/>
                            <w:szCs w:val="24"/>
                          </w:rPr>
                          <w:t>Самостоятельная деятельность детей</w:t>
                        </w:r>
                      </w:p>
                    </w:tc>
                    <w:tc>
                      <w:tcPr>
                        <w:tcW w:w="3402" w:type="dxa"/>
                      </w:tcPr>
                      <w:p w:rsidR="00707FB2" w:rsidRPr="005D2F59" w:rsidRDefault="00707FB2" w:rsidP="005D2F59">
                        <w:pPr>
                          <w:snapToGrid w:val="0"/>
                          <w:ind w:left="-106" w:firstLine="0"/>
                          <w:jc w:val="center"/>
                          <w:rPr>
                            <w:color w:val="0070C0"/>
                            <w:sz w:val="24"/>
                            <w:szCs w:val="24"/>
                          </w:rPr>
                        </w:pPr>
                        <w:r w:rsidRPr="005D2F59">
                          <w:rPr>
                            <w:color w:val="0070C0"/>
                            <w:sz w:val="24"/>
                            <w:szCs w:val="24"/>
                          </w:rPr>
                          <w:t>Совместная деятельность с детьми.</w:t>
                        </w:r>
                      </w:p>
                    </w:tc>
                  </w:tr>
                  <w:tr w:rsidR="00707FB2" w:rsidTr="00C80847">
                    <w:trPr>
                      <w:trHeight w:val="293"/>
                    </w:trPr>
                    <w:tc>
                      <w:tcPr>
                        <w:tcW w:w="10631" w:type="dxa"/>
                        <w:gridSpan w:val="4"/>
                      </w:tcPr>
                      <w:p w:rsidR="00707FB2" w:rsidRPr="0060450F" w:rsidRDefault="00707FB2" w:rsidP="004541D4">
                        <w:pPr>
                          <w:snapToGrid w:val="0"/>
                          <w:jc w:val="center"/>
                          <w:rPr>
                            <w:b/>
                            <w:color w:val="0070C0"/>
                            <w:sz w:val="24"/>
                            <w:szCs w:val="24"/>
                          </w:rPr>
                        </w:pPr>
                        <w:r w:rsidRPr="0060450F">
                          <w:rPr>
                            <w:b/>
                            <w:color w:val="0070C0"/>
                            <w:sz w:val="24"/>
                            <w:szCs w:val="24"/>
                          </w:rPr>
                          <w:t>Формы организации детей</w:t>
                        </w:r>
                      </w:p>
                    </w:tc>
                  </w:tr>
                  <w:tr w:rsidR="00707FB2" w:rsidTr="00C80847">
                    <w:trPr>
                      <w:trHeight w:val="651"/>
                    </w:trPr>
                    <w:tc>
                      <w:tcPr>
                        <w:tcW w:w="2126" w:type="dxa"/>
                      </w:tcPr>
                      <w:p w:rsidR="00707FB2" w:rsidRPr="0060450F" w:rsidRDefault="00707FB2" w:rsidP="00946009">
                        <w:pPr>
                          <w:snapToGrid w:val="0"/>
                          <w:ind w:firstLine="0"/>
                          <w:rPr>
                            <w:sz w:val="24"/>
                            <w:szCs w:val="24"/>
                          </w:rPr>
                        </w:pPr>
                        <w:r w:rsidRPr="0060450F">
                          <w:rPr>
                            <w:sz w:val="24"/>
                            <w:szCs w:val="24"/>
                          </w:rPr>
                          <w:t>Индивидуальные Подгрупповые</w:t>
                        </w:r>
                      </w:p>
                    </w:tc>
                    <w:tc>
                      <w:tcPr>
                        <w:tcW w:w="2835" w:type="dxa"/>
                      </w:tcPr>
                      <w:p w:rsidR="00707FB2" w:rsidRPr="0060450F" w:rsidRDefault="00707FB2" w:rsidP="00482CD5">
                        <w:pPr>
                          <w:snapToGrid w:val="0"/>
                          <w:ind w:firstLine="0"/>
                          <w:rPr>
                            <w:sz w:val="24"/>
                            <w:szCs w:val="24"/>
                          </w:rPr>
                        </w:pPr>
                        <w:r w:rsidRPr="0060450F">
                          <w:rPr>
                            <w:sz w:val="24"/>
                            <w:szCs w:val="24"/>
                          </w:rPr>
                          <w:t xml:space="preserve">Групповые </w:t>
                        </w:r>
                      </w:p>
                      <w:p w:rsidR="00707FB2" w:rsidRPr="0060450F" w:rsidRDefault="00707FB2" w:rsidP="00482CD5">
                        <w:pPr>
                          <w:snapToGrid w:val="0"/>
                          <w:ind w:firstLine="0"/>
                          <w:rPr>
                            <w:sz w:val="24"/>
                            <w:szCs w:val="24"/>
                          </w:rPr>
                        </w:pPr>
                        <w:r w:rsidRPr="0060450F">
                          <w:rPr>
                            <w:sz w:val="24"/>
                            <w:szCs w:val="24"/>
                          </w:rPr>
                          <w:t>Подгрупповые Индивидуальные</w:t>
                        </w:r>
                      </w:p>
                    </w:tc>
                    <w:tc>
                      <w:tcPr>
                        <w:tcW w:w="2268" w:type="dxa"/>
                      </w:tcPr>
                      <w:p w:rsidR="00707FB2" w:rsidRPr="0060450F" w:rsidRDefault="00707FB2" w:rsidP="00946009">
                        <w:pPr>
                          <w:snapToGrid w:val="0"/>
                          <w:ind w:firstLine="0"/>
                          <w:rPr>
                            <w:sz w:val="24"/>
                            <w:szCs w:val="24"/>
                          </w:rPr>
                        </w:pPr>
                        <w:r w:rsidRPr="0060450F">
                          <w:rPr>
                            <w:sz w:val="24"/>
                            <w:szCs w:val="24"/>
                            <w:lang w:val="ru-RU"/>
                          </w:rPr>
                          <w:t xml:space="preserve">   </w:t>
                        </w:r>
                        <w:r w:rsidRPr="0060450F">
                          <w:rPr>
                            <w:sz w:val="24"/>
                            <w:szCs w:val="24"/>
                          </w:rPr>
                          <w:t>Индивидуальные</w:t>
                        </w:r>
                      </w:p>
                    </w:tc>
                    <w:tc>
                      <w:tcPr>
                        <w:tcW w:w="3402" w:type="dxa"/>
                      </w:tcPr>
                      <w:p w:rsidR="00707FB2" w:rsidRPr="0060450F" w:rsidRDefault="00707FB2" w:rsidP="00207DB3">
                        <w:pPr>
                          <w:snapToGrid w:val="0"/>
                          <w:ind w:firstLine="0"/>
                          <w:rPr>
                            <w:sz w:val="24"/>
                            <w:szCs w:val="24"/>
                          </w:rPr>
                        </w:pPr>
                        <w:r w:rsidRPr="0060450F">
                          <w:rPr>
                            <w:sz w:val="24"/>
                            <w:szCs w:val="24"/>
                          </w:rPr>
                          <w:t>Групповые Подгрупповые Индивидуальные</w:t>
                        </w:r>
                      </w:p>
                    </w:tc>
                  </w:tr>
                  <w:tr w:rsidR="00707FB2" w:rsidRPr="00207DB3" w:rsidTr="00C80847">
                    <w:trPr>
                      <w:trHeight w:val="1402"/>
                    </w:trPr>
                    <w:tc>
                      <w:tcPr>
                        <w:tcW w:w="2126" w:type="dxa"/>
                      </w:tcPr>
                      <w:p w:rsidR="00707FB2" w:rsidRDefault="00707FB2" w:rsidP="00946009">
                        <w:pPr>
                          <w:snapToGrid w:val="0"/>
                          <w:ind w:firstLine="0"/>
                          <w:rPr>
                            <w:sz w:val="24"/>
                            <w:szCs w:val="24"/>
                            <w:lang w:val="ru-RU"/>
                          </w:rPr>
                        </w:pPr>
                        <w:r w:rsidRPr="0060450F">
                          <w:rPr>
                            <w:sz w:val="24"/>
                            <w:szCs w:val="24"/>
                            <w:lang w:val="ru-RU"/>
                          </w:rPr>
                          <w:t>Игра</w:t>
                        </w:r>
                      </w:p>
                      <w:p w:rsidR="00707FB2" w:rsidRDefault="00707FB2" w:rsidP="00946009">
                        <w:pPr>
                          <w:snapToGrid w:val="0"/>
                          <w:ind w:firstLine="0"/>
                          <w:rPr>
                            <w:sz w:val="24"/>
                            <w:szCs w:val="24"/>
                            <w:lang w:val="ru-RU"/>
                          </w:rPr>
                        </w:pPr>
                        <w:r w:rsidRPr="0060450F">
                          <w:rPr>
                            <w:sz w:val="24"/>
                            <w:szCs w:val="24"/>
                            <w:lang w:val="ru-RU"/>
                          </w:rPr>
                          <w:t xml:space="preserve">Рассматривание Чтение </w:t>
                        </w:r>
                      </w:p>
                      <w:p w:rsidR="00707FB2" w:rsidRDefault="00707FB2" w:rsidP="00946009">
                        <w:pPr>
                          <w:snapToGrid w:val="0"/>
                          <w:ind w:firstLine="0"/>
                          <w:rPr>
                            <w:sz w:val="24"/>
                            <w:szCs w:val="24"/>
                            <w:lang w:val="ru-RU"/>
                          </w:rPr>
                        </w:pPr>
                        <w:r w:rsidRPr="0060450F">
                          <w:rPr>
                            <w:sz w:val="24"/>
                            <w:szCs w:val="24"/>
                            <w:lang w:val="ru-RU"/>
                          </w:rPr>
                          <w:t xml:space="preserve">Беседа </w:t>
                        </w:r>
                      </w:p>
                      <w:p w:rsidR="00707FB2" w:rsidRPr="0060450F" w:rsidRDefault="00707FB2" w:rsidP="00946009">
                        <w:pPr>
                          <w:snapToGrid w:val="0"/>
                          <w:ind w:firstLine="0"/>
                          <w:rPr>
                            <w:sz w:val="24"/>
                            <w:szCs w:val="24"/>
                            <w:lang w:val="ru-RU"/>
                          </w:rPr>
                        </w:pPr>
                        <w:r w:rsidRPr="0060450F">
                          <w:rPr>
                            <w:sz w:val="24"/>
                            <w:szCs w:val="24"/>
                            <w:lang w:val="ru-RU"/>
                          </w:rPr>
                          <w:t>Наблюдение</w:t>
                        </w:r>
                      </w:p>
                    </w:tc>
                    <w:tc>
                      <w:tcPr>
                        <w:tcW w:w="2835" w:type="dxa"/>
                      </w:tcPr>
                      <w:p w:rsidR="00707FB2" w:rsidRPr="0060450F" w:rsidRDefault="00707FB2" w:rsidP="00946009">
                        <w:pPr>
                          <w:snapToGrid w:val="0"/>
                          <w:ind w:firstLine="0"/>
                          <w:rPr>
                            <w:sz w:val="24"/>
                            <w:szCs w:val="24"/>
                            <w:lang w:val="ru-RU"/>
                          </w:rPr>
                        </w:pPr>
                        <w:r w:rsidRPr="0060450F">
                          <w:rPr>
                            <w:sz w:val="24"/>
                            <w:szCs w:val="24"/>
                            <w:lang w:val="ru-RU"/>
                          </w:rPr>
                          <w:t>Экскурсии по городу,</w:t>
                        </w:r>
                      </w:p>
                      <w:p w:rsidR="00707FB2" w:rsidRPr="0060450F" w:rsidRDefault="00707FB2" w:rsidP="00946009">
                        <w:pPr>
                          <w:snapToGrid w:val="0"/>
                          <w:ind w:firstLine="0"/>
                          <w:rPr>
                            <w:sz w:val="24"/>
                            <w:szCs w:val="24"/>
                            <w:lang w:val="ru-RU"/>
                          </w:rPr>
                        </w:pPr>
                        <w:r w:rsidRPr="0060450F">
                          <w:rPr>
                            <w:sz w:val="24"/>
                            <w:szCs w:val="24"/>
                            <w:lang w:val="ru-RU"/>
                          </w:rPr>
                          <w:t>посещение музеев</w:t>
                        </w:r>
                      </w:p>
                      <w:p w:rsidR="00707FB2" w:rsidRPr="0060450F" w:rsidRDefault="00707FB2" w:rsidP="00C80847">
                        <w:pPr>
                          <w:ind w:firstLine="0"/>
                          <w:rPr>
                            <w:sz w:val="24"/>
                            <w:szCs w:val="24"/>
                            <w:lang w:val="ru-RU"/>
                          </w:rPr>
                        </w:pPr>
                        <w:r w:rsidRPr="0060450F">
                          <w:rPr>
                            <w:sz w:val="24"/>
                            <w:szCs w:val="24"/>
                            <w:lang w:val="ru-RU"/>
                          </w:rPr>
                          <w:t>Экскурсии по улицам Достопримечательности г.Евпатории»</w:t>
                        </w:r>
                      </w:p>
                    </w:tc>
                    <w:tc>
                      <w:tcPr>
                        <w:tcW w:w="2268" w:type="dxa"/>
                      </w:tcPr>
                      <w:p w:rsidR="00707FB2" w:rsidRPr="0060450F" w:rsidRDefault="00707FB2" w:rsidP="00946009">
                        <w:pPr>
                          <w:ind w:firstLine="0"/>
                          <w:rPr>
                            <w:sz w:val="24"/>
                            <w:szCs w:val="24"/>
                            <w:lang w:val="ru-RU"/>
                          </w:rPr>
                        </w:pPr>
                        <w:r w:rsidRPr="0060450F">
                          <w:rPr>
                            <w:sz w:val="24"/>
                            <w:szCs w:val="24"/>
                            <w:lang w:val="ru-RU"/>
                          </w:rPr>
                          <w:t>Рисование</w:t>
                        </w:r>
                      </w:p>
                      <w:p w:rsidR="00707FB2" w:rsidRPr="0060450F" w:rsidRDefault="00707FB2" w:rsidP="00946009">
                        <w:pPr>
                          <w:ind w:firstLine="0"/>
                          <w:rPr>
                            <w:sz w:val="24"/>
                            <w:szCs w:val="24"/>
                            <w:lang w:val="ru-RU"/>
                          </w:rPr>
                        </w:pPr>
                        <w:r w:rsidRPr="0060450F">
                          <w:rPr>
                            <w:sz w:val="24"/>
                            <w:szCs w:val="24"/>
                          </w:rPr>
                          <w:t>Конструирован</w:t>
                        </w:r>
                        <w:r w:rsidRPr="0060450F">
                          <w:rPr>
                            <w:sz w:val="24"/>
                            <w:szCs w:val="24"/>
                            <w:lang w:val="ru-RU"/>
                          </w:rPr>
                          <w:t xml:space="preserve">ие  Аппликация    </w:t>
                        </w:r>
                      </w:p>
                    </w:tc>
                    <w:tc>
                      <w:tcPr>
                        <w:tcW w:w="3402" w:type="dxa"/>
                      </w:tcPr>
                      <w:p w:rsidR="00707FB2" w:rsidRPr="0060450F" w:rsidRDefault="00707FB2" w:rsidP="00207DB3">
                        <w:pPr>
                          <w:snapToGrid w:val="0"/>
                          <w:ind w:firstLine="0"/>
                          <w:rPr>
                            <w:sz w:val="24"/>
                            <w:szCs w:val="24"/>
                            <w:lang w:val="ru-RU"/>
                          </w:rPr>
                        </w:pPr>
                        <w:r w:rsidRPr="0060450F">
                          <w:rPr>
                            <w:sz w:val="24"/>
                            <w:szCs w:val="24"/>
                            <w:lang w:val="ru-RU"/>
                          </w:rPr>
                          <w:t>Составление семейного дерева</w:t>
                        </w:r>
                      </w:p>
                      <w:p w:rsidR="00707FB2" w:rsidRPr="0060450F" w:rsidRDefault="00707FB2" w:rsidP="00207DB3">
                        <w:pPr>
                          <w:ind w:firstLine="0"/>
                          <w:rPr>
                            <w:sz w:val="24"/>
                            <w:szCs w:val="24"/>
                            <w:lang w:val="ru-RU"/>
                          </w:rPr>
                        </w:pPr>
                        <w:r w:rsidRPr="0060450F">
                          <w:rPr>
                            <w:sz w:val="24"/>
                            <w:szCs w:val="24"/>
                            <w:lang w:val="ru-RU"/>
                          </w:rPr>
                          <w:t>Составление фотоальбома</w:t>
                        </w:r>
                      </w:p>
                      <w:p w:rsidR="00707FB2" w:rsidRPr="0060450F" w:rsidRDefault="00707FB2" w:rsidP="00207DB3">
                        <w:pPr>
                          <w:ind w:firstLine="0"/>
                          <w:rPr>
                            <w:sz w:val="24"/>
                            <w:szCs w:val="24"/>
                            <w:lang w:val="ru-RU"/>
                          </w:rPr>
                        </w:pPr>
                        <w:r w:rsidRPr="0060450F">
                          <w:rPr>
                            <w:sz w:val="24"/>
                            <w:szCs w:val="24"/>
                            <w:lang w:val="ru-RU"/>
                          </w:rPr>
                          <w:t>Совм. праздники</w:t>
                        </w:r>
                      </w:p>
                      <w:p w:rsidR="00707FB2" w:rsidRPr="0060450F" w:rsidRDefault="00707FB2" w:rsidP="00222892">
                        <w:pPr>
                          <w:ind w:firstLine="0"/>
                          <w:rPr>
                            <w:sz w:val="24"/>
                            <w:szCs w:val="24"/>
                            <w:lang w:val="ru-RU"/>
                          </w:rPr>
                        </w:pPr>
                        <w:r w:rsidRPr="0060450F">
                          <w:rPr>
                            <w:sz w:val="24"/>
                            <w:szCs w:val="24"/>
                            <w:lang w:val="ru-RU"/>
                          </w:rPr>
                          <w:t>Совместная трудовая деятельность</w:t>
                        </w:r>
                      </w:p>
                    </w:tc>
                  </w:tr>
                </w:tbl>
                <w:p w:rsidR="00707FB2" w:rsidRPr="00207DB3" w:rsidRDefault="00707FB2" w:rsidP="00B34787">
                  <w:r w:rsidRPr="00207DB3">
                    <w:t xml:space="preserve"> </w:t>
                  </w:r>
                </w:p>
              </w:txbxContent>
            </v:textbox>
            <w10:wrap type="square" side="largest" anchorx="margin"/>
          </v:shape>
        </w:pict>
      </w:r>
      <w:r w:rsidR="00B34787" w:rsidRPr="00B34787">
        <w:rPr>
          <w:rFonts w:ascii="Times New Roman" w:eastAsia="Times New Roman" w:hAnsi="Times New Roman" w:cs="Times New Roman"/>
          <w:color w:val="000000"/>
          <w:sz w:val="24"/>
          <w:szCs w:val="24"/>
          <w:lang w:val="ru-RU"/>
        </w:rPr>
        <w:t>- принцип преемственности с начальным звеном образования.</w:t>
      </w:r>
    </w:p>
    <w:p w:rsidR="00B34787" w:rsidRPr="00B34787" w:rsidRDefault="001A7D5A" w:rsidP="00B34787">
      <w:pPr>
        <w:ind w:firstLine="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B34787" w:rsidRPr="00B34787">
        <w:rPr>
          <w:rFonts w:ascii="Times New Roman" w:eastAsia="Times New Roman" w:hAnsi="Times New Roman" w:cs="Times New Roman"/>
          <w:sz w:val="24"/>
          <w:szCs w:val="24"/>
          <w:lang w:val="ru-RU"/>
        </w:rPr>
        <w:t xml:space="preserve">Режим работы: включение в календарные и перспективные планы тематики занятий по программе «Крымский веночек» (виды занятий: ознакомление с окружающим, развитие речи, художественная литература, природа, изодеятельность, музыка) Программа рассчитана на детей 5-7 лет. </w:t>
      </w:r>
    </w:p>
    <w:p w:rsidR="00B34787" w:rsidRPr="00B34787" w:rsidRDefault="00B34787" w:rsidP="00B34787">
      <w:pPr>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Система работы по реализации задач по программе «Крымский веночек» предполагает:</w:t>
      </w:r>
    </w:p>
    <w:p w:rsidR="00B34787" w:rsidRPr="00B34787" w:rsidRDefault="00B34787" w:rsidP="00B34787">
      <w:pPr>
        <w:numPr>
          <w:ilvl w:val="0"/>
          <w:numId w:val="35"/>
        </w:numPr>
        <w:spacing w:after="200" w:line="276" w:lineRule="auto"/>
        <w:contextualSpacing/>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Изучение, узнавание и понимание многообразия окружающего мира полуострова Крым.</w:t>
      </w:r>
    </w:p>
    <w:p w:rsidR="00B34787" w:rsidRPr="00B34787" w:rsidRDefault="00B34787" w:rsidP="00B34787">
      <w:pPr>
        <w:numPr>
          <w:ilvl w:val="0"/>
          <w:numId w:val="35"/>
        </w:numPr>
        <w:spacing w:after="200" w:line="276" w:lineRule="auto"/>
        <w:contextualSpacing/>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Выделение основных задачи  воспитания и развития детей.</w:t>
      </w:r>
    </w:p>
    <w:p w:rsidR="00B34787" w:rsidRPr="00B34787" w:rsidRDefault="00B34787" w:rsidP="00B34787">
      <w:pPr>
        <w:numPr>
          <w:ilvl w:val="0"/>
          <w:numId w:val="35"/>
        </w:numPr>
        <w:spacing w:after="200" w:line="276" w:lineRule="auto"/>
        <w:contextualSpacing/>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Создание условий для реализации задач (предметно-развивающая среда, подбор картотеки методической литературы, демонстрационного и раздаточного материала).</w:t>
      </w:r>
    </w:p>
    <w:p w:rsidR="00B34787" w:rsidRPr="00B34787" w:rsidRDefault="00B34787" w:rsidP="00B34787">
      <w:pPr>
        <w:numPr>
          <w:ilvl w:val="0"/>
          <w:numId w:val="35"/>
        </w:numPr>
        <w:spacing w:after="200" w:line="276" w:lineRule="auto"/>
        <w:contextualSpacing/>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Профессиональная подготовка педагогов:                                                                                                                                                    - подбор  научно- методической литературы;                                                                                                                   - изучение инноваций ;                                                                                                                                         - изучение передового педагогического опыта воспитателей  нашего  дошкольного учреждения.</w:t>
      </w:r>
    </w:p>
    <w:p w:rsidR="00B34787" w:rsidRPr="00B34787" w:rsidRDefault="00B34787" w:rsidP="00B34787">
      <w:pPr>
        <w:numPr>
          <w:ilvl w:val="0"/>
          <w:numId w:val="35"/>
        </w:numPr>
        <w:spacing w:after="200" w:line="276" w:lineRule="auto"/>
        <w:contextualSpacing/>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Формирования у детей понятия о духовных и моральных ценностях.</w:t>
      </w:r>
    </w:p>
    <w:p w:rsidR="00B34787" w:rsidRPr="00B34787" w:rsidRDefault="00B34787" w:rsidP="00B34787">
      <w:pPr>
        <w:numPr>
          <w:ilvl w:val="0"/>
          <w:numId w:val="35"/>
        </w:numPr>
        <w:spacing w:after="200" w:line="276" w:lineRule="auto"/>
        <w:contextualSpacing/>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Проводение работы по профилактике и коррекции негативных эмоциональных явлений .</w:t>
      </w:r>
    </w:p>
    <w:p w:rsidR="00B34787" w:rsidRPr="00B34787" w:rsidRDefault="00B34787" w:rsidP="00B34787">
      <w:pPr>
        <w:numPr>
          <w:ilvl w:val="0"/>
          <w:numId w:val="35"/>
        </w:numPr>
        <w:spacing w:after="200" w:line="276" w:lineRule="auto"/>
        <w:contextualSpacing/>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Подбор и разработка творческих заданий, способствующих усвоению поставленных направлений, оформление видеоматериала с опытом работы МБДОУ.</w:t>
      </w:r>
    </w:p>
    <w:p w:rsidR="00B34787" w:rsidRPr="001A7D5A" w:rsidRDefault="00B34787" w:rsidP="001A7D5A">
      <w:pPr>
        <w:numPr>
          <w:ilvl w:val="0"/>
          <w:numId w:val="35"/>
        </w:numPr>
        <w:spacing w:after="200" w:line="276" w:lineRule="auto"/>
        <w:contextualSpacing/>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Работа с родителями в форме анкет, консультаций, бесед, дискуссий, участие родителей  в подготовке открытых занятий, организации экскурсий т.п..</w:t>
      </w:r>
    </w:p>
    <w:tbl>
      <w:tblPr>
        <w:tblStyle w:val="29"/>
        <w:tblW w:w="10185" w:type="dxa"/>
        <w:tblInd w:w="108" w:type="dxa"/>
        <w:shd w:val="clear" w:color="auto" w:fill="92D050"/>
        <w:tblLook w:val="01E0" w:firstRow="1" w:lastRow="1" w:firstColumn="1" w:lastColumn="1" w:noHBand="0" w:noVBand="0"/>
      </w:tblPr>
      <w:tblGrid>
        <w:gridCol w:w="2552"/>
        <w:gridCol w:w="7633"/>
      </w:tblGrid>
      <w:tr w:rsidR="00B34787" w:rsidRPr="00B34787" w:rsidTr="006002CF">
        <w:trPr>
          <w:trHeight w:val="325"/>
        </w:trPr>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787" w:rsidRPr="00B34787" w:rsidRDefault="00B34787" w:rsidP="00B34787">
            <w:pPr>
              <w:jc w:val="center"/>
              <w:rPr>
                <w:b/>
                <w:sz w:val="24"/>
                <w:szCs w:val="24"/>
              </w:rPr>
            </w:pPr>
            <w:r w:rsidRPr="00B34787">
              <w:rPr>
                <w:b/>
                <w:sz w:val="24"/>
                <w:szCs w:val="24"/>
              </w:rPr>
              <w:t>СИСТЕМА                   РАБОТЫ</w:t>
            </w:r>
          </w:p>
        </w:tc>
        <w:tc>
          <w:tcPr>
            <w:tcW w:w="7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787" w:rsidRPr="00B34787" w:rsidRDefault="00B34787" w:rsidP="00B34787">
            <w:pPr>
              <w:jc w:val="both"/>
              <w:rPr>
                <w:b/>
                <w:sz w:val="24"/>
                <w:szCs w:val="24"/>
              </w:rPr>
            </w:pPr>
            <w:r w:rsidRPr="00B34787">
              <w:rPr>
                <w:b/>
                <w:sz w:val="24"/>
                <w:szCs w:val="24"/>
              </w:rPr>
              <w:t>Профессиональная подготовка педагогов</w:t>
            </w:r>
          </w:p>
        </w:tc>
      </w:tr>
      <w:tr w:rsidR="00B34787" w:rsidRPr="00707FB2" w:rsidTr="006002CF">
        <w:trPr>
          <w:trHeight w:val="317"/>
        </w:trPr>
        <w:tc>
          <w:tcPr>
            <w:tcW w:w="255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787" w:rsidRPr="00B34787" w:rsidRDefault="00B34787" w:rsidP="00B34787">
            <w:pPr>
              <w:jc w:val="both"/>
              <w:rPr>
                <w:sz w:val="24"/>
                <w:szCs w:val="24"/>
              </w:rPr>
            </w:pPr>
          </w:p>
        </w:tc>
        <w:tc>
          <w:tcPr>
            <w:tcW w:w="7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787" w:rsidRPr="00B34787" w:rsidRDefault="00B34787" w:rsidP="00B34787">
            <w:pPr>
              <w:rPr>
                <w:b/>
                <w:sz w:val="24"/>
                <w:szCs w:val="24"/>
                <w:lang w:val="ru-RU"/>
              </w:rPr>
            </w:pPr>
            <w:r w:rsidRPr="00B34787">
              <w:rPr>
                <w:b/>
                <w:sz w:val="24"/>
                <w:szCs w:val="24"/>
                <w:lang w:val="ru-RU"/>
              </w:rPr>
              <w:t xml:space="preserve">Создание предметно-пространственной среды   в ДОУ                            </w:t>
            </w:r>
          </w:p>
        </w:tc>
      </w:tr>
      <w:tr w:rsidR="00B34787" w:rsidRPr="00B34787" w:rsidTr="006002CF">
        <w:trPr>
          <w:trHeight w:val="325"/>
        </w:trPr>
        <w:tc>
          <w:tcPr>
            <w:tcW w:w="255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787" w:rsidRPr="00B34787" w:rsidRDefault="00B34787" w:rsidP="00B34787">
            <w:pPr>
              <w:jc w:val="both"/>
              <w:rPr>
                <w:sz w:val="24"/>
                <w:szCs w:val="24"/>
                <w:lang w:val="ru-RU"/>
              </w:rPr>
            </w:pPr>
          </w:p>
        </w:tc>
        <w:tc>
          <w:tcPr>
            <w:tcW w:w="7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787" w:rsidRPr="00B34787" w:rsidRDefault="00B34787" w:rsidP="00B34787">
            <w:pPr>
              <w:jc w:val="both"/>
              <w:rPr>
                <w:b/>
                <w:sz w:val="24"/>
                <w:szCs w:val="24"/>
              </w:rPr>
            </w:pPr>
            <w:r w:rsidRPr="00B34787">
              <w:rPr>
                <w:b/>
                <w:sz w:val="24"/>
                <w:szCs w:val="24"/>
              </w:rPr>
              <w:t>Работа с детьми</w:t>
            </w:r>
          </w:p>
        </w:tc>
      </w:tr>
      <w:tr w:rsidR="00B34787" w:rsidRPr="00B34787" w:rsidTr="006002CF">
        <w:trPr>
          <w:trHeight w:val="273"/>
        </w:trPr>
        <w:tc>
          <w:tcPr>
            <w:tcW w:w="255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787" w:rsidRPr="00B34787" w:rsidRDefault="00B34787" w:rsidP="00B34787">
            <w:pPr>
              <w:jc w:val="both"/>
              <w:rPr>
                <w:sz w:val="24"/>
                <w:szCs w:val="24"/>
              </w:rPr>
            </w:pPr>
          </w:p>
        </w:tc>
        <w:tc>
          <w:tcPr>
            <w:tcW w:w="7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787" w:rsidRPr="00B34787" w:rsidRDefault="00B34787" w:rsidP="00B34787">
            <w:pPr>
              <w:jc w:val="both"/>
              <w:rPr>
                <w:b/>
                <w:sz w:val="24"/>
                <w:szCs w:val="24"/>
              </w:rPr>
            </w:pPr>
            <w:r w:rsidRPr="00B34787">
              <w:rPr>
                <w:b/>
                <w:sz w:val="24"/>
                <w:szCs w:val="24"/>
              </w:rPr>
              <w:t>Сотрудничество с  родителями</w:t>
            </w:r>
          </w:p>
        </w:tc>
      </w:tr>
      <w:tr w:rsidR="00B34787" w:rsidRPr="00B34787" w:rsidTr="006002CF">
        <w:trPr>
          <w:trHeight w:val="218"/>
        </w:trPr>
        <w:tc>
          <w:tcPr>
            <w:tcW w:w="2552"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B34787" w:rsidRPr="00B34787" w:rsidRDefault="00B34787" w:rsidP="00B34787">
            <w:pPr>
              <w:jc w:val="both"/>
              <w:rPr>
                <w:sz w:val="24"/>
                <w:szCs w:val="24"/>
              </w:rPr>
            </w:pPr>
          </w:p>
        </w:tc>
        <w:tc>
          <w:tcPr>
            <w:tcW w:w="76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4787" w:rsidRPr="00B34787" w:rsidRDefault="00B34787" w:rsidP="00B34787">
            <w:pPr>
              <w:jc w:val="both"/>
              <w:rPr>
                <w:b/>
                <w:sz w:val="24"/>
                <w:szCs w:val="24"/>
              </w:rPr>
            </w:pPr>
            <w:r w:rsidRPr="00B34787">
              <w:rPr>
                <w:b/>
                <w:sz w:val="24"/>
                <w:szCs w:val="24"/>
              </w:rPr>
              <w:t>Сотрудничество с социумом</w:t>
            </w:r>
          </w:p>
        </w:tc>
      </w:tr>
    </w:tbl>
    <w:p w:rsidR="006002CF" w:rsidRDefault="006002CF" w:rsidP="00B34787">
      <w:pPr>
        <w:spacing w:before="30" w:after="30"/>
        <w:ind w:firstLine="0"/>
        <w:jc w:val="both"/>
        <w:rPr>
          <w:rFonts w:ascii="Times New Roman" w:eastAsia="Times New Roman" w:hAnsi="Times New Roman" w:cs="Times New Roman"/>
          <w:b/>
          <w:color w:val="FF0000"/>
          <w:sz w:val="24"/>
          <w:szCs w:val="24"/>
          <w:lang w:val="ru-RU"/>
        </w:rPr>
      </w:pPr>
    </w:p>
    <w:p w:rsidR="00B34787" w:rsidRPr="00B34787" w:rsidRDefault="00B34787" w:rsidP="00B34787">
      <w:pPr>
        <w:spacing w:before="30" w:after="30"/>
        <w:ind w:firstLine="0"/>
        <w:jc w:val="both"/>
        <w:rPr>
          <w:rFonts w:ascii="Times New Roman" w:eastAsia="Times New Roman" w:hAnsi="Times New Roman" w:cs="Times New Roman"/>
          <w:b/>
          <w:color w:val="FF0000"/>
          <w:sz w:val="24"/>
          <w:szCs w:val="24"/>
          <w:lang w:val="ru-RU"/>
        </w:rPr>
      </w:pPr>
      <w:r w:rsidRPr="00B34787">
        <w:rPr>
          <w:rFonts w:ascii="Times New Roman" w:eastAsia="Times New Roman" w:hAnsi="Times New Roman" w:cs="Times New Roman"/>
          <w:b/>
          <w:color w:val="FF0000"/>
          <w:sz w:val="24"/>
          <w:szCs w:val="24"/>
          <w:lang w:val="ru-RU"/>
        </w:rPr>
        <w:t xml:space="preserve">Программно-методическое обеспечение </w:t>
      </w:r>
    </w:p>
    <w:p w:rsidR="00B34787" w:rsidRPr="00B34787" w:rsidRDefault="00B34787" w:rsidP="00B34787">
      <w:pPr>
        <w:spacing w:before="30" w:after="30"/>
        <w:ind w:firstLine="0"/>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Региональная программа по межкультурному развитию дошкольников в Крыму «Крымский веночек»,2004 (М.А.Араджиони, Л.Г.Мухоморина)</w:t>
      </w:r>
    </w:p>
    <w:p w:rsidR="00B34787" w:rsidRPr="00B34787" w:rsidRDefault="00B34787" w:rsidP="00B34787">
      <w:pPr>
        <w:spacing w:before="30" w:after="30"/>
        <w:jc w:val="both"/>
        <w:rPr>
          <w:rFonts w:ascii="Times New Roman" w:eastAsia="Times New Roman" w:hAnsi="Times New Roman" w:cs="Times New Roman"/>
          <w:color w:val="FF0000"/>
          <w:sz w:val="24"/>
          <w:szCs w:val="24"/>
          <w:lang w:val="ru-RU"/>
        </w:rPr>
      </w:pPr>
      <w:r w:rsidRPr="00B34787">
        <w:rPr>
          <w:rFonts w:ascii="Times New Roman" w:eastAsia="Times New Roman" w:hAnsi="Times New Roman" w:cs="Times New Roman"/>
          <w:sz w:val="24"/>
          <w:szCs w:val="24"/>
          <w:lang w:val="ru-RU"/>
        </w:rPr>
        <w:t>1.«Познаем мир вместе», методические рекомендации к программе «Крымский веночек»,Симферополь,2010</w:t>
      </w:r>
      <w:r w:rsidRPr="00B34787">
        <w:rPr>
          <w:rFonts w:ascii="Times New Roman" w:eastAsia="Times New Roman" w:hAnsi="Times New Roman" w:cs="Times New Roman"/>
          <w:color w:val="FF0000"/>
          <w:sz w:val="24"/>
          <w:szCs w:val="24"/>
          <w:lang w:val="ru-RU"/>
        </w:rPr>
        <w:t xml:space="preserve"> .</w:t>
      </w:r>
    </w:p>
    <w:p w:rsidR="00B34787" w:rsidRPr="00B34787" w:rsidRDefault="00B34787" w:rsidP="00B34787">
      <w:pPr>
        <w:contextualSpacing/>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2.</w:t>
      </w:r>
      <w:r w:rsidRPr="00B34787">
        <w:rPr>
          <w:rFonts w:ascii="Times New Roman" w:eastAsia="Times New Roman" w:hAnsi="Times New Roman" w:cs="Times New Roman"/>
          <w:color w:val="FF0000"/>
          <w:sz w:val="24"/>
          <w:szCs w:val="24"/>
          <w:lang w:val="ru-RU"/>
        </w:rPr>
        <w:t xml:space="preserve"> </w:t>
      </w:r>
      <w:r w:rsidRPr="00B34787">
        <w:rPr>
          <w:rFonts w:ascii="Times New Roman" w:eastAsia="Times New Roman" w:hAnsi="Times New Roman" w:cs="Times New Roman"/>
          <w:sz w:val="24"/>
          <w:szCs w:val="24"/>
          <w:lang w:val="ru-RU"/>
        </w:rPr>
        <w:t>Л.Г.Мухоморина, М.В.Лопатина «Путешествуем по Крыму вместе», Симферополь , «Антиква»,2010.</w:t>
      </w:r>
    </w:p>
    <w:p w:rsidR="00B34787" w:rsidRPr="00B34787" w:rsidRDefault="00B34787" w:rsidP="00B34787">
      <w:pPr>
        <w:spacing w:before="30" w:after="30"/>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 xml:space="preserve">3.Л.М.Тригуб, Хрестоматия «Читаем вместе», Симферополь, НАТА, 2008. </w:t>
      </w:r>
    </w:p>
    <w:p w:rsidR="00B34787" w:rsidRPr="00B34787" w:rsidRDefault="00B34787" w:rsidP="00B34787">
      <w:pPr>
        <w:spacing w:before="30" w:after="30"/>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4. Л.Г.Мухоморина , «Играем вместе».Симферополь,2009.</w:t>
      </w:r>
    </w:p>
    <w:p w:rsidR="00B34787" w:rsidRPr="00B34787" w:rsidRDefault="00B34787" w:rsidP="00B34787">
      <w:pPr>
        <w:spacing w:before="30" w:after="30"/>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5.М.А.Араджиони,«Культура добрососедства» для родителей, Симферополь.Антиква,2009.</w:t>
      </w:r>
    </w:p>
    <w:p w:rsidR="00B34787" w:rsidRPr="00B34787" w:rsidRDefault="00B34787" w:rsidP="00B34787">
      <w:pPr>
        <w:spacing w:before="30" w:after="30"/>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 xml:space="preserve">6.Л.П.Еременко, Г.Б.Давиденко «Помогай нам, музыка, дружить», методическое пособие, Симферополь,2011 </w:t>
      </w:r>
    </w:p>
    <w:p w:rsidR="00B34787" w:rsidRPr="00B34787" w:rsidRDefault="00B34787" w:rsidP="00B34787">
      <w:pPr>
        <w:spacing w:before="30" w:after="30"/>
        <w:jc w:val="both"/>
        <w:rPr>
          <w:rFonts w:ascii="Times New Roman" w:eastAsia="Times New Roman" w:hAnsi="Times New Roman" w:cs="Times New Roman"/>
          <w:b/>
          <w:color w:val="FF0000"/>
          <w:sz w:val="24"/>
          <w:szCs w:val="24"/>
          <w:lang w:val="ru-RU"/>
        </w:rPr>
      </w:pPr>
      <w:r w:rsidRPr="00B34787">
        <w:rPr>
          <w:rFonts w:ascii="Times New Roman" w:eastAsia="Times New Roman" w:hAnsi="Times New Roman" w:cs="Times New Roman"/>
          <w:sz w:val="24"/>
          <w:szCs w:val="24"/>
          <w:lang w:val="ru-RU"/>
        </w:rPr>
        <w:t>7. «Духовно-нравственное воспитание подрастающего поколения», сборник научных статей, Симферополь ,2013.</w:t>
      </w:r>
    </w:p>
    <w:p w:rsidR="00B34787" w:rsidRPr="00B34787" w:rsidRDefault="00B34787" w:rsidP="00B34787">
      <w:pPr>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Методических рекомендаций», разделов: «Природа Крыма», «Люди Крыма и их культуры», «Работа с семьей» и Приложений:</w:t>
      </w:r>
    </w:p>
    <w:p w:rsidR="00B34787" w:rsidRPr="00B34787" w:rsidRDefault="00B34787" w:rsidP="00B34787">
      <w:pPr>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«Терминологического словаря» и «Списка литературы». Раздел «Люди Крыма и их культуры» конкретизируется в подразделах: «Речевое общение</w:t>
      </w:r>
    </w:p>
    <w:p w:rsidR="00B34787" w:rsidRPr="00B34787" w:rsidRDefault="00B34787" w:rsidP="00B34787">
      <w:pPr>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на родном языке и «языке соседа», «Традиционная и современная культура людей, живущих в Крыму», «История людей и памятников»,</w:t>
      </w:r>
    </w:p>
    <w:p w:rsidR="00B34787" w:rsidRPr="00B34787" w:rsidRDefault="00B34787" w:rsidP="00B34787">
      <w:pPr>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«Художественная литература», «Музыка», «Играем вместе».</w:t>
      </w:r>
    </w:p>
    <w:p w:rsidR="00B34787" w:rsidRPr="00B34787" w:rsidRDefault="00B34787" w:rsidP="00B34787">
      <w:pPr>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Каждый раздел определяет: основные цели и задачи в работе младшего, среднего и старшего дошкольного возраста, необходимый объем</w:t>
      </w:r>
    </w:p>
    <w:p w:rsidR="00B34787" w:rsidRPr="00B34787" w:rsidRDefault="00B34787" w:rsidP="00B34787">
      <w:pPr>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знаний и умений детей, показатели успешного развития детей среднего и старшего дошкольного возраста, а также содержит краткие</w:t>
      </w:r>
    </w:p>
    <w:p w:rsidR="00B34787" w:rsidRPr="00B34787" w:rsidRDefault="00B34787" w:rsidP="00B34787">
      <w:pPr>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методические рекомендации, относящиеся к содержанию данного раздела.</w:t>
      </w:r>
    </w:p>
    <w:p w:rsidR="001A7D5A" w:rsidRDefault="001A7D5A" w:rsidP="00B34787">
      <w:pPr>
        <w:ind w:firstLine="0"/>
        <w:rPr>
          <w:rFonts w:ascii="Times New Roman" w:eastAsia="Times New Roman" w:hAnsi="Times New Roman" w:cs="Times New Roman"/>
          <w:color w:val="000000"/>
          <w:sz w:val="24"/>
          <w:szCs w:val="24"/>
          <w:lang w:val="ru-RU"/>
        </w:rPr>
      </w:pPr>
    </w:p>
    <w:p w:rsidR="00B34787" w:rsidRPr="00B34787" w:rsidRDefault="00B34787" w:rsidP="00B34787">
      <w:pPr>
        <w:ind w:firstLine="0"/>
        <w:rPr>
          <w:rFonts w:ascii="Times New Roman" w:eastAsia="Times New Roman" w:hAnsi="Times New Roman" w:cs="Times New Roman"/>
          <w:color w:val="000000"/>
          <w:sz w:val="24"/>
          <w:szCs w:val="24"/>
          <w:lang w:val="ru-RU"/>
        </w:rPr>
      </w:pPr>
      <w:r w:rsidRPr="00B34787">
        <w:rPr>
          <w:rFonts w:ascii="Times New Roman" w:eastAsia="Times New Roman" w:hAnsi="Times New Roman" w:cs="Times New Roman"/>
          <w:color w:val="000000"/>
          <w:sz w:val="24"/>
          <w:szCs w:val="24"/>
          <w:lang w:val="ru-RU"/>
        </w:rPr>
        <w:t xml:space="preserve"> </w:t>
      </w:r>
      <w:r w:rsidRPr="00B34787">
        <w:rPr>
          <w:rFonts w:ascii="Times New Roman" w:eastAsia="Times New Roman" w:hAnsi="Times New Roman" w:cs="Times New Roman"/>
          <w:b/>
          <w:i/>
          <w:color w:val="FF0000"/>
          <w:sz w:val="24"/>
          <w:szCs w:val="24"/>
          <w:lang w:val="ru-RU"/>
        </w:rPr>
        <w:t>Раздел: «Природа Крыма</w:t>
      </w:r>
      <w:r w:rsidRPr="00B34787">
        <w:rPr>
          <w:rFonts w:ascii="Times New Roman" w:eastAsia="Times New Roman" w:hAnsi="Times New Roman" w:cs="Times New Roman"/>
          <w:b/>
          <w:color w:val="FF0000"/>
          <w:sz w:val="24"/>
          <w:szCs w:val="24"/>
          <w:lang w:val="ru-RU"/>
        </w:rPr>
        <w:t>»</w:t>
      </w:r>
      <w:r w:rsidRPr="00B34787">
        <w:rPr>
          <w:rFonts w:ascii="Times New Roman" w:eastAsia="Times New Roman" w:hAnsi="Times New Roman" w:cs="Times New Roman"/>
          <w:color w:val="000000"/>
          <w:sz w:val="24"/>
          <w:szCs w:val="24"/>
          <w:lang w:val="ru-RU"/>
        </w:rPr>
        <w:t xml:space="preserve"> Показатели успешного развития детей</w:t>
      </w:r>
    </w:p>
    <w:p w:rsidR="001A7D5A" w:rsidRDefault="001A7D5A" w:rsidP="00B34787">
      <w:pPr>
        <w:ind w:firstLine="0"/>
        <w:rPr>
          <w:rFonts w:ascii="Times New Roman" w:eastAsia="Times New Roman" w:hAnsi="Times New Roman" w:cs="Times New Roman"/>
          <w:b/>
          <w:color w:val="000000"/>
          <w:sz w:val="24"/>
          <w:szCs w:val="24"/>
          <w:lang w:val="ru-RU"/>
        </w:rPr>
      </w:pPr>
    </w:p>
    <w:p w:rsidR="00B34787" w:rsidRPr="00B34787" w:rsidRDefault="00B34787" w:rsidP="00B34787">
      <w:pPr>
        <w:ind w:firstLine="0"/>
        <w:rPr>
          <w:rFonts w:ascii="Times New Roman" w:eastAsia="Times New Roman" w:hAnsi="Times New Roman" w:cs="Times New Roman"/>
          <w:b/>
          <w:color w:val="000000"/>
          <w:sz w:val="24"/>
          <w:szCs w:val="24"/>
          <w:lang w:val="ru-RU"/>
        </w:rPr>
      </w:pPr>
      <w:r w:rsidRPr="00B34787">
        <w:rPr>
          <w:rFonts w:ascii="Times New Roman" w:eastAsia="Times New Roman" w:hAnsi="Times New Roman" w:cs="Times New Roman"/>
          <w:b/>
          <w:color w:val="000000"/>
          <w:sz w:val="24"/>
          <w:szCs w:val="24"/>
          <w:lang w:val="ru-RU"/>
        </w:rPr>
        <w:t>Дети младшего и среднего дошкольного возраста:</w:t>
      </w:r>
    </w:p>
    <w:p w:rsidR="00B34787" w:rsidRDefault="00B34787" w:rsidP="001A1BD5">
      <w:pPr>
        <w:pStyle w:val="afe"/>
        <w:numPr>
          <w:ilvl w:val="0"/>
          <w:numId w:val="36"/>
        </w:numPr>
        <w:rPr>
          <w:rFonts w:ascii="Times New Roman" w:eastAsia="Times New Roman" w:hAnsi="Times New Roman" w:cs="Times New Roman"/>
          <w:color w:val="000000"/>
          <w:sz w:val="24"/>
          <w:szCs w:val="24"/>
          <w:lang w:val="ru-RU"/>
        </w:rPr>
      </w:pPr>
      <w:r w:rsidRPr="001A1BD5">
        <w:rPr>
          <w:rFonts w:ascii="Times New Roman" w:eastAsia="Times New Roman" w:hAnsi="Times New Roman" w:cs="Times New Roman"/>
          <w:color w:val="000000"/>
          <w:sz w:val="24"/>
          <w:szCs w:val="24"/>
          <w:lang w:val="ru-RU"/>
        </w:rPr>
        <w:t>позитивно относятся к явлениям и объектам природы, знают некоторые объекты ближайшего окружения (растения и животные</w:t>
      </w:r>
      <w:r w:rsidR="001A1BD5">
        <w:rPr>
          <w:rFonts w:ascii="Times New Roman" w:eastAsia="Times New Roman" w:hAnsi="Times New Roman" w:cs="Times New Roman"/>
          <w:color w:val="000000"/>
          <w:sz w:val="24"/>
          <w:szCs w:val="24"/>
          <w:lang w:val="ru-RU"/>
        </w:rPr>
        <w:t xml:space="preserve"> </w:t>
      </w:r>
      <w:r w:rsidRPr="001A1BD5">
        <w:rPr>
          <w:rFonts w:ascii="Times New Roman" w:eastAsia="Times New Roman" w:hAnsi="Times New Roman" w:cs="Times New Roman"/>
          <w:color w:val="000000"/>
          <w:sz w:val="24"/>
          <w:szCs w:val="24"/>
          <w:lang w:val="ru-RU"/>
        </w:rPr>
        <w:t>уголка природы, территории детского сада);</w:t>
      </w:r>
    </w:p>
    <w:p w:rsidR="00B34787" w:rsidRDefault="00B34787" w:rsidP="001A1BD5">
      <w:pPr>
        <w:pStyle w:val="afe"/>
        <w:numPr>
          <w:ilvl w:val="0"/>
          <w:numId w:val="36"/>
        </w:numPr>
        <w:rPr>
          <w:rFonts w:ascii="Times New Roman" w:eastAsia="Times New Roman" w:hAnsi="Times New Roman" w:cs="Times New Roman"/>
          <w:color w:val="000000"/>
          <w:sz w:val="24"/>
          <w:szCs w:val="24"/>
          <w:lang w:val="ru-RU"/>
        </w:rPr>
      </w:pPr>
      <w:r w:rsidRPr="001A1BD5">
        <w:rPr>
          <w:rFonts w:ascii="Times New Roman" w:eastAsia="Times New Roman" w:hAnsi="Times New Roman" w:cs="Times New Roman"/>
          <w:color w:val="000000"/>
          <w:sz w:val="24"/>
          <w:szCs w:val="24"/>
          <w:lang w:val="ru-RU"/>
        </w:rPr>
        <w:t>проявляют интерес к информации природоведческого характера;</w:t>
      </w:r>
    </w:p>
    <w:p w:rsidR="00B34787" w:rsidRDefault="00B34787" w:rsidP="001A1BD5">
      <w:pPr>
        <w:pStyle w:val="afe"/>
        <w:numPr>
          <w:ilvl w:val="0"/>
          <w:numId w:val="36"/>
        </w:numPr>
        <w:rPr>
          <w:rFonts w:ascii="Times New Roman" w:eastAsia="Times New Roman" w:hAnsi="Times New Roman" w:cs="Times New Roman"/>
          <w:color w:val="000000"/>
          <w:sz w:val="24"/>
          <w:szCs w:val="24"/>
          <w:lang w:val="ru-RU"/>
        </w:rPr>
      </w:pPr>
      <w:r w:rsidRPr="001A1BD5">
        <w:rPr>
          <w:rFonts w:ascii="Times New Roman" w:eastAsia="Times New Roman" w:hAnsi="Times New Roman" w:cs="Times New Roman"/>
          <w:color w:val="000000"/>
          <w:sz w:val="24"/>
          <w:szCs w:val="24"/>
          <w:lang w:val="ru-RU"/>
        </w:rPr>
        <w:t>стремятся к самостоятельным практическим действиям в природе (полить цветок, покормить рыбок и т.д.);</w:t>
      </w:r>
    </w:p>
    <w:p w:rsidR="00B34787" w:rsidRDefault="00B34787" w:rsidP="001A1BD5">
      <w:pPr>
        <w:pStyle w:val="afe"/>
        <w:numPr>
          <w:ilvl w:val="0"/>
          <w:numId w:val="36"/>
        </w:numPr>
        <w:rPr>
          <w:rFonts w:ascii="Times New Roman" w:eastAsia="Times New Roman" w:hAnsi="Times New Roman" w:cs="Times New Roman"/>
          <w:color w:val="000000"/>
          <w:sz w:val="24"/>
          <w:szCs w:val="24"/>
          <w:lang w:val="ru-RU"/>
        </w:rPr>
      </w:pPr>
      <w:r w:rsidRPr="001A1BD5">
        <w:rPr>
          <w:rFonts w:ascii="Times New Roman" w:eastAsia="Times New Roman" w:hAnsi="Times New Roman" w:cs="Times New Roman"/>
          <w:color w:val="000000"/>
          <w:sz w:val="24"/>
          <w:szCs w:val="24"/>
          <w:lang w:val="ru-RU"/>
        </w:rPr>
        <w:t>проявляют любознательность и познавательный интерес во всех видах организованной деятельности по усвоению программного</w:t>
      </w:r>
      <w:r w:rsidR="001A1BD5">
        <w:rPr>
          <w:rFonts w:ascii="Times New Roman" w:eastAsia="Times New Roman" w:hAnsi="Times New Roman" w:cs="Times New Roman"/>
          <w:color w:val="000000"/>
          <w:sz w:val="24"/>
          <w:szCs w:val="24"/>
          <w:lang w:val="ru-RU"/>
        </w:rPr>
        <w:t xml:space="preserve"> </w:t>
      </w:r>
      <w:r w:rsidRPr="001A1BD5">
        <w:rPr>
          <w:rFonts w:ascii="Times New Roman" w:eastAsia="Times New Roman" w:hAnsi="Times New Roman" w:cs="Times New Roman"/>
          <w:color w:val="000000"/>
          <w:sz w:val="24"/>
          <w:szCs w:val="24"/>
          <w:lang w:val="ru-RU"/>
        </w:rPr>
        <w:t>материала;</w:t>
      </w:r>
    </w:p>
    <w:p w:rsidR="00B34787" w:rsidRPr="001A1BD5" w:rsidRDefault="00B34787" w:rsidP="001A1BD5">
      <w:pPr>
        <w:pStyle w:val="afe"/>
        <w:numPr>
          <w:ilvl w:val="0"/>
          <w:numId w:val="36"/>
        </w:numPr>
        <w:rPr>
          <w:rFonts w:ascii="Times New Roman" w:eastAsia="Times New Roman" w:hAnsi="Times New Roman" w:cs="Times New Roman"/>
          <w:color w:val="000000"/>
          <w:sz w:val="24"/>
          <w:szCs w:val="24"/>
          <w:lang w:val="ru-RU"/>
        </w:rPr>
      </w:pPr>
      <w:r w:rsidRPr="001A1BD5">
        <w:rPr>
          <w:rFonts w:ascii="Times New Roman" w:eastAsia="Times New Roman" w:hAnsi="Times New Roman" w:cs="Times New Roman"/>
          <w:color w:val="000000"/>
          <w:sz w:val="24"/>
          <w:szCs w:val="24"/>
          <w:lang w:val="ru-RU"/>
        </w:rPr>
        <w:t>относятся к природным объектам бережно, внимательно</w:t>
      </w:r>
    </w:p>
    <w:p w:rsidR="001A7D5A" w:rsidRDefault="001A7D5A" w:rsidP="00B34787">
      <w:pPr>
        <w:ind w:firstLine="0"/>
        <w:rPr>
          <w:rFonts w:ascii="Times New Roman" w:eastAsia="Times New Roman" w:hAnsi="Times New Roman" w:cs="Times New Roman"/>
          <w:b/>
          <w:color w:val="000000"/>
          <w:sz w:val="24"/>
          <w:szCs w:val="24"/>
          <w:lang w:val="ru-RU"/>
        </w:rPr>
      </w:pPr>
    </w:p>
    <w:p w:rsidR="00B34787" w:rsidRPr="00B34787" w:rsidRDefault="00B34787" w:rsidP="00B34787">
      <w:pPr>
        <w:ind w:firstLine="0"/>
        <w:rPr>
          <w:rFonts w:ascii="Times New Roman" w:eastAsia="Times New Roman" w:hAnsi="Times New Roman" w:cs="Times New Roman"/>
          <w:b/>
          <w:color w:val="000000"/>
          <w:sz w:val="24"/>
          <w:szCs w:val="24"/>
          <w:lang w:val="ru-RU"/>
        </w:rPr>
      </w:pPr>
      <w:r w:rsidRPr="00B34787">
        <w:rPr>
          <w:rFonts w:ascii="Times New Roman" w:eastAsia="Times New Roman" w:hAnsi="Times New Roman" w:cs="Times New Roman"/>
          <w:b/>
          <w:color w:val="000000"/>
          <w:sz w:val="24"/>
          <w:szCs w:val="24"/>
          <w:lang w:val="ru-RU"/>
        </w:rPr>
        <w:t>Дети старшего дошкольного возраста:</w:t>
      </w:r>
    </w:p>
    <w:p w:rsidR="00B34787" w:rsidRDefault="00B34787" w:rsidP="001A1BD5">
      <w:pPr>
        <w:pStyle w:val="afe"/>
        <w:numPr>
          <w:ilvl w:val="0"/>
          <w:numId w:val="37"/>
        </w:numPr>
        <w:rPr>
          <w:rFonts w:ascii="Times New Roman" w:eastAsia="Times New Roman" w:hAnsi="Times New Roman" w:cs="Times New Roman"/>
          <w:color w:val="000000"/>
          <w:sz w:val="24"/>
          <w:szCs w:val="24"/>
          <w:lang w:val="ru-RU"/>
        </w:rPr>
      </w:pPr>
      <w:r w:rsidRPr="001A1BD5">
        <w:rPr>
          <w:rFonts w:ascii="Times New Roman" w:eastAsia="Times New Roman" w:hAnsi="Times New Roman" w:cs="Times New Roman"/>
          <w:color w:val="000000"/>
          <w:sz w:val="24"/>
          <w:szCs w:val="24"/>
          <w:lang w:val="ru-RU"/>
        </w:rPr>
        <w:t>проявляют позитивные эмоциональные реакции на явления и объекты природы, знают объекты ближайшего окружения (растения и животные уголка природы, территории детского сада, семейного садового участка, двора);</w:t>
      </w:r>
    </w:p>
    <w:p w:rsidR="00B34787" w:rsidRDefault="00B34787" w:rsidP="001A1BD5">
      <w:pPr>
        <w:pStyle w:val="afe"/>
        <w:numPr>
          <w:ilvl w:val="0"/>
          <w:numId w:val="37"/>
        </w:numPr>
        <w:rPr>
          <w:rFonts w:ascii="Times New Roman" w:eastAsia="Times New Roman" w:hAnsi="Times New Roman" w:cs="Times New Roman"/>
          <w:color w:val="000000"/>
          <w:sz w:val="24"/>
          <w:szCs w:val="24"/>
          <w:lang w:val="ru-RU"/>
        </w:rPr>
      </w:pPr>
      <w:r w:rsidRPr="001A1BD5">
        <w:rPr>
          <w:rFonts w:ascii="Times New Roman" w:eastAsia="Times New Roman" w:hAnsi="Times New Roman" w:cs="Times New Roman"/>
          <w:color w:val="000000"/>
          <w:sz w:val="24"/>
          <w:szCs w:val="24"/>
          <w:lang w:val="ru-RU"/>
        </w:rPr>
        <w:t>проявляют ярко выраженный интерес к информации природоведческого характера, желание понять сущность явлений, выявить их взаимосвязь;</w:t>
      </w:r>
    </w:p>
    <w:p w:rsidR="00B34787" w:rsidRDefault="00B34787" w:rsidP="001A1BD5">
      <w:pPr>
        <w:pStyle w:val="afe"/>
        <w:numPr>
          <w:ilvl w:val="0"/>
          <w:numId w:val="37"/>
        </w:numPr>
        <w:rPr>
          <w:rFonts w:ascii="Times New Roman" w:eastAsia="Times New Roman" w:hAnsi="Times New Roman" w:cs="Times New Roman"/>
          <w:color w:val="000000"/>
          <w:sz w:val="24"/>
          <w:szCs w:val="24"/>
          <w:lang w:val="ru-RU"/>
        </w:rPr>
      </w:pPr>
      <w:r w:rsidRPr="001A1BD5">
        <w:rPr>
          <w:rFonts w:ascii="Times New Roman" w:eastAsia="Times New Roman" w:hAnsi="Times New Roman" w:cs="Times New Roman"/>
          <w:color w:val="000000"/>
          <w:sz w:val="24"/>
          <w:szCs w:val="24"/>
          <w:lang w:val="ru-RU"/>
        </w:rPr>
        <w:t>проявляют заинтересованность в практических действиях (наблюдать за растением, противостоять тому, кто наносит вред природе и т.д.);</w:t>
      </w:r>
    </w:p>
    <w:p w:rsidR="00B34787" w:rsidRDefault="00B34787" w:rsidP="001A1BD5">
      <w:pPr>
        <w:pStyle w:val="afe"/>
        <w:numPr>
          <w:ilvl w:val="0"/>
          <w:numId w:val="37"/>
        </w:numPr>
        <w:rPr>
          <w:rFonts w:ascii="Times New Roman" w:eastAsia="Times New Roman" w:hAnsi="Times New Roman" w:cs="Times New Roman"/>
          <w:color w:val="000000"/>
          <w:sz w:val="24"/>
          <w:szCs w:val="24"/>
          <w:lang w:val="ru-RU"/>
        </w:rPr>
      </w:pPr>
      <w:r w:rsidRPr="001A1BD5">
        <w:rPr>
          <w:rFonts w:ascii="Times New Roman" w:eastAsia="Times New Roman" w:hAnsi="Times New Roman" w:cs="Times New Roman"/>
          <w:color w:val="000000"/>
          <w:sz w:val="24"/>
          <w:szCs w:val="24"/>
          <w:lang w:val="ru-RU"/>
        </w:rPr>
        <w:t>отображают природоведческую деятельность в других видах детской деятельности (изобразительной, игровой и др.);</w:t>
      </w:r>
    </w:p>
    <w:p w:rsidR="00B34787" w:rsidRDefault="00B34787" w:rsidP="001A1BD5">
      <w:pPr>
        <w:pStyle w:val="afe"/>
        <w:numPr>
          <w:ilvl w:val="0"/>
          <w:numId w:val="37"/>
        </w:numPr>
        <w:rPr>
          <w:rFonts w:ascii="Times New Roman" w:eastAsia="Times New Roman" w:hAnsi="Times New Roman" w:cs="Times New Roman"/>
          <w:color w:val="000000"/>
          <w:sz w:val="24"/>
          <w:szCs w:val="24"/>
          <w:lang w:val="ru-RU"/>
        </w:rPr>
      </w:pPr>
      <w:r w:rsidRPr="001A1BD5">
        <w:rPr>
          <w:rFonts w:ascii="Times New Roman" w:eastAsia="Times New Roman" w:hAnsi="Times New Roman" w:cs="Times New Roman"/>
          <w:color w:val="000000"/>
          <w:sz w:val="24"/>
          <w:szCs w:val="24"/>
          <w:lang w:val="ru-RU"/>
        </w:rPr>
        <w:t>проявляют познавательную активность во всех видах организованной деятельности по усвоению программного материала, интерес к способам достижения результата, наблюдательность;</w:t>
      </w:r>
    </w:p>
    <w:p w:rsidR="00B34787" w:rsidRPr="001A1BD5" w:rsidRDefault="00B34787" w:rsidP="001A1BD5">
      <w:pPr>
        <w:pStyle w:val="afe"/>
        <w:numPr>
          <w:ilvl w:val="0"/>
          <w:numId w:val="37"/>
        </w:numPr>
        <w:rPr>
          <w:rFonts w:ascii="Times New Roman" w:eastAsia="Times New Roman" w:hAnsi="Times New Roman" w:cs="Times New Roman"/>
          <w:color w:val="000000"/>
          <w:sz w:val="24"/>
          <w:szCs w:val="24"/>
          <w:lang w:val="ru-RU"/>
        </w:rPr>
      </w:pPr>
      <w:r w:rsidRPr="001A1BD5">
        <w:rPr>
          <w:rFonts w:ascii="Times New Roman" w:eastAsia="Times New Roman" w:hAnsi="Times New Roman" w:cs="Times New Roman"/>
          <w:color w:val="000000"/>
          <w:sz w:val="24"/>
          <w:szCs w:val="24"/>
          <w:lang w:val="ru-RU"/>
        </w:rPr>
        <w:t>ориентируются в ближайшем природном окружении.</w:t>
      </w:r>
    </w:p>
    <w:p w:rsidR="00B34787" w:rsidRPr="00B34787" w:rsidRDefault="00B34787" w:rsidP="00B34787">
      <w:pPr>
        <w:ind w:firstLine="0"/>
        <w:rPr>
          <w:rFonts w:ascii="Times New Roman" w:eastAsia="Times New Roman" w:hAnsi="Times New Roman" w:cs="Times New Roman"/>
          <w:color w:val="000000"/>
          <w:sz w:val="24"/>
          <w:szCs w:val="24"/>
          <w:lang w:val="ru-RU"/>
        </w:rPr>
      </w:pPr>
    </w:p>
    <w:p w:rsidR="00B34787" w:rsidRPr="00B34787" w:rsidRDefault="00B34787" w:rsidP="00B34787">
      <w:pPr>
        <w:ind w:firstLine="0"/>
        <w:rPr>
          <w:rFonts w:ascii="Times New Roman" w:eastAsia="Times New Roman" w:hAnsi="Times New Roman" w:cs="Times New Roman"/>
          <w:i/>
          <w:color w:val="000000"/>
          <w:sz w:val="24"/>
          <w:szCs w:val="24"/>
          <w:lang w:val="ru-RU"/>
        </w:rPr>
      </w:pPr>
      <w:r w:rsidRPr="00B34787">
        <w:rPr>
          <w:rFonts w:ascii="Times New Roman" w:eastAsia="Times New Roman" w:hAnsi="Times New Roman" w:cs="Times New Roman"/>
          <w:b/>
          <w:color w:val="FF0000"/>
          <w:sz w:val="24"/>
          <w:szCs w:val="24"/>
          <w:lang w:val="ru-RU"/>
        </w:rPr>
        <w:t>Раздел</w:t>
      </w:r>
      <w:r w:rsidRPr="00B34787">
        <w:rPr>
          <w:rFonts w:ascii="Times New Roman" w:eastAsia="Times New Roman" w:hAnsi="Times New Roman" w:cs="Times New Roman"/>
          <w:b/>
          <w:i/>
          <w:color w:val="FF0000"/>
          <w:sz w:val="24"/>
          <w:szCs w:val="24"/>
          <w:lang w:val="ru-RU"/>
        </w:rPr>
        <w:t>: «Люди Крыма и их культуры»</w:t>
      </w:r>
      <w:r w:rsidRPr="00B34787">
        <w:rPr>
          <w:rFonts w:ascii="Times New Roman" w:eastAsia="Times New Roman" w:hAnsi="Times New Roman" w:cs="Times New Roman"/>
          <w:i/>
          <w:color w:val="000000"/>
          <w:sz w:val="24"/>
          <w:szCs w:val="24"/>
          <w:lang w:val="ru-RU"/>
        </w:rPr>
        <w:t xml:space="preserve"> </w:t>
      </w:r>
      <w:r w:rsidRPr="00B34787">
        <w:rPr>
          <w:rFonts w:ascii="Times New Roman" w:eastAsia="Times New Roman" w:hAnsi="Times New Roman" w:cs="Times New Roman"/>
          <w:color w:val="000000"/>
          <w:sz w:val="24"/>
          <w:szCs w:val="24"/>
          <w:lang w:val="ru-RU"/>
        </w:rPr>
        <w:t>Показатели успешного развития детей</w:t>
      </w:r>
    </w:p>
    <w:p w:rsidR="001A7D5A" w:rsidRDefault="001A7D5A" w:rsidP="00B34787">
      <w:pPr>
        <w:ind w:firstLine="0"/>
        <w:rPr>
          <w:rFonts w:ascii="Times New Roman" w:eastAsia="Times New Roman" w:hAnsi="Times New Roman" w:cs="Times New Roman"/>
          <w:b/>
          <w:color w:val="000000"/>
          <w:sz w:val="24"/>
          <w:szCs w:val="24"/>
          <w:lang w:val="ru-RU"/>
        </w:rPr>
      </w:pPr>
    </w:p>
    <w:p w:rsidR="00B34787" w:rsidRDefault="00B34787" w:rsidP="00B34787">
      <w:pPr>
        <w:ind w:firstLine="0"/>
        <w:rPr>
          <w:rFonts w:ascii="Times New Roman" w:eastAsia="Times New Roman" w:hAnsi="Times New Roman" w:cs="Times New Roman"/>
          <w:b/>
          <w:color w:val="000000"/>
          <w:sz w:val="24"/>
          <w:szCs w:val="24"/>
          <w:lang w:val="ru-RU"/>
        </w:rPr>
      </w:pPr>
      <w:r w:rsidRPr="00B34787">
        <w:rPr>
          <w:rFonts w:ascii="Times New Roman" w:eastAsia="Times New Roman" w:hAnsi="Times New Roman" w:cs="Times New Roman"/>
          <w:b/>
          <w:color w:val="000000"/>
          <w:sz w:val="24"/>
          <w:szCs w:val="24"/>
          <w:lang w:val="ru-RU"/>
        </w:rPr>
        <w:t>Дети младшего и среднего дошкольного возраста:</w:t>
      </w:r>
    </w:p>
    <w:p w:rsidR="00B34787" w:rsidRPr="001A1BD5" w:rsidRDefault="00B34787" w:rsidP="001A1BD5">
      <w:pPr>
        <w:pStyle w:val="afe"/>
        <w:numPr>
          <w:ilvl w:val="0"/>
          <w:numId w:val="38"/>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проявляют позитивный интерес к окружающим людям, сверстникам, предметам, явлениям и событиям ближайшего окружения;</w:t>
      </w:r>
    </w:p>
    <w:p w:rsidR="00B34787" w:rsidRPr="001A1BD5" w:rsidRDefault="00B34787" w:rsidP="001A1BD5">
      <w:pPr>
        <w:pStyle w:val="afe"/>
        <w:numPr>
          <w:ilvl w:val="0"/>
          <w:numId w:val="38"/>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стремятся применять элементарные формулы общения в различных формах и ситуациях;</w:t>
      </w:r>
    </w:p>
    <w:p w:rsidR="00B34787" w:rsidRPr="001A1BD5" w:rsidRDefault="00B34787" w:rsidP="001A1BD5">
      <w:pPr>
        <w:pStyle w:val="afe"/>
        <w:numPr>
          <w:ilvl w:val="0"/>
          <w:numId w:val="38"/>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общаются со своими сверстниками содержательно и доброжелательно;</w:t>
      </w:r>
    </w:p>
    <w:p w:rsidR="00B34787" w:rsidRPr="001A1BD5" w:rsidRDefault="00B34787" w:rsidP="001A1BD5">
      <w:pPr>
        <w:pStyle w:val="afe"/>
        <w:numPr>
          <w:ilvl w:val="0"/>
          <w:numId w:val="38"/>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проявляют интерес к доступным пониманию событиям и фактам истории, современной жизни, людям, прославившим их родной город (село);</w:t>
      </w:r>
    </w:p>
    <w:p w:rsidR="00B34787" w:rsidRPr="001A1BD5" w:rsidRDefault="00B34787" w:rsidP="001A1BD5">
      <w:pPr>
        <w:pStyle w:val="afe"/>
        <w:numPr>
          <w:ilvl w:val="0"/>
          <w:numId w:val="38"/>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проявляют позитивный интерес к «языку соседа», понимают обращенную к ним этикетную лексику. На обращенный вопрос, просьбу, указание отвечают одним словом, коротким предложением, или используют невербальные средства общения;</w:t>
      </w:r>
    </w:p>
    <w:p w:rsidR="00B34787" w:rsidRPr="001A1BD5" w:rsidRDefault="00B34787" w:rsidP="001A1BD5">
      <w:pPr>
        <w:pStyle w:val="afe"/>
        <w:numPr>
          <w:ilvl w:val="0"/>
          <w:numId w:val="38"/>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могут повторить небольшие песенки, потешки, короткие стихи, повторы в сказках на «языке соседа»;</w:t>
      </w:r>
    </w:p>
    <w:p w:rsidR="001A7D5A" w:rsidRDefault="001A7D5A" w:rsidP="00B34787">
      <w:pPr>
        <w:ind w:firstLine="0"/>
        <w:rPr>
          <w:rFonts w:ascii="Times New Roman" w:eastAsia="Times New Roman" w:hAnsi="Times New Roman" w:cs="Times New Roman"/>
          <w:b/>
          <w:color w:val="000000"/>
          <w:sz w:val="24"/>
          <w:szCs w:val="24"/>
          <w:lang w:val="ru-RU"/>
        </w:rPr>
      </w:pPr>
    </w:p>
    <w:p w:rsidR="00B34787" w:rsidRDefault="00B34787" w:rsidP="00B34787">
      <w:pPr>
        <w:ind w:firstLine="0"/>
        <w:rPr>
          <w:rFonts w:ascii="Times New Roman" w:eastAsia="Times New Roman" w:hAnsi="Times New Roman" w:cs="Times New Roman"/>
          <w:b/>
          <w:color w:val="000000"/>
          <w:sz w:val="24"/>
          <w:szCs w:val="24"/>
          <w:lang w:val="ru-RU"/>
        </w:rPr>
      </w:pPr>
      <w:r w:rsidRPr="00B34787">
        <w:rPr>
          <w:rFonts w:ascii="Times New Roman" w:eastAsia="Times New Roman" w:hAnsi="Times New Roman" w:cs="Times New Roman"/>
          <w:b/>
          <w:color w:val="000000"/>
          <w:sz w:val="24"/>
          <w:szCs w:val="24"/>
          <w:lang w:val="ru-RU"/>
        </w:rPr>
        <w:t>Дети старшего дошкольного возраста:</w:t>
      </w:r>
    </w:p>
    <w:p w:rsidR="00B34787" w:rsidRPr="001A1BD5" w:rsidRDefault="00B34787" w:rsidP="001A1BD5">
      <w:pPr>
        <w:pStyle w:val="afe"/>
        <w:numPr>
          <w:ilvl w:val="0"/>
          <w:numId w:val="39"/>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проявляют познавательный интерес к многообразию окружающего мира, людям;</w:t>
      </w:r>
    </w:p>
    <w:p w:rsidR="00B34787" w:rsidRPr="001A1BD5" w:rsidRDefault="00B34787" w:rsidP="001A1BD5">
      <w:pPr>
        <w:pStyle w:val="afe"/>
        <w:numPr>
          <w:ilvl w:val="0"/>
          <w:numId w:val="39"/>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используют речь как средство общения в многообразии жизненных ситуаций, требующих разрешения;</w:t>
      </w:r>
    </w:p>
    <w:p w:rsidR="00B34787" w:rsidRPr="001A1BD5" w:rsidRDefault="00B34787" w:rsidP="001A1BD5">
      <w:pPr>
        <w:pStyle w:val="afe"/>
        <w:numPr>
          <w:ilvl w:val="0"/>
          <w:numId w:val="39"/>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умеют описывать достопримечательности ближайшего окружения (улицы, села, города);</w:t>
      </w:r>
    </w:p>
    <w:p w:rsidR="00B34787" w:rsidRPr="001A1BD5" w:rsidRDefault="00B34787" w:rsidP="001A1BD5">
      <w:pPr>
        <w:pStyle w:val="afe"/>
        <w:numPr>
          <w:ilvl w:val="0"/>
          <w:numId w:val="39"/>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слушают, понимают, воспринимают на слух диалогическую и монологическую речь воспитателей, детей на «языке соседа»;</w:t>
      </w:r>
    </w:p>
    <w:p w:rsidR="00B34787" w:rsidRPr="001A1BD5" w:rsidRDefault="00B34787" w:rsidP="001A1BD5">
      <w:pPr>
        <w:pStyle w:val="afe"/>
        <w:numPr>
          <w:ilvl w:val="0"/>
          <w:numId w:val="39"/>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умеют отвечать 2-3 словами, короткими предложениями на вопросы взрослого и детей на «языке соседа», используя формулы речевого</w:t>
      </w:r>
      <w:r w:rsidR="001A1BD5">
        <w:rPr>
          <w:rFonts w:ascii="Times New Roman" w:eastAsia="Times New Roman" w:hAnsi="Times New Roman" w:cs="Times New Roman"/>
          <w:color w:val="000000"/>
          <w:sz w:val="24"/>
          <w:szCs w:val="24"/>
          <w:lang w:val="ru-RU"/>
        </w:rPr>
        <w:t xml:space="preserve"> </w:t>
      </w:r>
      <w:r w:rsidRPr="001A1BD5">
        <w:rPr>
          <w:rFonts w:ascii="Times New Roman" w:eastAsia="Times New Roman" w:hAnsi="Times New Roman" w:cs="Times New Roman"/>
          <w:color w:val="000000"/>
          <w:sz w:val="24"/>
          <w:szCs w:val="24"/>
          <w:lang w:val="ru-RU"/>
        </w:rPr>
        <w:t>этикета;</w:t>
      </w:r>
    </w:p>
    <w:p w:rsidR="00B34787" w:rsidRPr="001A1BD5" w:rsidRDefault="00B34787" w:rsidP="001A1BD5">
      <w:pPr>
        <w:pStyle w:val="afe"/>
        <w:numPr>
          <w:ilvl w:val="0"/>
          <w:numId w:val="39"/>
        </w:numPr>
        <w:rPr>
          <w:rFonts w:ascii="Times New Roman" w:eastAsia="Times New Roman" w:hAnsi="Times New Roman" w:cs="Times New Roman"/>
          <w:b/>
          <w:color w:val="000000"/>
          <w:sz w:val="24"/>
          <w:szCs w:val="24"/>
          <w:lang w:val="ru-RU"/>
        </w:rPr>
      </w:pPr>
      <w:r w:rsidRPr="001A1BD5">
        <w:rPr>
          <w:rFonts w:ascii="Times New Roman" w:eastAsia="Times New Roman" w:hAnsi="Times New Roman" w:cs="Times New Roman"/>
          <w:color w:val="000000"/>
          <w:sz w:val="24"/>
          <w:szCs w:val="24"/>
          <w:lang w:val="ru-RU"/>
        </w:rPr>
        <w:t>запоминают и произносят по памяти небольшие стихотворения, реплики персонажей сказок, повторы в сказках, песнях на «языке соседа».</w:t>
      </w:r>
    </w:p>
    <w:p w:rsidR="00B34787" w:rsidRPr="00B34787" w:rsidRDefault="00B34787" w:rsidP="001A1BD5">
      <w:pPr>
        <w:ind w:right="-171" w:firstLine="0"/>
        <w:rPr>
          <w:rFonts w:ascii="Times New Roman" w:eastAsia="Times New Roman" w:hAnsi="Times New Roman" w:cs="Times New Roman"/>
          <w:b/>
          <w:color w:val="C00000"/>
          <w:sz w:val="24"/>
          <w:szCs w:val="24"/>
          <w:lang w:val="ru-RU"/>
        </w:rPr>
      </w:pPr>
    </w:p>
    <w:p w:rsidR="001A7D5A" w:rsidRDefault="001A7D5A" w:rsidP="00B34787">
      <w:pPr>
        <w:ind w:left="116" w:right="-171" w:hanging="120"/>
        <w:rPr>
          <w:rFonts w:ascii="Times New Roman" w:eastAsia="Times New Roman" w:hAnsi="Times New Roman" w:cs="Times New Roman"/>
          <w:b/>
          <w:color w:val="C00000"/>
          <w:sz w:val="24"/>
          <w:szCs w:val="24"/>
          <w:lang w:val="ru-RU"/>
        </w:rPr>
      </w:pPr>
    </w:p>
    <w:p w:rsidR="001A7D5A" w:rsidRDefault="001A7D5A" w:rsidP="00B34787">
      <w:pPr>
        <w:ind w:left="116" w:right="-171" w:hanging="120"/>
        <w:rPr>
          <w:rFonts w:ascii="Times New Roman" w:eastAsia="Times New Roman" w:hAnsi="Times New Roman" w:cs="Times New Roman"/>
          <w:b/>
          <w:color w:val="C00000"/>
          <w:sz w:val="24"/>
          <w:szCs w:val="24"/>
          <w:lang w:val="ru-RU"/>
        </w:rPr>
      </w:pPr>
    </w:p>
    <w:p w:rsidR="00B34787" w:rsidRPr="00B34787" w:rsidRDefault="00B34787" w:rsidP="00B34787">
      <w:pPr>
        <w:ind w:left="116" w:right="-171" w:hanging="120"/>
        <w:rPr>
          <w:rFonts w:ascii="Times New Roman" w:eastAsia="Times New Roman" w:hAnsi="Times New Roman" w:cs="Times New Roman"/>
          <w:sz w:val="24"/>
          <w:szCs w:val="24"/>
          <w:lang w:val="ru-RU"/>
        </w:rPr>
      </w:pPr>
      <w:r w:rsidRPr="00B34787">
        <w:rPr>
          <w:rFonts w:ascii="Times New Roman" w:eastAsia="Times New Roman" w:hAnsi="Times New Roman" w:cs="Times New Roman"/>
          <w:b/>
          <w:color w:val="C00000"/>
          <w:sz w:val="24"/>
          <w:szCs w:val="24"/>
          <w:lang w:val="ru-RU"/>
        </w:rPr>
        <w:t>Изучается и внедряется передовой педагогический опыт воспитателей</w:t>
      </w:r>
      <w:r w:rsidRPr="00B34787">
        <w:rPr>
          <w:rFonts w:ascii="Times New Roman" w:eastAsia="Times New Roman" w:hAnsi="Times New Roman" w:cs="Times New Roman"/>
          <w:color w:val="C00000"/>
          <w:sz w:val="24"/>
          <w:szCs w:val="24"/>
          <w:lang w:val="ru-RU"/>
        </w:rPr>
        <w:t xml:space="preserve">  </w:t>
      </w:r>
      <w:r w:rsidRPr="00B34787">
        <w:rPr>
          <w:rFonts w:ascii="Times New Roman" w:eastAsia="Times New Roman" w:hAnsi="Times New Roman" w:cs="Times New Roman"/>
          <w:b/>
          <w:color w:val="C00000"/>
          <w:sz w:val="24"/>
          <w:szCs w:val="24"/>
          <w:lang w:val="ru-RU"/>
        </w:rPr>
        <w:t>МБДОУ:</w:t>
      </w:r>
      <w:r w:rsidRPr="00B34787">
        <w:rPr>
          <w:rFonts w:ascii="Times New Roman" w:eastAsia="Times New Roman" w:hAnsi="Times New Roman" w:cs="Times New Roman"/>
          <w:color w:val="C00000"/>
          <w:sz w:val="24"/>
          <w:szCs w:val="24"/>
          <w:lang w:val="ru-RU"/>
        </w:rPr>
        <w:t xml:space="preserve">                                   </w:t>
      </w:r>
      <w:r w:rsidRPr="00B34787">
        <w:rPr>
          <w:rFonts w:ascii="Times New Roman" w:eastAsia="Times New Roman" w:hAnsi="Times New Roman" w:cs="Times New Roman"/>
          <w:sz w:val="24"/>
          <w:szCs w:val="24"/>
          <w:lang w:val="ru-RU"/>
        </w:rPr>
        <w:t>- Коньшиной Г.А. «Духовное воспитание и развитие детей дошкольного возраста»;                                                                                                                                           -  Швец О.Ю. и Сложинской С.Л.«Формирование культуры добрососедства у детей дошкольного возраста»;                                                                                                                                                                                - Сенкевич Н.Б. «Ознакомление детей дошкольного возраста с народными промыслами русского и украинского народов» ;                                                                                                                                                       - Моторыгиной В.И.  «Формированию морально –этических представлений и чувств  у детей дошкольного возраста»;                                                                                                                                                  -  Якубовой Д.Ш. по изодеятельности «Украсим мир своими руками»;                                                                                     -  Леоновой Н.Д. «Нетрадиционные методы и приемы работы в изодеятельности с детьми раннего возраста».</w:t>
      </w:r>
    </w:p>
    <w:p w:rsidR="001A7D5A" w:rsidRDefault="001A7D5A" w:rsidP="00B34787">
      <w:pPr>
        <w:jc w:val="both"/>
        <w:rPr>
          <w:rFonts w:ascii="Times New Roman" w:eastAsia="Times New Roman" w:hAnsi="Times New Roman" w:cs="Times New Roman"/>
          <w:b/>
          <w:color w:val="365F91"/>
          <w:sz w:val="24"/>
          <w:szCs w:val="24"/>
          <w:lang w:val="ru-RU"/>
        </w:rPr>
      </w:pPr>
    </w:p>
    <w:p w:rsidR="00B34787" w:rsidRPr="00B34787" w:rsidRDefault="00B34787" w:rsidP="00B34787">
      <w:pPr>
        <w:jc w:val="both"/>
        <w:rPr>
          <w:rFonts w:ascii="Times New Roman" w:eastAsia="Times New Roman" w:hAnsi="Times New Roman" w:cs="Times New Roman"/>
          <w:b/>
          <w:color w:val="365F91"/>
          <w:sz w:val="24"/>
          <w:szCs w:val="24"/>
          <w:lang w:val="ru-RU"/>
        </w:rPr>
      </w:pPr>
      <w:r w:rsidRPr="00B34787">
        <w:rPr>
          <w:rFonts w:ascii="Times New Roman" w:eastAsia="Times New Roman" w:hAnsi="Times New Roman" w:cs="Times New Roman"/>
          <w:b/>
          <w:color w:val="365F91"/>
          <w:sz w:val="24"/>
          <w:szCs w:val="24"/>
          <w:lang w:val="ru-RU"/>
        </w:rPr>
        <w:t>Материальная база:</w:t>
      </w:r>
    </w:p>
    <w:p w:rsidR="001A1BD5" w:rsidRDefault="00B34787" w:rsidP="001A1BD5">
      <w:pPr>
        <w:pStyle w:val="afe"/>
        <w:numPr>
          <w:ilvl w:val="0"/>
          <w:numId w:val="40"/>
        </w:numPr>
        <w:rPr>
          <w:rFonts w:ascii="Times New Roman" w:eastAsia="Times New Roman" w:hAnsi="Times New Roman" w:cs="Times New Roman"/>
          <w:sz w:val="24"/>
          <w:szCs w:val="24"/>
          <w:lang w:val="ru-RU"/>
        </w:rPr>
      </w:pPr>
      <w:r w:rsidRPr="001A1BD5">
        <w:rPr>
          <w:rFonts w:ascii="Times New Roman" w:eastAsia="Times New Roman" w:hAnsi="Times New Roman" w:cs="Times New Roman"/>
          <w:sz w:val="24"/>
          <w:szCs w:val="24"/>
          <w:lang w:val="ru-RU"/>
        </w:rPr>
        <w:t>оформлена предметно-ра</w:t>
      </w:r>
      <w:r w:rsidR="001A1BD5" w:rsidRPr="001A1BD5">
        <w:rPr>
          <w:rFonts w:ascii="Times New Roman" w:eastAsia="Times New Roman" w:hAnsi="Times New Roman" w:cs="Times New Roman"/>
          <w:sz w:val="24"/>
          <w:szCs w:val="24"/>
          <w:lang w:val="ru-RU"/>
        </w:rPr>
        <w:t>звивающая среда в помещениях ДОУ</w:t>
      </w:r>
      <w:r w:rsidRPr="001A1BD5">
        <w:rPr>
          <w:rFonts w:ascii="Times New Roman" w:eastAsia="Times New Roman" w:hAnsi="Times New Roman" w:cs="Times New Roman"/>
          <w:sz w:val="24"/>
          <w:szCs w:val="24"/>
          <w:lang w:val="ru-RU"/>
        </w:rPr>
        <w:t xml:space="preserve">;  </w:t>
      </w:r>
    </w:p>
    <w:p w:rsidR="001A1BD5" w:rsidRPr="001A1BD5" w:rsidRDefault="00B34787" w:rsidP="001A1BD5">
      <w:pPr>
        <w:pStyle w:val="afe"/>
        <w:numPr>
          <w:ilvl w:val="0"/>
          <w:numId w:val="40"/>
        </w:numPr>
        <w:rPr>
          <w:rFonts w:ascii="Times New Roman" w:eastAsia="Times New Roman" w:hAnsi="Times New Roman" w:cs="Times New Roman"/>
          <w:sz w:val="24"/>
          <w:szCs w:val="24"/>
          <w:lang w:val="ru-RU"/>
        </w:rPr>
      </w:pPr>
      <w:r w:rsidRPr="001A1BD5">
        <w:rPr>
          <w:rFonts w:ascii="Times New Roman" w:eastAsia="Times New Roman" w:hAnsi="Times New Roman" w:cs="Times New Roman"/>
          <w:sz w:val="24"/>
          <w:szCs w:val="24"/>
          <w:lang w:val="ru-RU"/>
        </w:rPr>
        <w:t>собран  дидактический материал</w:t>
      </w:r>
      <w:r w:rsidR="001A1BD5">
        <w:rPr>
          <w:rFonts w:ascii="Times New Roman" w:eastAsia="Times New Roman" w:hAnsi="Times New Roman" w:cs="Times New Roman"/>
          <w:sz w:val="24"/>
          <w:szCs w:val="24"/>
          <w:lang w:val="ru-RU"/>
        </w:rPr>
        <w:t>;</w:t>
      </w:r>
    </w:p>
    <w:p w:rsidR="001A1BD5" w:rsidRPr="001A1BD5" w:rsidRDefault="00B34787" w:rsidP="001A1BD5">
      <w:pPr>
        <w:pStyle w:val="afe"/>
        <w:numPr>
          <w:ilvl w:val="0"/>
          <w:numId w:val="40"/>
        </w:numPr>
        <w:rPr>
          <w:rFonts w:ascii="Times New Roman" w:eastAsia="Times New Roman" w:hAnsi="Times New Roman" w:cs="Times New Roman"/>
          <w:sz w:val="24"/>
          <w:szCs w:val="24"/>
          <w:lang w:val="ru-RU"/>
        </w:rPr>
      </w:pPr>
      <w:r w:rsidRPr="001A1BD5">
        <w:rPr>
          <w:rFonts w:ascii="Times New Roman" w:eastAsia="Times New Roman" w:hAnsi="Times New Roman" w:cs="Times New Roman"/>
          <w:sz w:val="24"/>
          <w:szCs w:val="24"/>
          <w:lang w:val="ru-RU"/>
        </w:rPr>
        <w:t>методическая литература</w:t>
      </w:r>
      <w:r w:rsidR="001A1BD5">
        <w:rPr>
          <w:rFonts w:ascii="Times New Roman" w:eastAsia="Times New Roman" w:hAnsi="Times New Roman" w:cs="Times New Roman"/>
          <w:sz w:val="24"/>
          <w:szCs w:val="24"/>
          <w:lang w:val="ru-RU"/>
        </w:rPr>
        <w:t>;</w:t>
      </w:r>
    </w:p>
    <w:p w:rsidR="001A1BD5" w:rsidRPr="001A1BD5" w:rsidRDefault="00B34787" w:rsidP="001A1BD5">
      <w:pPr>
        <w:pStyle w:val="afe"/>
        <w:numPr>
          <w:ilvl w:val="0"/>
          <w:numId w:val="40"/>
        </w:numPr>
        <w:rPr>
          <w:rFonts w:ascii="Times New Roman" w:eastAsia="Times New Roman" w:hAnsi="Times New Roman" w:cs="Times New Roman"/>
          <w:sz w:val="24"/>
          <w:szCs w:val="24"/>
          <w:lang w:val="ru-RU"/>
        </w:rPr>
      </w:pPr>
      <w:r w:rsidRPr="001A1BD5">
        <w:rPr>
          <w:rFonts w:ascii="Times New Roman" w:eastAsia="Times New Roman" w:hAnsi="Times New Roman" w:cs="Times New Roman"/>
          <w:sz w:val="24"/>
          <w:szCs w:val="24"/>
          <w:lang w:val="ru-RU"/>
        </w:rPr>
        <w:t>демонстрационный и раздаточный материал для детей</w:t>
      </w:r>
      <w:r w:rsidR="001A1BD5">
        <w:rPr>
          <w:rFonts w:ascii="Times New Roman" w:eastAsia="Times New Roman" w:hAnsi="Times New Roman" w:cs="Times New Roman"/>
          <w:sz w:val="24"/>
          <w:szCs w:val="24"/>
          <w:lang w:val="ru-RU"/>
        </w:rPr>
        <w:t>;</w:t>
      </w:r>
    </w:p>
    <w:p w:rsidR="001A1BD5" w:rsidRDefault="00B34787" w:rsidP="001A1BD5">
      <w:pPr>
        <w:pStyle w:val="afe"/>
        <w:numPr>
          <w:ilvl w:val="0"/>
          <w:numId w:val="40"/>
        </w:numPr>
        <w:rPr>
          <w:rFonts w:ascii="Times New Roman" w:eastAsia="Times New Roman" w:hAnsi="Times New Roman" w:cs="Times New Roman"/>
          <w:sz w:val="24"/>
          <w:szCs w:val="24"/>
          <w:lang w:val="ru-RU"/>
        </w:rPr>
      </w:pPr>
      <w:r w:rsidRPr="001A1BD5">
        <w:rPr>
          <w:rFonts w:ascii="Times New Roman" w:eastAsia="Times New Roman" w:hAnsi="Times New Roman" w:cs="Times New Roman"/>
          <w:sz w:val="24"/>
          <w:szCs w:val="24"/>
          <w:lang w:val="ru-RU"/>
        </w:rPr>
        <w:t xml:space="preserve">диски с музыкальным и фотоматериалом  в методическом кабинете;   </w:t>
      </w:r>
    </w:p>
    <w:p w:rsidR="001A1BD5" w:rsidRDefault="00B34787" w:rsidP="001A1BD5">
      <w:pPr>
        <w:pStyle w:val="afe"/>
        <w:numPr>
          <w:ilvl w:val="0"/>
          <w:numId w:val="40"/>
        </w:numPr>
        <w:rPr>
          <w:rFonts w:ascii="Times New Roman" w:eastAsia="Times New Roman" w:hAnsi="Times New Roman" w:cs="Times New Roman"/>
          <w:sz w:val="24"/>
          <w:szCs w:val="24"/>
          <w:lang w:val="ru-RU"/>
        </w:rPr>
      </w:pPr>
      <w:r w:rsidRPr="001A1BD5">
        <w:rPr>
          <w:rFonts w:ascii="Times New Roman" w:eastAsia="Times New Roman" w:hAnsi="Times New Roman" w:cs="Times New Roman"/>
          <w:sz w:val="24"/>
          <w:szCs w:val="24"/>
          <w:lang w:val="ru-RU"/>
        </w:rPr>
        <w:t>изготовлены костюмы, атрибуты для проведения те</w:t>
      </w:r>
      <w:r w:rsidR="001A1BD5">
        <w:rPr>
          <w:rFonts w:ascii="Times New Roman" w:eastAsia="Times New Roman" w:hAnsi="Times New Roman" w:cs="Times New Roman"/>
          <w:sz w:val="24"/>
          <w:szCs w:val="24"/>
          <w:lang w:val="ru-RU"/>
        </w:rPr>
        <w:t xml:space="preserve">матических утренников, занятий, </w:t>
      </w:r>
      <w:r w:rsidRPr="001A1BD5">
        <w:rPr>
          <w:rFonts w:ascii="Times New Roman" w:eastAsia="Times New Roman" w:hAnsi="Times New Roman" w:cs="Times New Roman"/>
          <w:sz w:val="24"/>
          <w:szCs w:val="24"/>
          <w:lang w:val="ru-RU"/>
        </w:rPr>
        <w:t xml:space="preserve">драматизаций;        </w:t>
      </w:r>
    </w:p>
    <w:p w:rsidR="00B34787" w:rsidRPr="001A1BD5" w:rsidRDefault="001A1BD5" w:rsidP="001A1BD5">
      <w:pPr>
        <w:pStyle w:val="afe"/>
        <w:numPr>
          <w:ilvl w:val="0"/>
          <w:numId w:val="40"/>
        </w:num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группах </w:t>
      </w:r>
      <w:r w:rsidRPr="001A1BD5">
        <w:rPr>
          <w:rFonts w:ascii="Times New Roman" w:eastAsia="Times New Roman" w:hAnsi="Times New Roman" w:cs="Times New Roman"/>
          <w:sz w:val="24"/>
          <w:szCs w:val="24"/>
          <w:lang w:val="ru-RU"/>
        </w:rPr>
        <w:t>группах имеются ширмы для  показа кукольного театра взрослыми и детьми.</w:t>
      </w:r>
      <w:r w:rsidR="00B34787" w:rsidRPr="001A1BD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p>
    <w:p w:rsidR="001A7D5A" w:rsidRDefault="001A7D5A" w:rsidP="00B34787">
      <w:pPr>
        <w:jc w:val="both"/>
        <w:rPr>
          <w:rFonts w:ascii="Times New Roman" w:eastAsia="Times New Roman" w:hAnsi="Times New Roman" w:cs="Times New Roman"/>
          <w:b/>
          <w:color w:val="00B050"/>
          <w:sz w:val="24"/>
          <w:szCs w:val="24"/>
          <w:lang w:val="ru-RU"/>
        </w:rPr>
      </w:pPr>
    </w:p>
    <w:p w:rsidR="001A1BD5" w:rsidRDefault="00B34787" w:rsidP="00B34787">
      <w:pPr>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b/>
          <w:color w:val="00B050"/>
          <w:sz w:val="24"/>
          <w:szCs w:val="24"/>
          <w:lang w:val="ru-RU"/>
        </w:rPr>
        <w:t xml:space="preserve">Участие </w:t>
      </w:r>
      <w:r w:rsidR="001A1BD5">
        <w:rPr>
          <w:rFonts w:ascii="Times New Roman" w:eastAsia="Times New Roman" w:hAnsi="Times New Roman" w:cs="Times New Roman"/>
          <w:b/>
          <w:color w:val="00B050"/>
          <w:sz w:val="24"/>
          <w:szCs w:val="24"/>
          <w:lang w:val="ru-RU"/>
        </w:rPr>
        <w:t>:</w:t>
      </w:r>
    </w:p>
    <w:p w:rsidR="00B34787" w:rsidRPr="00B34787" w:rsidRDefault="001A1BD5" w:rsidP="00B34787">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B34787" w:rsidRPr="00B34787">
        <w:rPr>
          <w:rFonts w:ascii="Times New Roman" w:eastAsia="Times New Roman" w:hAnsi="Times New Roman" w:cs="Times New Roman"/>
          <w:sz w:val="24"/>
          <w:szCs w:val="24"/>
          <w:lang w:val="ru-RU"/>
        </w:rPr>
        <w:t>ежегодных  городских фестивалях детских творческих дошкольных коллективов учебных заведений «Подсолнух»;</w:t>
      </w:r>
    </w:p>
    <w:p w:rsidR="00B34787" w:rsidRPr="00B34787" w:rsidRDefault="00B34787" w:rsidP="00B34787">
      <w:pPr>
        <w:jc w:val="both"/>
        <w:rPr>
          <w:rFonts w:ascii="Times New Roman" w:eastAsia="Times New Roman" w:hAnsi="Times New Roman" w:cs="Times New Roman"/>
          <w:sz w:val="24"/>
          <w:szCs w:val="24"/>
          <w:lang w:val="ru-RU"/>
        </w:rPr>
      </w:pPr>
      <w:r w:rsidRPr="00B34787">
        <w:rPr>
          <w:rFonts w:ascii="Times New Roman" w:eastAsia="Times New Roman" w:hAnsi="Times New Roman" w:cs="Times New Roman"/>
          <w:sz w:val="24"/>
          <w:szCs w:val="24"/>
          <w:lang w:val="ru-RU"/>
        </w:rPr>
        <w:t xml:space="preserve"> -ежегодное участие в программе, организованной Эколого-биологическим центром г.Евпатории «Путешествие в Природоград».</w:t>
      </w:r>
    </w:p>
    <w:p w:rsidR="00B34787" w:rsidRPr="00B34787" w:rsidRDefault="00B34787" w:rsidP="001A7D5A">
      <w:pPr>
        <w:tabs>
          <w:tab w:val="left" w:pos="1080"/>
        </w:tabs>
        <w:ind w:firstLine="0"/>
        <w:jc w:val="both"/>
        <w:rPr>
          <w:rFonts w:ascii="Times New Roman" w:eastAsia="Times New Roman" w:hAnsi="Times New Roman" w:cs="Times New Roman"/>
          <w:b/>
          <w:sz w:val="24"/>
          <w:szCs w:val="24"/>
          <w:lang w:val="ru-RU"/>
        </w:rPr>
      </w:pPr>
    </w:p>
    <w:p w:rsidR="002D5CFB" w:rsidRDefault="002D5CFB"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1A7D5A" w:rsidRDefault="001A7D5A" w:rsidP="00CC606E">
      <w:pPr>
        <w:ind w:firstLine="0"/>
        <w:rPr>
          <w:rFonts w:ascii="Times New Roman" w:eastAsia="Times New Roman" w:hAnsi="Times New Roman" w:cs="Times New Roman"/>
          <w:b/>
          <w:bCs/>
          <w:color w:val="000000"/>
          <w:sz w:val="24"/>
          <w:szCs w:val="24"/>
          <w:shd w:val="clear" w:color="auto" w:fill="FFFFFF"/>
          <w:lang w:val="ru-RU" w:eastAsia="ru-RU" w:bidi="ar-SA"/>
        </w:rPr>
      </w:pPr>
    </w:p>
    <w:p w:rsidR="00EC4BA8" w:rsidRPr="006002CF" w:rsidRDefault="006002CF" w:rsidP="0060450F">
      <w:pPr>
        <w:pStyle w:val="aff7"/>
        <w:rPr>
          <w:rFonts w:ascii="Times New Roman" w:hAnsi="Times New Roman" w:cs="Times New Roman"/>
          <w:b/>
          <w:color w:val="000000" w:themeColor="text1"/>
          <w:sz w:val="24"/>
          <w:szCs w:val="24"/>
          <w:lang w:val="ru-RU"/>
        </w:rPr>
      </w:pPr>
      <w:r w:rsidRPr="006002CF">
        <w:rPr>
          <w:rFonts w:ascii="Times New Roman" w:hAnsi="Times New Roman" w:cs="Times New Roman"/>
          <w:b/>
          <w:color w:val="000000" w:themeColor="text1"/>
          <w:sz w:val="24"/>
          <w:szCs w:val="24"/>
          <w:lang w:val="ru-RU"/>
        </w:rPr>
        <w:t>ПРЕЕМСТВЕНОСТЬ В РАБОТЕ МБДОУ «ДС №1 «КОСМОС» И ШКОЛЫ МБОУ №15</w:t>
      </w:r>
    </w:p>
    <w:p w:rsidR="006002CF" w:rsidRPr="006002CF" w:rsidRDefault="006002CF" w:rsidP="00B0471D">
      <w:pPr>
        <w:ind w:firstLine="0"/>
        <w:jc w:val="both"/>
        <w:rPr>
          <w:rFonts w:ascii="Times New Roman" w:eastAsia="Times New Roman" w:hAnsi="Times New Roman" w:cs="Times New Roman"/>
          <w:color w:val="000000" w:themeColor="text1"/>
          <w:sz w:val="24"/>
          <w:szCs w:val="24"/>
          <w:shd w:val="clear" w:color="auto" w:fill="FFFFFF"/>
          <w:lang w:val="ru-RU" w:eastAsia="ru-RU" w:bidi="ar-SA"/>
        </w:rPr>
      </w:pPr>
    </w:p>
    <w:p w:rsidR="00B0471D" w:rsidRPr="007E4F37" w:rsidRDefault="00B0471D" w:rsidP="00B0471D">
      <w:pPr>
        <w:ind w:firstLine="0"/>
        <w:jc w:val="both"/>
        <w:rPr>
          <w:rFonts w:ascii="Times New Roman" w:eastAsia="Times New Roman" w:hAnsi="Times New Roman" w:cs="Times New Roman"/>
          <w:color w:val="000000"/>
          <w:sz w:val="24"/>
          <w:szCs w:val="24"/>
          <w:shd w:val="clear" w:color="auto" w:fill="FFFFFF"/>
          <w:lang w:val="ru-RU" w:eastAsia="ru-RU" w:bidi="ar-SA"/>
        </w:rPr>
      </w:pPr>
      <w:r w:rsidRPr="007E4F37">
        <w:rPr>
          <w:rFonts w:ascii="Times New Roman" w:eastAsia="Times New Roman" w:hAnsi="Times New Roman" w:cs="Times New Roman"/>
          <w:color w:val="000000"/>
          <w:sz w:val="24"/>
          <w:szCs w:val="24"/>
          <w:shd w:val="clear" w:color="auto" w:fill="FFFFFF"/>
          <w:lang w:val="ru-RU" w:eastAsia="ru-RU" w:bidi="ar-SA"/>
        </w:rPr>
        <w:t>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школьного детства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ребёнка-дошкольника. Преемственность представляет собой взаимосвязь содержания воспитательно-образовательной работы, целей, задач, методов ее осуществления.</w:t>
      </w:r>
      <w:r w:rsidRPr="007E4F37">
        <w:rPr>
          <w:rFonts w:ascii="Times New Roman" w:eastAsia="Times New Roman" w:hAnsi="Times New Roman" w:cs="Times New Roman"/>
          <w:color w:val="000000"/>
          <w:sz w:val="24"/>
          <w:szCs w:val="24"/>
          <w:lang w:val="ru-RU" w:eastAsia="ru-RU" w:bidi="ar-SA"/>
        </w:rPr>
        <w:t> </w:t>
      </w:r>
      <w:r w:rsidRPr="007E4F37">
        <w:rPr>
          <w:rFonts w:ascii="Times New Roman" w:eastAsia="Times New Roman" w:hAnsi="Times New Roman" w:cs="Times New Roman"/>
          <w:color w:val="000000"/>
          <w:sz w:val="24"/>
          <w:szCs w:val="24"/>
          <w:shd w:val="clear" w:color="auto" w:fill="FFFFFF"/>
          <w:lang w:val="ru-RU" w:eastAsia="ru-RU" w:bidi="ar-SA"/>
        </w:rPr>
        <w:t>Отношения</w:t>
      </w:r>
      <w:r w:rsidR="009E7965" w:rsidRPr="007E4F37">
        <w:rPr>
          <w:rFonts w:ascii="Times New Roman" w:eastAsia="Times New Roman" w:hAnsi="Times New Roman" w:cs="Times New Roman"/>
          <w:color w:val="000000"/>
          <w:sz w:val="24"/>
          <w:szCs w:val="24"/>
          <w:shd w:val="clear" w:color="auto" w:fill="FFFFFF"/>
          <w:lang w:val="ru-RU" w:eastAsia="ru-RU" w:bidi="ar-SA"/>
        </w:rPr>
        <w:t xml:space="preserve"> преемственности между МБДОУ №1«Космос</w:t>
      </w:r>
      <w:r w:rsidRPr="007E4F37">
        <w:rPr>
          <w:rFonts w:ascii="Times New Roman" w:eastAsia="Times New Roman" w:hAnsi="Times New Roman" w:cs="Times New Roman"/>
          <w:color w:val="000000"/>
          <w:sz w:val="24"/>
          <w:szCs w:val="24"/>
          <w:shd w:val="clear" w:color="auto" w:fill="FFFFFF"/>
          <w:lang w:val="ru-RU" w:eastAsia="ru-RU" w:bidi="ar-SA"/>
        </w:rPr>
        <w:t xml:space="preserve">» и </w:t>
      </w:r>
      <w:r w:rsidR="009E7965" w:rsidRPr="007E4F37">
        <w:rPr>
          <w:rFonts w:ascii="Times New Roman" w:hAnsi="Times New Roman" w:cs="Times New Roman"/>
          <w:sz w:val="24"/>
          <w:szCs w:val="24"/>
          <w:lang w:val="ru-RU"/>
        </w:rPr>
        <w:t>МБОУ «Средняя школа №1</w:t>
      </w:r>
      <w:r w:rsidR="00EF6A8D" w:rsidRPr="007E4F37">
        <w:rPr>
          <w:rFonts w:ascii="Times New Roman" w:hAnsi="Times New Roman" w:cs="Times New Roman"/>
          <w:sz w:val="24"/>
          <w:szCs w:val="24"/>
          <w:lang w:val="ru-RU"/>
        </w:rPr>
        <w:t>5</w:t>
      </w:r>
      <w:r w:rsidRPr="007E4F37">
        <w:rPr>
          <w:rFonts w:ascii="Times New Roman" w:hAnsi="Times New Roman" w:cs="Times New Roman"/>
          <w:sz w:val="24"/>
          <w:szCs w:val="24"/>
          <w:lang w:val="ru-RU"/>
        </w:rPr>
        <w:t xml:space="preserve">» </w:t>
      </w:r>
      <w:r w:rsidRPr="007E4F37">
        <w:rPr>
          <w:rFonts w:ascii="Times New Roman" w:eastAsia="Times New Roman" w:hAnsi="Times New Roman" w:cs="Times New Roman"/>
          <w:color w:val="000000"/>
          <w:sz w:val="24"/>
          <w:szCs w:val="24"/>
          <w:shd w:val="clear" w:color="auto" w:fill="FFFFFF"/>
          <w:lang w:val="ru-RU" w:eastAsia="ru-RU" w:bidi="ar-SA"/>
        </w:rPr>
        <w:t>закреплены в договоре, где обозначены основные аспекты деятельности: согласованность целей и задач дошкольного и начального школьного образования.</w:t>
      </w:r>
      <w:r w:rsidRPr="007E4F37">
        <w:rPr>
          <w:rFonts w:ascii="Times New Roman" w:eastAsia="Times New Roman" w:hAnsi="Times New Roman" w:cs="Times New Roman"/>
          <w:color w:val="000000"/>
          <w:sz w:val="24"/>
          <w:szCs w:val="24"/>
          <w:lang w:val="ru-RU" w:eastAsia="ru-RU" w:bidi="ar-SA"/>
        </w:rPr>
        <w:t> </w:t>
      </w:r>
      <w:r w:rsidRPr="007E4F37">
        <w:rPr>
          <w:rFonts w:ascii="Times New Roman" w:eastAsia="Times New Roman" w:hAnsi="Times New Roman" w:cs="Times New Roman"/>
          <w:color w:val="000000"/>
          <w:sz w:val="24"/>
          <w:szCs w:val="24"/>
          <w:lang w:val="ru-RU" w:eastAsia="ru-RU" w:bidi="ar-SA"/>
        </w:rPr>
        <w:br/>
      </w:r>
      <w:r w:rsidR="009E7965" w:rsidRPr="007E4F37">
        <w:rPr>
          <w:rFonts w:ascii="Times New Roman" w:eastAsia="Times New Roman" w:hAnsi="Times New Roman" w:cs="Times New Roman"/>
          <w:color w:val="000000"/>
          <w:sz w:val="24"/>
          <w:szCs w:val="24"/>
          <w:shd w:val="clear" w:color="auto" w:fill="FFFFFF"/>
          <w:lang w:val="ru-RU" w:eastAsia="ru-RU" w:bidi="ar-SA"/>
        </w:rPr>
        <w:t>Цель преемственности МБДОУ №1«Космос</w:t>
      </w:r>
      <w:r w:rsidRPr="007E4F37">
        <w:rPr>
          <w:rFonts w:ascii="Times New Roman" w:eastAsia="Times New Roman" w:hAnsi="Times New Roman" w:cs="Times New Roman"/>
          <w:color w:val="000000"/>
          <w:sz w:val="24"/>
          <w:szCs w:val="24"/>
          <w:shd w:val="clear" w:color="auto" w:fill="FFFFFF"/>
          <w:lang w:val="ru-RU" w:eastAsia="ru-RU" w:bidi="ar-SA"/>
        </w:rPr>
        <w:t xml:space="preserve">» и </w:t>
      </w:r>
      <w:r w:rsidR="009E7965" w:rsidRPr="007E4F37">
        <w:rPr>
          <w:rFonts w:ascii="Times New Roman" w:hAnsi="Times New Roman" w:cs="Times New Roman"/>
          <w:sz w:val="24"/>
          <w:szCs w:val="24"/>
          <w:lang w:val="ru-RU"/>
        </w:rPr>
        <w:t>МБОУ «Средняя школа №1</w:t>
      </w:r>
      <w:r w:rsidR="00EF6A8D" w:rsidRPr="007E4F37">
        <w:rPr>
          <w:rFonts w:ascii="Times New Roman" w:hAnsi="Times New Roman" w:cs="Times New Roman"/>
          <w:sz w:val="24"/>
          <w:szCs w:val="24"/>
          <w:lang w:val="ru-RU"/>
        </w:rPr>
        <w:t>5</w:t>
      </w:r>
      <w:r w:rsidRPr="007E4F37">
        <w:rPr>
          <w:rFonts w:ascii="Times New Roman" w:hAnsi="Times New Roman" w:cs="Times New Roman"/>
          <w:sz w:val="24"/>
          <w:szCs w:val="24"/>
          <w:lang w:val="ru-RU"/>
        </w:rPr>
        <w:t>»</w:t>
      </w:r>
      <w:r w:rsidRPr="007E4F37">
        <w:rPr>
          <w:rFonts w:ascii="Times New Roman" w:eastAsia="Times New Roman" w:hAnsi="Times New Roman" w:cs="Times New Roman"/>
          <w:color w:val="000000"/>
          <w:sz w:val="24"/>
          <w:szCs w:val="24"/>
          <w:shd w:val="clear" w:color="auto" w:fill="FFFFFF"/>
          <w:lang w:val="ru-RU" w:eastAsia="ru-RU" w:bidi="ar-SA"/>
        </w:rPr>
        <w:t xml:space="preserve">: реализация единой линии развития ребёнка на этапах дошкольного и начального школьного детства, на основе целостного, последовательного, перспективного педагогического процесса. Ежегодно разрабатывается план преемственности </w:t>
      </w:r>
      <w:r w:rsidR="009E7965" w:rsidRPr="007E4F37">
        <w:rPr>
          <w:rFonts w:ascii="Times New Roman" w:eastAsia="Times New Roman" w:hAnsi="Times New Roman" w:cs="Times New Roman"/>
          <w:color w:val="000000"/>
          <w:sz w:val="24"/>
          <w:szCs w:val="24"/>
          <w:shd w:val="clear" w:color="auto" w:fill="FFFFFF"/>
          <w:lang w:val="ru-RU" w:eastAsia="ru-RU" w:bidi="ar-SA"/>
        </w:rPr>
        <w:t xml:space="preserve">МБДОУ №1«Космос» и </w:t>
      </w:r>
      <w:r w:rsidR="009E7965" w:rsidRPr="007E4F37">
        <w:rPr>
          <w:rFonts w:ascii="Times New Roman" w:hAnsi="Times New Roman" w:cs="Times New Roman"/>
          <w:sz w:val="24"/>
          <w:szCs w:val="24"/>
          <w:lang w:val="ru-RU"/>
        </w:rPr>
        <w:t>МБОУ «Средняя школа №1</w:t>
      </w:r>
      <w:r w:rsidR="00EF6A8D" w:rsidRPr="007E4F37">
        <w:rPr>
          <w:rFonts w:ascii="Times New Roman" w:hAnsi="Times New Roman" w:cs="Times New Roman"/>
          <w:sz w:val="24"/>
          <w:szCs w:val="24"/>
          <w:lang w:val="ru-RU"/>
        </w:rPr>
        <w:t>5</w:t>
      </w:r>
      <w:r w:rsidR="009E7965" w:rsidRPr="007E4F37">
        <w:rPr>
          <w:rFonts w:ascii="Times New Roman" w:hAnsi="Times New Roman" w:cs="Times New Roman"/>
          <w:sz w:val="24"/>
          <w:szCs w:val="24"/>
          <w:lang w:val="ru-RU"/>
        </w:rPr>
        <w:t>»</w:t>
      </w:r>
      <w:r w:rsidRPr="007E4F37">
        <w:rPr>
          <w:rFonts w:ascii="Times New Roman" w:eastAsia="Times New Roman" w:hAnsi="Times New Roman" w:cs="Times New Roman"/>
          <w:color w:val="000000"/>
          <w:sz w:val="24"/>
          <w:szCs w:val="24"/>
          <w:shd w:val="clear" w:color="auto" w:fill="FFFFFF"/>
          <w:lang w:val="ru-RU" w:eastAsia="ru-RU" w:bidi="ar-SA"/>
        </w:rPr>
        <w:t>, который включает в себя актуальные задачи и мероприятия по их реализации.</w:t>
      </w: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color w:val="000000"/>
          <w:sz w:val="24"/>
          <w:szCs w:val="24"/>
          <w:shd w:val="clear" w:color="auto" w:fill="FFFFFF"/>
          <w:lang w:val="ru-RU" w:eastAsia="ru-RU" w:bidi="ar-SA"/>
        </w:rPr>
        <w:t>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w:t>
      </w:r>
    </w:p>
    <w:p w:rsidR="00222892" w:rsidRPr="007E4F37" w:rsidRDefault="00222892" w:rsidP="00B0471D">
      <w:pPr>
        <w:ind w:firstLine="0"/>
        <w:jc w:val="center"/>
        <w:rPr>
          <w:rFonts w:ascii="Times New Roman" w:eastAsia="Times New Roman" w:hAnsi="Times New Roman" w:cs="Times New Roman"/>
          <w:b/>
          <w:color w:val="0070C0"/>
          <w:sz w:val="24"/>
          <w:szCs w:val="24"/>
          <w:shd w:val="clear" w:color="auto" w:fill="FFFFFF"/>
          <w:lang w:val="ru-RU" w:eastAsia="ru-RU" w:bidi="ar-SA"/>
        </w:rPr>
      </w:pPr>
    </w:p>
    <w:p w:rsidR="00B0471D" w:rsidRPr="007E4F37" w:rsidRDefault="00B0471D" w:rsidP="007211DC">
      <w:pPr>
        <w:ind w:firstLine="0"/>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b/>
          <w:color w:val="0070C0"/>
          <w:sz w:val="24"/>
          <w:szCs w:val="24"/>
          <w:shd w:val="clear" w:color="auto" w:fill="FFFFFF"/>
          <w:lang w:val="ru-RU" w:eastAsia="ru-RU" w:bidi="ar-SA"/>
        </w:rPr>
        <w:t>Задачи непрерывного образования</w:t>
      </w:r>
      <w:r w:rsidRPr="007E4F37">
        <w:rPr>
          <w:rFonts w:ascii="Times New Roman" w:eastAsia="Times New Roman" w:hAnsi="Times New Roman" w:cs="Times New Roman"/>
          <w:b/>
          <w:color w:val="000000"/>
          <w:sz w:val="24"/>
          <w:szCs w:val="24"/>
          <w:shd w:val="clear" w:color="auto" w:fill="FFFFFF"/>
          <w:lang w:val="ru-RU" w:eastAsia="ru-RU" w:bidi="ar-SA"/>
        </w:rPr>
        <w:t>:</w:t>
      </w:r>
      <w:r w:rsidR="00EF6A8D" w:rsidRPr="007E4F37">
        <w:rPr>
          <w:rFonts w:ascii="Times New Roman" w:eastAsia="Times New Roman" w:hAnsi="Times New Roman" w:cs="Times New Roman"/>
          <w:color w:val="000000"/>
          <w:sz w:val="24"/>
          <w:szCs w:val="24"/>
          <w:lang w:val="ru-RU" w:eastAsia="ru-RU" w:bidi="ar-SA"/>
        </w:rPr>
        <w:t> </w:t>
      </w: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i/>
          <w:iCs/>
          <w:color w:val="000000"/>
          <w:sz w:val="24"/>
          <w:szCs w:val="24"/>
          <w:shd w:val="clear" w:color="auto" w:fill="FFFFFF"/>
          <w:lang w:val="ru-RU" w:eastAsia="ru-RU" w:bidi="ar-SA"/>
        </w:rPr>
        <w:t>- на дошкольной ступени:</w:t>
      </w:r>
      <w:r w:rsidRPr="007E4F37">
        <w:rPr>
          <w:rFonts w:ascii="Times New Roman" w:eastAsia="Times New Roman" w:hAnsi="Times New Roman" w:cs="Times New Roman"/>
          <w:i/>
          <w:iCs/>
          <w:color w:val="000000"/>
          <w:sz w:val="24"/>
          <w:szCs w:val="24"/>
          <w:lang w:val="ru-RU" w:eastAsia="ru-RU" w:bidi="ar-SA"/>
        </w:rPr>
        <w:t> </w:t>
      </w:r>
      <w:r w:rsidRPr="007E4F37">
        <w:rPr>
          <w:rFonts w:ascii="Times New Roman" w:eastAsia="Times New Roman" w:hAnsi="Times New Roman" w:cs="Times New Roman"/>
          <w:color w:val="000000"/>
          <w:sz w:val="24"/>
          <w:szCs w:val="24"/>
          <w:lang w:val="ru-RU" w:eastAsia="ru-RU" w:bidi="ar-SA"/>
        </w:rPr>
        <w:br/>
        <w:t>приобщение детей к ценностям здорового образа жизни; </w:t>
      </w:r>
      <w:r w:rsidRPr="007E4F37">
        <w:rPr>
          <w:rFonts w:ascii="Times New Roman" w:eastAsia="Times New Roman" w:hAnsi="Times New Roman" w:cs="Times New Roman"/>
          <w:color w:val="000000"/>
          <w:sz w:val="24"/>
          <w:szCs w:val="24"/>
          <w:lang w:val="ru-RU" w:eastAsia="ru-RU" w:bidi="ar-SA"/>
        </w:rPr>
        <w:br/>
        <w:t>обеспечение эмоционального благополучия каждого ребенка, развитие его положительного самоощущения; </w:t>
      </w:r>
      <w:r w:rsidRPr="007E4F37">
        <w:rPr>
          <w:rFonts w:ascii="Times New Roman" w:eastAsia="Times New Roman" w:hAnsi="Times New Roman" w:cs="Times New Roman"/>
          <w:color w:val="000000"/>
          <w:sz w:val="24"/>
          <w:szCs w:val="24"/>
          <w:lang w:val="ru-RU" w:eastAsia="ru-RU" w:bidi="ar-SA"/>
        </w:rPr>
        <w:br/>
        <w:t>развитие инициативности, любознательности, произвольности, способности к творческому самовыражению; </w:t>
      </w:r>
      <w:r w:rsidRPr="007E4F37">
        <w:rPr>
          <w:rFonts w:ascii="Times New Roman" w:eastAsia="Times New Roman" w:hAnsi="Times New Roman" w:cs="Times New Roman"/>
          <w:color w:val="000000"/>
          <w:sz w:val="24"/>
          <w:szCs w:val="24"/>
          <w:lang w:val="ru-RU" w:eastAsia="ru-RU" w:bidi="ar-SA"/>
        </w:rPr>
        <w:br/>
        <w:t>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 </w:t>
      </w:r>
      <w:r w:rsidRPr="007E4F37">
        <w:rPr>
          <w:rFonts w:ascii="Times New Roman" w:eastAsia="Times New Roman" w:hAnsi="Times New Roman" w:cs="Times New Roman"/>
          <w:color w:val="000000"/>
          <w:sz w:val="24"/>
          <w:szCs w:val="24"/>
          <w:lang w:val="ru-RU" w:eastAsia="ru-RU" w:bidi="ar-SA"/>
        </w:rPr>
        <w:br/>
        <w:t>развитие компетентности в сфере отношений к миру, к л</w:t>
      </w:r>
      <w:r w:rsidR="007211DC" w:rsidRPr="007E4F37">
        <w:rPr>
          <w:rFonts w:ascii="Times New Roman" w:eastAsia="Times New Roman" w:hAnsi="Times New Roman" w:cs="Times New Roman"/>
          <w:color w:val="000000"/>
          <w:sz w:val="24"/>
          <w:szCs w:val="24"/>
          <w:lang w:val="ru-RU" w:eastAsia="ru-RU" w:bidi="ar-SA"/>
        </w:rPr>
        <w:t>юдям, к себе; включение детей в</w:t>
      </w:r>
      <w:r w:rsidRPr="007E4F37">
        <w:rPr>
          <w:rFonts w:ascii="Times New Roman" w:eastAsia="Times New Roman" w:hAnsi="Times New Roman" w:cs="Times New Roman"/>
          <w:color w:val="000000"/>
          <w:sz w:val="24"/>
          <w:szCs w:val="24"/>
          <w:lang w:val="ru-RU" w:eastAsia="ru-RU" w:bidi="ar-SA"/>
        </w:rPr>
        <w:t>различные формы сотрудничества (с взрослыми и детьми разного возраста). </w:t>
      </w: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color w:val="000000"/>
          <w:sz w:val="24"/>
          <w:szCs w:val="24"/>
          <w:shd w:val="clear" w:color="auto" w:fill="FFFFFF"/>
          <w:lang w:val="ru-RU" w:eastAsia="ru-RU" w:bidi="ar-SA"/>
        </w:rPr>
        <w:t>-</w:t>
      </w:r>
      <w:r w:rsidRPr="007E4F37">
        <w:rPr>
          <w:rFonts w:ascii="Times New Roman" w:eastAsia="Times New Roman" w:hAnsi="Times New Roman" w:cs="Times New Roman"/>
          <w:color w:val="000000"/>
          <w:sz w:val="24"/>
          <w:szCs w:val="24"/>
          <w:lang w:val="ru-RU" w:eastAsia="ru-RU" w:bidi="ar-SA"/>
        </w:rPr>
        <w:t> </w:t>
      </w:r>
      <w:r w:rsidRPr="007E4F37">
        <w:rPr>
          <w:rFonts w:ascii="Times New Roman" w:eastAsia="Times New Roman" w:hAnsi="Times New Roman" w:cs="Times New Roman"/>
          <w:i/>
          <w:iCs/>
          <w:color w:val="000000"/>
          <w:sz w:val="24"/>
          <w:szCs w:val="24"/>
          <w:shd w:val="clear" w:color="auto" w:fill="FFFFFF"/>
          <w:lang w:val="ru-RU" w:eastAsia="ru-RU" w:bidi="ar-SA"/>
        </w:rPr>
        <w:t>на ступени начальной школы:</w:t>
      </w:r>
      <w:r w:rsidRPr="007E4F37">
        <w:rPr>
          <w:rFonts w:ascii="Times New Roman" w:eastAsia="Times New Roman" w:hAnsi="Times New Roman" w:cs="Times New Roman"/>
          <w:i/>
          <w:iCs/>
          <w:color w:val="000000"/>
          <w:sz w:val="24"/>
          <w:szCs w:val="24"/>
          <w:lang w:val="ru-RU" w:eastAsia="ru-RU" w:bidi="ar-SA"/>
        </w:rPr>
        <w:t> </w:t>
      </w:r>
      <w:r w:rsidRPr="007E4F37">
        <w:rPr>
          <w:rFonts w:ascii="Times New Roman" w:eastAsia="Times New Roman" w:hAnsi="Times New Roman" w:cs="Times New Roman"/>
          <w:color w:val="000000"/>
          <w:sz w:val="24"/>
          <w:szCs w:val="24"/>
          <w:lang w:val="ru-RU" w:eastAsia="ru-RU" w:bidi="ar-SA"/>
        </w:rPr>
        <w:br/>
        <w:t>осознанное принятие ценностей здорового образа жизни и регуляция своего поведения в соответствии с ними; </w:t>
      </w:r>
      <w:r w:rsidRPr="007E4F37">
        <w:rPr>
          <w:rFonts w:ascii="Times New Roman" w:eastAsia="Times New Roman" w:hAnsi="Times New Roman" w:cs="Times New Roman"/>
          <w:color w:val="000000"/>
          <w:sz w:val="24"/>
          <w:szCs w:val="24"/>
          <w:lang w:val="ru-RU" w:eastAsia="ru-RU" w:bidi="ar-SA"/>
        </w:rPr>
        <w:br/>
        <w:t>готовность к активному взаимодействию с окружающим миром (эмоциональная, интеллектуальная, коммуникативная, деловая и др); </w:t>
      </w:r>
      <w:r w:rsidRPr="007E4F37">
        <w:rPr>
          <w:rFonts w:ascii="Times New Roman" w:eastAsia="Times New Roman" w:hAnsi="Times New Roman" w:cs="Times New Roman"/>
          <w:color w:val="000000"/>
          <w:sz w:val="24"/>
          <w:szCs w:val="24"/>
          <w:lang w:val="ru-RU" w:eastAsia="ru-RU" w:bidi="ar-SA"/>
        </w:rPr>
        <w:br/>
        <w:t>желание и умение учиться, готовность к образованию в основном звене школы и самообразованию; </w:t>
      </w:r>
      <w:r w:rsidRPr="007E4F37">
        <w:rPr>
          <w:rFonts w:ascii="Times New Roman" w:eastAsia="Times New Roman" w:hAnsi="Times New Roman" w:cs="Times New Roman"/>
          <w:color w:val="000000"/>
          <w:sz w:val="24"/>
          <w:szCs w:val="24"/>
          <w:lang w:val="ru-RU" w:eastAsia="ru-RU" w:bidi="ar-SA"/>
        </w:rPr>
        <w:br/>
        <w:t>инициативность, самостоятельность, навыки сотрудничества в разных видах деятельности: </w:t>
      </w:r>
      <w:r w:rsidRPr="007E4F37">
        <w:rPr>
          <w:rFonts w:ascii="Times New Roman" w:eastAsia="Times New Roman" w:hAnsi="Times New Roman" w:cs="Times New Roman"/>
          <w:color w:val="000000"/>
          <w:sz w:val="24"/>
          <w:szCs w:val="24"/>
          <w:lang w:val="ru-RU" w:eastAsia="ru-RU" w:bidi="ar-SA"/>
        </w:rPr>
        <w:br/>
        <w:t>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 индивидуализации процесса обучения, особенно в случаях опережающего развития или отставания). </w:t>
      </w:r>
    </w:p>
    <w:p w:rsidR="009E7965" w:rsidRPr="007E4F37" w:rsidRDefault="00B0471D" w:rsidP="00B0471D">
      <w:pPr>
        <w:ind w:firstLine="0"/>
        <w:jc w:val="center"/>
        <w:rPr>
          <w:rFonts w:ascii="Times New Roman" w:eastAsia="Times New Roman" w:hAnsi="Times New Roman" w:cs="Times New Roman"/>
          <w:i/>
          <w:color w:val="FF0000"/>
          <w:sz w:val="24"/>
          <w:szCs w:val="24"/>
          <w:shd w:val="clear" w:color="auto" w:fill="FFFFFF"/>
          <w:lang w:val="ru-RU" w:eastAsia="ru-RU" w:bidi="ar-SA"/>
        </w:rPr>
      </w:pP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i/>
          <w:iCs/>
          <w:color w:val="FF0000"/>
          <w:sz w:val="24"/>
          <w:szCs w:val="24"/>
          <w:lang w:val="ru-RU" w:eastAsia="ru-RU" w:bidi="ar-SA"/>
        </w:rPr>
        <w:t>Преемственность образовательного процесса </w:t>
      </w:r>
      <w:r w:rsidRPr="007E4F37">
        <w:rPr>
          <w:rFonts w:ascii="Times New Roman" w:eastAsia="Times New Roman" w:hAnsi="Times New Roman" w:cs="Times New Roman"/>
          <w:color w:val="FF0000"/>
          <w:sz w:val="24"/>
          <w:szCs w:val="24"/>
          <w:shd w:val="clear" w:color="auto" w:fill="FFFFFF"/>
          <w:lang w:val="ru-RU" w:eastAsia="ru-RU" w:bidi="ar-SA"/>
        </w:rPr>
        <w:t xml:space="preserve"> </w:t>
      </w:r>
      <w:r w:rsidR="009E7965" w:rsidRPr="007E4F37">
        <w:rPr>
          <w:rFonts w:ascii="Times New Roman" w:eastAsia="Times New Roman" w:hAnsi="Times New Roman" w:cs="Times New Roman"/>
          <w:i/>
          <w:color w:val="FF0000"/>
          <w:sz w:val="24"/>
          <w:szCs w:val="24"/>
          <w:shd w:val="clear" w:color="auto" w:fill="FFFFFF"/>
          <w:lang w:val="ru-RU" w:eastAsia="ru-RU" w:bidi="ar-SA"/>
        </w:rPr>
        <w:t>МБДОУ №1«Космос» и</w:t>
      </w:r>
    </w:p>
    <w:p w:rsidR="00B0471D" w:rsidRDefault="009E7965" w:rsidP="00B0471D">
      <w:pPr>
        <w:ind w:firstLine="0"/>
        <w:jc w:val="center"/>
        <w:rPr>
          <w:rFonts w:ascii="Times New Roman" w:eastAsia="Times New Roman" w:hAnsi="Times New Roman" w:cs="Times New Roman"/>
          <w:color w:val="000000"/>
          <w:sz w:val="24"/>
          <w:szCs w:val="24"/>
          <w:shd w:val="clear" w:color="auto" w:fill="FFFFFF"/>
          <w:lang w:val="ru-RU" w:eastAsia="ru-RU" w:bidi="ar-SA"/>
        </w:rPr>
      </w:pPr>
      <w:r w:rsidRPr="007E4F37">
        <w:rPr>
          <w:rFonts w:ascii="Times New Roman" w:eastAsia="Times New Roman" w:hAnsi="Times New Roman" w:cs="Times New Roman"/>
          <w:i/>
          <w:color w:val="FF0000"/>
          <w:sz w:val="24"/>
          <w:szCs w:val="24"/>
          <w:shd w:val="clear" w:color="auto" w:fill="FFFFFF"/>
          <w:lang w:val="ru-RU" w:eastAsia="ru-RU" w:bidi="ar-SA"/>
        </w:rPr>
        <w:t xml:space="preserve"> </w:t>
      </w:r>
      <w:r w:rsidRPr="007E4F37">
        <w:rPr>
          <w:rFonts w:ascii="Times New Roman" w:hAnsi="Times New Roman" w:cs="Times New Roman"/>
          <w:i/>
          <w:color w:val="FF0000"/>
          <w:sz w:val="24"/>
          <w:szCs w:val="24"/>
          <w:lang w:val="ru-RU"/>
        </w:rPr>
        <w:t>МБОУ «Средняя школа №1</w:t>
      </w:r>
      <w:r w:rsidR="00EF6A8D" w:rsidRPr="007E4F37">
        <w:rPr>
          <w:rFonts w:ascii="Times New Roman" w:hAnsi="Times New Roman" w:cs="Times New Roman"/>
          <w:i/>
          <w:color w:val="FF0000"/>
          <w:sz w:val="24"/>
          <w:szCs w:val="24"/>
          <w:lang w:val="ru-RU"/>
        </w:rPr>
        <w:t>5</w:t>
      </w:r>
      <w:r w:rsidRPr="007E4F37">
        <w:rPr>
          <w:rFonts w:ascii="Times New Roman" w:hAnsi="Times New Roman" w:cs="Times New Roman"/>
          <w:i/>
          <w:color w:val="FF0000"/>
          <w:sz w:val="24"/>
          <w:szCs w:val="24"/>
          <w:lang w:val="ru-RU"/>
        </w:rPr>
        <w:t>»</w:t>
      </w:r>
      <w:r w:rsidR="00B0471D" w:rsidRPr="007E4F37">
        <w:rPr>
          <w:rFonts w:ascii="Times New Roman" w:eastAsia="Times New Roman" w:hAnsi="Times New Roman" w:cs="Times New Roman"/>
          <w:color w:val="000000"/>
          <w:sz w:val="24"/>
          <w:szCs w:val="24"/>
          <w:lang w:val="ru-RU" w:eastAsia="ru-RU" w:bidi="ar-SA"/>
        </w:rPr>
        <w:br/>
      </w:r>
      <w:r w:rsidR="00B0471D" w:rsidRPr="007E4F37">
        <w:rPr>
          <w:rFonts w:ascii="Times New Roman" w:eastAsia="Times New Roman" w:hAnsi="Times New Roman" w:cs="Times New Roman"/>
          <w:color w:val="000000"/>
          <w:sz w:val="24"/>
          <w:szCs w:val="24"/>
          <w:shd w:val="clear" w:color="auto" w:fill="FFFFFF"/>
          <w:lang w:val="ru-RU" w:eastAsia="ru-RU" w:bidi="ar-SA"/>
        </w:rPr>
        <w:t>1. Целевая – согласованность целей и задач воспитания и обучения на отдельных ступенях развития.</w:t>
      </w:r>
    </w:p>
    <w:p w:rsidR="001A7D5A" w:rsidRPr="007E4F37" w:rsidRDefault="001A7D5A" w:rsidP="00B0471D">
      <w:pPr>
        <w:ind w:firstLine="0"/>
        <w:jc w:val="center"/>
        <w:rPr>
          <w:rFonts w:ascii="Times New Roman" w:eastAsia="Times New Roman" w:hAnsi="Times New Roman" w:cs="Times New Roman"/>
          <w:sz w:val="24"/>
          <w:szCs w:val="24"/>
          <w:lang w:val="ru-RU" w:eastAsia="ru-RU" w:bidi="ar-SA"/>
        </w:rPr>
      </w:pPr>
    </w:p>
    <w:tbl>
      <w:tblPr>
        <w:tblW w:w="10348" w:type="dxa"/>
        <w:tblCellSpacing w:w="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3961"/>
        <w:gridCol w:w="6387"/>
      </w:tblGrid>
      <w:tr w:rsidR="00B0471D" w:rsidRPr="007E4F37" w:rsidTr="007211DC">
        <w:trPr>
          <w:tblCellSpacing w:w="7" w:type="dxa"/>
        </w:trPr>
        <w:tc>
          <w:tcPr>
            <w:tcW w:w="3940" w:type="dxa"/>
            <w:shd w:val="clear" w:color="auto" w:fill="FFFFFF"/>
            <w:hideMark/>
          </w:tcPr>
          <w:p w:rsidR="00B0471D" w:rsidRPr="007E4F37" w:rsidRDefault="00B0471D" w:rsidP="002C1AFC">
            <w:pPr>
              <w:ind w:firstLine="0"/>
              <w:jc w:val="center"/>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iCs/>
                <w:sz w:val="24"/>
                <w:szCs w:val="24"/>
                <w:lang w:val="ru-RU" w:eastAsia="ru-RU" w:bidi="ar-SA"/>
              </w:rPr>
              <w:t> Цель дошкольного образования</w:t>
            </w:r>
          </w:p>
        </w:tc>
        <w:tc>
          <w:tcPr>
            <w:tcW w:w="6366" w:type="dxa"/>
            <w:shd w:val="clear" w:color="auto" w:fill="FFFFFF"/>
            <w:hideMark/>
          </w:tcPr>
          <w:p w:rsidR="00B0471D" w:rsidRPr="007E4F37" w:rsidRDefault="00B0471D" w:rsidP="002C1AFC">
            <w:pPr>
              <w:ind w:firstLine="0"/>
              <w:jc w:val="center"/>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iCs/>
                <w:sz w:val="24"/>
                <w:szCs w:val="24"/>
                <w:lang w:val="ru-RU" w:eastAsia="ru-RU" w:bidi="ar-SA"/>
              </w:rPr>
              <w:t>Цель начального образования</w:t>
            </w:r>
          </w:p>
        </w:tc>
      </w:tr>
      <w:tr w:rsidR="00B0471D" w:rsidRPr="00707FB2" w:rsidTr="007211DC">
        <w:trPr>
          <w:tblCellSpacing w:w="7" w:type="dxa"/>
        </w:trPr>
        <w:tc>
          <w:tcPr>
            <w:tcW w:w="3940" w:type="dxa"/>
            <w:shd w:val="clear" w:color="auto" w:fill="FFFFFF"/>
            <w:hideMark/>
          </w:tcPr>
          <w:p w:rsidR="00B0471D" w:rsidRPr="007E4F37" w:rsidRDefault="00B0471D" w:rsidP="002C1AFC">
            <w:pPr>
              <w:ind w:firstLine="0"/>
              <w:jc w:val="center"/>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sz w:val="24"/>
                <w:szCs w:val="24"/>
                <w:lang w:val="ru-RU" w:eastAsia="ru-RU" w:bidi="ar-SA"/>
              </w:rPr>
              <w:t>общее развитие ребенка в соответствии с потенциальными возможностями и спецификой детства, как самоценного периода жизни человека.</w:t>
            </w:r>
          </w:p>
        </w:tc>
        <w:tc>
          <w:tcPr>
            <w:tcW w:w="6366" w:type="dxa"/>
            <w:shd w:val="clear" w:color="auto" w:fill="FFFFFF"/>
            <w:hideMark/>
          </w:tcPr>
          <w:p w:rsidR="00B0471D" w:rsidRPr="007E4F37" w:rsidRDefault="00B0471D" w:rsidP="002C1AFC">
            <w:pPr>
              <w:ind w:firstLine="0"/>
              <w:jc w:val="center"/>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sz w:val="24"/>
                <w:szCs w:val="24"/>
                <w:lang w:val="ru-RU" w:eastAsia="ru-RU" w:bidi="ar-SA"/>
              </w:rPr>
              <w:t>продолжить общее развитие детей с учетом возрастных возможностей, специфики школьной жизни, наряду с освоением важнейших учебных навыков, в чтении, письме, математике и становлением учебной деятельности (мотивации, способов и типов общения)</w:t>
            </w:r>
          </w:p>
        </w:tc>
      </w:tr>
    </w:tbl>
    <w:p w:rsidR="00B0471D" w:rsidRPr="007E4F37" w:rsidRDefault="00B0471D" w:rsidP="00B0471D">
      <w:pPr>
        <w:ind w:firstLine="0"/>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color w:val="000000"/>
          <w:sz w:val="24"/>
          <w:szCs w:val="24"/>
          <w:shd w:val="clear" w:color="auto" w:fill="FFFFFF"/>
          <w:lang w:val="ru-RU" w:eastAsia="ru-RU" w:bidi="ar-SA"/>
        </w:rPr>
        <w:t>2. Содержательная – обеспечение преемственности программ МДОУ «Умка» и МОУ СОШ №1</w:t>
      </w:r>
      <w:r w:rsidR="00EF6A8D" w:rsidRPr="007E4F37">
        <w:rPr>
          <w:rFonts w:ascii="Times New Roman" w:eastAsia="Times New Roman" w:hAnsi="Times New Roman" w:cs="Times New Roman"/>
          <w:color w:val="000000"/>
          <w:sz w:val="24"/>
          <w:szCs w:val="24"/>
          <w:shd w:val="clear" w:color="auto" w:fill="FFFFFF"/>
          <w:lang w:val="ru-RU" w:eastAsia="ru-RU" w:bidi="ar-SA"/>
        </w:rPr>
        <w:t>5</w:t>
      </w:r>
      <w:r w:rsidRPr="007E4F37">
        <w:rPr>
          <w:rFonts w:ascii="Times New Roman" w:eastAsia="Times New Roman" w:hAnsi="Times New Roman" w:cs="Times New Roman"/>
          <w:color w:val="000000"/>
          <w:sz w:val="24"/>
          <w:szCs w:val="24"/>
          <w:shd w:val="clear" w:color="auto" w:fill="FFFFFF"/>
          <w:lang w:val="ru-RU" w:eastAsia="ru-RU" w:bidi="ar-SA"/>
        </w:rPr>
        <w:t>.</w:t>
      </w: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color w:val="000000"/>
          <w:sz w:val="24"/>
          <w:szCs w:val="24"/>
          <w:shd w:val="clear" w:color="auto" w:fill="FFFFFF"/>
          <w:lang w:val="ru-RU" w:eastAsia="ru-RU" w:bidi="ar-SA"/>
        </w:rPr>
        <w:t>3. Технологическая – преемственность форм, средств, приемов и методов воспитания и обучения.</w:t>
      </w:r>
      <w:r w:rsidRPr="007E4F37">
        <w:rPr>
          <w:rFonts w:ascii="Times New Roman" w:eastAsia="Times New Roman" w:hAnsi="Times New Roman" w:cs="Times New Roman"/>
          <w:color w:val="000000"/>
          <w:sz w:val="24"/>
          <w:szCs w:val="24"/>
          <w:lang w:val="ru-RU" w:eastAsia="ru-RU" w:bidi="ar-SA"/>
        </w:rPr>
        <w:t> </w:t>
      </w: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color w:val="000000"/>
          <w:sz w:val="24"/>
          <w:szCs w:val="24"/>
          <w:shd w:val="clear" w:color="auto" w:fill="FFFFFF"/>
          <w:lang w:val="ru-RU" w:eastAsia="ru-RU" w:bidi="ar-SA"/>
        </w:rPr>
        <w:t>4. Психологическая - совершенствование форм организации учебно-воспитательного процесса и методов обучения в детском саду и школе с учетом общих возрастных особенностей:</w:t>
      </w:r>
      <w:r w:rsidRPr="007E4F37">
        <w:rPr>
          <w:rFonts w:ascii="Times New Roman" w:eastAsia="Times New Roman" w:hAnsi="Times New Roman" w:cs="Times New Roman"/>
          <w:color w:val="000000"/>
          <w:sz w:val="24"/>
          <w:szCs w:val="24"/>
          <w:lang w:val="ru-RU" w:eastAsia="ru-RU" w:bidi="ar-SA"/>
        </w:rPr>
        <w:t> </w:t>
      </w:r>
    </w:p>
    <w:p w:rsidR="00B0471D" w:rsidRPr="007E4F37" w:rsidRDefault="00B0471D" w:rsidP="006002CF">
      <w:pPr>
        <w:numPr>
          <w:ilvl w:val="0"/>
          <w:numId w:val="4"/>
        </w:numPr>
        <w:shd w:val="clear" w:color="auto" w:fill="FFFFFF"/>
        <w:spacing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учет возрастных особенностей </w:t>
      </w:r>
    </w:p>
    <w:p w:rsidR="00B0471D" w:rsidRPr="007E4F37" w:rsidRDefault="00B0471D" w:rsidP="00093AA9">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снятие психологических трудностей, </w:t>
      </w:r>
    </w:p>
    <w:p w:rsidR="00B0471D" w:rsidRPr="007E4F37" w:rsidRDefault="00B0471D" w:rsidP="00093AA9">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адаптация переходных периодов, </w:t>
      </w:r>
    </w:p>
    <w:p w:rsidR="00B0471D" w:rsidRPr="007E4F37" w:rsidRDefault="00B0471D" w:rsidP="00093AA9">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обеспечение их достаточной двигательной активностью; </w:t>
      </w:r>
    </w:p>
    <w:p w:rsidR="00B0471D" w:rsidRPr="007E4F37" w:rsidRDefault="00B0471D" w:rsidP="00093AA9">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общение в формах неурочного типа с опорой на диалоговое взаимодействие; </w:t>
      </w:r>
    </w:p>
    <w:p w:rsidR="00B0471D" w:rsidRPr="007E4F37" w:rsidRDefault="00B0471D" w:rsidP="00093AA9">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обучение на интегративной основе, связь знаний с повседневной жизнью; </w:t>
      </w:r>
    </w:p>
    <w:p w:rsidR="00B0471D" w:rsidRPr="007E4F37" w:rsidRDefault="00B0471D" w:rsidP="00093AA9">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использование методов, активизирующих мышление, воображение, поощрение инициативности учащихся, их активности на занятиях. </w:t>
      </w:r>
    </w:p>
    <w:p w:rsidR="00B0471D" w:rsidRPr="007E4F37" w:rsidRDefault="00B0471D" w:rsidP="00093AA9">
      <w:pPr>
        <w:numPr>
          <w:ilvl w:val="0"/>
          <w:numId w:val="4"/>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снятие психологических трудностей адаптационных переходных периодов. </w:t>
      </w:r>
    </w:p>
    <w:p w:rsidR="00580920" w:rsidRDefault="00B0471D" w:rsidP="00580920">
      <w:pPr>
        <w:shd w:val="clear" w:color="auto" w:fill="FFFFFF"/>
        <w:ind w:left="720" w:firstLine="0"/>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B050"/>
          <w:sz w:val="24"/>
          <w:szCs w:val="24"/>
          <w:shd w:val="clear" w:color="auto" w:fill="FFFFFF"/>
          <w:lang w:val="ru-RU" w:eastAsia="ru-RU" w:bidi="ar-SA"/>
        </w:rPr>
        <w:t xml:space="preserve">Алгоритм работы по преемственности </w:t>
      </w:r>
      <w:r w:rsidR="009E7965" w:rsidRPr="007E4F37">
        <w:rPr>
          <w:rFonts w:ascii="Times New Roman" w:eastAsia="Times New Roman" w:hAnsi="Times New Roman" w:cs="Times New Roman"/>
          <w:color w:val="00B050"/>
          <w:sz w:val="24"/>
          <w:szCs w:val="24"/>
          <w:shd w:val="clear" w:color="auto" w:fill="FFFFFF"/>
          <w:lang w:val="ru-RU" w:eastAsia="ru-RU" w:bidi="ar-SA"/>
        </w:rPr>
        <w:t xml:space="preserve">МБДОУ №1«Космос» и </w:t>
      </w:r>
      <w:r w:rsidR="009E7965" w:rsidRPr="007E4F37">
        <w:rPr>
          <w:rFonts w:ascii="Times New Roman" w:hAnsi="Times New Roman" w:cs="Times New Roman"/>
          <w:color w:val="00B050"/>
          <w:sz w:val="24"/>
          <w:szCs w:val="24"/>
          <w:lang w:val="ru-RU"/>
        </w:rPr>
        <w:t>МБОУ «Средняя школа №1</w:t>
      </w:r>
      <w:r w:rsidR="00EF6A8D" w:rsidRPr="007E4F37">
        <w:rPr>
          <w:rFonts w:ascii="Times New Roman" w:hAnsi="Times New Roman" w:cs="Times New Roman"/>
          <w:color w:val="00B050"/>
          <w:sz w:val="24"/>
          <w:szCs w:val="24"/>
          <w:lang w:val="ru-RU"/>
        </w:rPr>
        <w:t>5</w:t>
      </w:r>
      <w:r w:rsidR="009E7965" w:rsidRPr="007E4F37">
        <w:rPr>
          <w:rFonts w:ascii="Times New Roman" w:hAnsi="Times New Roman" w:cs="Times New Roman"/>
          <w:color w:val="00B050"/>
          <w:sz w:val="24"/>
          <w:szCs w:val="24"/>
          <w:lang w:val="ru-RU"/>
        </w:rPr>
        <w:t>»</w:t>
      </w:r>
    </w:p>
    <w:p w:rsidR="00B0471D" w:rsidRPr="006002CF" w:rsidRDefault="00B0471D" w:rsidP="006002CF">
      <w:pPr>
        <w:shd w:val="clear" w:color="auto" w:fill="FFFFFF"/>
        <w:ind w:firstLine="0"/>
        <w:rPr>
          <w:rFonts w:ascii="Times New Roman" w:eastAsia="Times New Roman" w:hAnsi="Times New Roman" w:cs="Times New Roman"/>
          <w:b/>
          <w:color w:val="000000" w:themeColor="text1"/>
          <w:sz w:val="24"/>
          <w:szCs w:val="24"/>
          <w:lang w:val="ru-RU" w:eastAsia="ru-RU" w:bidi="ar-SA"/>
        </w:rPr>
      </w:pPr>
      <w:r w:rsidRPr="007E4F37">
        <w:rPr>
          <w:rFonts w:ascii="Times New Roman" w:eastAsia="Times New Roman" w:hAnsi="Times New Roman" w:cs="Times New Roman"/>
          <w:b/>
          <w:color w:val="000000" w:themeColor="text1"/>
          <w:sz w:val="24"/>
          <w:szCs w:val="24"/>
          <w:shd w:val="clear" w:color="auto" w:fill="FFFFFF"/>
          <w:lang w:val="ru-RU" w:eastAsia="ru-RU" w:bidi="ar-SA"/>
        </w:rPr>
        <w:t>1 этап –поступление ребенка в ДОУ:</w:t>
      </w:r>
      <w:r w:rsidRPr="007E4F37">
        <w:rPr>
          <w:rFonts w:ascii="Times New Roman" w:eastAsia="Times New Roman" w:hAnsi="Times New Roman" w:cs="Times New Roman"/>
          <w:b/>
          <w:color w:val="000000" w:themeColor="text1"/>
          <w:sz w:val="24"/>
          <w:szCs w:val="24"/>
          <w:lang w:val="ru-RU" w:eastAsia="ru-RU" w:bidi="ar-SA"/>
        </w:rPr>
        <w:t> </w:t>
      </w:r>
      <w:r w:rsidRPr="007E4F37">
        <w:rPr>
          <w:rFonts w:ascii="Times New Roman" w:eastAsia="Times New Roman" w:hAnsi="Times New Roman" w:cs="Times New Roman"/>
          <w:b/>
          <w:color w:val="000000" w:themeColor="text1"/>
          <w:sz w:val="24"/>
          <w:szCs w:val="24"/>
          <w:lang w:val="ru-RU" w:eastAsia="ru-RU" w:bidi="ar-SA"/>
        </w:rPr>
        <w:br/>
      </w:r>
      <w:r w:rsidRPr="00580920">
        <w:rPr>
          <w:rFonts w:ascii="Times New Roman" w:eastAsia="Times New Roman" w:hAnsi="Times New Roman" w:cs="Times New Roman"/>
          <w:b/>
          <w:color w:val="5F497A" w:themeColor="accent4" w:themeShade="BF"/>
          <w:sz w:val="24"/>
          <w:szCs w:val="24"/>
          <w:shd w:val="clear" w:color="auto" w:fill="FFFFFF"/>
          <w:lang w:val="ru-RU" w:eastAsia="ru-RU" w:bidi="ar-SA"/>
        </w:rPr>
        <w:t>Медсестра</w:t>
      </w:r>
      <w:r w:rsidR="00580920" w:rsidRPr="00580920">
        <w:rPr>
          <w:rFonts w:ascii="Times New Roman" w:eastAsia="Times New Roman" w:hAnsi="Times New Roman" w:cs="Times New Roman"/>
          <w:b/>
          <w:color w:val="5F497A" w:themeColor="accent4" w:themeShade="BF"/>
          <w:sz w:val="24"/>
          <w:szCs w:val="24"/>
          <w:lang w:val="ru-RU" w:eastAsia="ru-RU" w:bidi="ar-SA"/>
        </w:rPr>
        <w:t>+</w:t>
      </w:r>
      <w:r w:rsidRPr="00580920">
        <w:rPr>
          <w:rFonts w:ascii="Times New Roman" w:eastAsia="Times New Roman" w:hAnsi="Times New Roman" w:cs="Times New Roman"/>
          <w:b/>
          <w:color w:val="5F497A" w:themeColor="accent4" w:themeShade="BF"/>
          <w:sz w:val="24"/>
          <w:szCs w:val="24"/>
          <w:shd w:val="clear" w:color="auto" w:fill="FFFFFF"/>
          <w:lang w:val="ru-RU" w:eastAsia="ru-RU" w:bidi="ar-SA"/>
        </w:rPr>
        <w:t>Педагог-психолог</w:t>
      </w:r>
      <w:r w:rsidR="00580920" w:rsidRPr="00580920">
        <w:rPr>
          <w:rFonts w:ascii="Times New Roman" w:eastAsia="Times New Roman" w:hAnsi="Times New Roman" w:cs="Times New Roman"/>
          <w:b/>
          <w:color w:val="5F497A" w:themeColor="accent4" w:themeShade="BF"/>
          <w:sz w:val="24"/>
          <w:szCs w:val="24"/>
          <w:lang w:val="ru-RU" w:eastAsia="ru-RU" w:bidi="ar-SA"/>
        </w:rPr>
        <w:t>+</w:t>
      </w:r>
      <w:r w:rsidRPr="00580920">
        <w:rPr>
          <w:rFonts w:ascii="Times New Roman" w:eastAsia="Times New Roman" w:hAnsi="Times New Roman" w:cs="Times New Roman"/>
          <w:b/>
          <w:color w:val="5F497A" w:themeColor="accent4" w:themeShade="BF"/>
          <w:sz w:val="24"/>
          <w:szCs w:val="24"/>
          <w:shd w:val="clear" w:color="auto" w:fill="FFFFFF"/>
          <w:lang w:val="ru-RU" w:eastAsia="ru-RU" w:bidi="ar-SA"/>
        </w:rPr>
        <w:t>Воспитатели</w:t>
      </w:r>
    </w:p>
    <w:tbl>
      <w:tblPr>
        <w:tblStyle w:val="-2"/>
        <w:tblW w:w="8229" w:type="dxa"/>
        <w:tblInd w:w="810" w:type="dxa"/>
        <w:tblLook w:val="04A0" w:firstRow="1" w:lastRow="0" w:firstColumn="1" w:lastColumn="0" w:noHBand="0" w:noVBand="1"/>
      </w:tblPr>
      <w:tblGrid>
        <w:gridCol w:w="8229"/>
      </w:tblGrid>
      <w:tr w:rsidR="007211DC" w:rsidRPr="007E4F37" w:rsidTr="00580920">
        <w:trPr>
          <w:cnfStyle w:val="100000000000" w:firstRow="1" w:lastRow="0" w:firstColumn="0" w:lastColumn="0" w:oddVBand="0" w:evenVBand="0" w:oddHBand="0"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8229" w:type="dxa"/>
            <w:tcBorders>
              <w:top w:val="single" w:sz="4" w:space="0" w:color="auto"/>
              <w:left w:val="single" w:sz="4" w:space="0" w:color="auto"/>
              <w:bottom w:val="single" w:sz="4" w:space="0" w:color="auto"/>
              <w:right w:val="single" w:sz="4" w:space="0" w:color="auto"/>
            </w:tcBorders>
            <w:hideMark/>
          </w:tcPr>
          <w:p w:rsidR="007211DC" w:rsidRPr="007E4F37" w:rsidRDefault="007211DC" w:rsidP="00580920">
            <w:pPr>
              <w:numPr>
                <w:ilvl w:val="0"/>
                <w:numId w:val="5"/>
              </w:numPr>
              <w:tabs>
                <w:tab w:val="clear" w:pos="720"/>
                <w:tab w:val="num" w:pos="-101"/>
              </w:tabs>
              <w:ind w:left="41" w:firstLine="30"/>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sz w:val="24"/>
                <w:szCs w:val="24"/>
                <w:lang w:val="ru-RU" w:eastAsia="ru-RU" w:bidi="ar-SA"/>
              </w:rPr>
              <w:t>учет и постановка детей в детский сад, </w:t>
            </w:r>
          </w:p>
          <w:p w:rsidR="007211DC" w:rsidRPr="007E4F37" w:rsidRDefault="007211DC" w:rsidP="00580920">
            <w:pPr>
              <w:numPr>
                <w:ilvl w:val="0"/>
                <w:numId w:val="5"/>
              </w:numPr>
              <w:tabs>
                <w:tab w:val="clear" w:pos="720"/>
                <w:tab w:val="num" w:pos="-101"/>
              </w:tabs>
              <w:ind w:left="41" w:firstLine="30"/>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sz w:val="24"/>
                <w:szCs w:val="24"/>
                <w:lang w:val="ru-RU" w:eastAsia="ru-RU" w:bidi="ar-SA"/>
              </w:rPr>
              <w:t>медицинское обследование, </w:t>
            </w:r>
          </w:p>
          <w:p w:rsidR="007211DC" w:rsidRPr="007E4F37" w:rsidRDefault="007211DC" w:rsidP="00580920">
            <w:pPr>
              <w:numPr>
                <w:ilvl w:val="0"/>
                <w:numId w:val="5"/>
              </w:numPr>
              <w:tabs>
                <w:tab w:val="clear" w:pos="720"/>
                <w:tab w:val="num" w:pos="-101"/>
              </w:tabs>
              <w:ind w:left="41" w:firstLine="30"/>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sz w:val="24"/>
                <w:szCs w:val="24"/>
                <w:lang w:val="ru-RU" w:eastAsia="ru-RU" w:bidi="ar-SA"/>
              </w:rPr>
              <w:t>адаптационный период ребенка при поступлении в детский сад, </w:t>
            </w:r>
          </w:p>
          <w:p w:rsidR="007211DC" w:rsidRPr="007E4F37" w:rsidRDefault="007211DC" w:rsidP="00580920">
            <w:pPr>
              <w:numPr>
                <w:ilvl w:val="0"/>
                <w:numId w:val="5"/>
              </w:numPr>
              <w:tabs>
                <w:tab w:val="clear" w:pos="720"/>
                <w:tab w:val="num" w:pos="-101"/>
              </w:tabs>
              <w:ind w:left="41" w:firstLine="30"/>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sz w:val="24"/>
                <w:szCs w:val="24"/>
                <w:lang w:val="ru-RU" w:eastAsia="ru-RU" w:bidi="ar-SA"/>
              </w:rPr>
              <w:t>психолого-педагогическое сопровождение ребенка.</w:t>
            </w:r>
          </w:p>
        </w:tc>
      </w:tr>
    </w:tbl>
    <w:p w:rsidR="00B0471D" w:rsidRPr="007E4F37" w:rsidRDefault="00B0471D" w:rsidP="00B0471D">
      <w:pPr>
        <w:ind w:firstLine="0"/>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b/>
          <w:color w:val="000000"/>
          <w:sz w:val="24"/>
          <w:szCs w:val="24"/>
          <w:shd w:val="clear" w:color="auto" w:fill="FFFFFF"/>
          <w:lang w:val="ru-RU" w:eastAsia="ru-RU" w:bidi="ar-SA"/>
        </w:rPr>
        <w:t>2 этап: подготовка ребенка к обучению.</w:t>
      </w:r>
      <w:r w:rsidRPr="007E4F37">
        <w:rPr>
          <w:rFonts w:ascii="Times New Roman" w:eastAsia="Times New Roman" w:hAnsi="Times New Roman" w:cs="Times New Roman"/>
          <w:b/>
          <w:color w:val="000000"/>
          <w:sz w:val="24"/>
          <w:szCs w:val="24"/>
          <w:lang w:val="ru-RU" w:eastAsia="ru-RU" w:bidi="ar-SA"/>
        </w:rPr>
        <w:br/>
      </w:r>
      <w:r w:rsidRPr="007E4F37">
        <w:rPr>
          <w:rFonts w:ascii="Times New Roman" w:eastAsia="Times New Roman" w:hAnsi="Times New Roman" w:cs="Times New Roman"/>
          <w:color w:val="000000"/>
          <w:sz w:val="24"/>
          <w:szCs w:val="24"/>
          <w:shd w:val="clear" w:color="auto" w:fill="FFFFFF"/>
          <w:lang w:val="ru-RU" w:eastAsia="ru-RU" w:bidi="ar-SA"/>
        </w:rPr>
        <w:t>Методическая работа:</w:t>
      </w:r>
      <w:r w:rsidRPr="007E4F37">
        <w:rPr>
          <w:rFonts w:ascii="Times New Roman" w:eastAsia="Times New Roman" w:hAnsi="Times New Roman" w:cs="Times New Roman"/>
          <w:color w:val="000000"/>
          <w:sz w:val="24"/>
          <w:szCs w:val="24"/>
          <w:lang w:val="ru-RU" w:eastAsia="ru-RU" w:bidi="ar-SA"/>
        </w:rPr>
        <w:t> </w:t>
      </w:r>
    </w:p>
    <w:p w:rsidR="00B0471D" w:rsidRPr="007E4F37" w:rsidRDefault="00B0471D" w:rsidP="00580920">
      <w:pPr>
        <w:numPr>
          <w:ilvl w:val="0"/>
          <w:numId w:val="6"/>
        </w:numPr>
        <w:shd w:val="clear" w:color="auto" w:fill="FFFFFF"/>
        <w:spacing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Проведение педагогических советов, круглых столов воспитателей и учителей начальных классов по проблемным вопросам воспитания и обучения детей. </w:t>
      </w:r>
    </w:p>
    <w:p w:rsidR="00B0471D" w:rsidRPr="007E4F37" w:rsidRDefault="00B0471D" w:rsidP="00093AA9">
      <w:pPr>
        <w:numPr>
          <w:ilvl w:val="0"/>
          <w:numId w:val="6"/>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Проведение открытых уроков и занятий в ДОУ и школе.</w:t>
      </w:r>
    </w:p>
    <w:p w:rsidR="00B0471D" w:rsidRPr="007E4F37" w:rsidRDefault="00B0471D" w:rsidP="00093AA9">
      <w:pPr>
        <w:numPr>
          <w:ilvl w:val="0"/>
          <w:numId w:val="6"/>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Экскурсии детей подготовительных групп в школу.</w:t>
      </w:r>
    </w:p>
    <w:p w:rsidR="00B0471D" w:rsidRPr="007E4F37" w:rsidRDefault="00B0471D" w:rsidP="00093AA9">
      <w:pPr>
        <w:numPr>
          <w:ilvl w:val="0"/>
          <w:numId w:val="6"/>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Выявление наиболее острых проблемных вопросов при обучении детей в ДОУ и начальной школе (школьная незрелость, дезатаптация первоклассников в школе и т.д.)</w:t>
      </w:r>
    </w:p>
    <w:p w:rsidR="00580920" w:rsidRDefault="00B0471D" w:rsidP="00093AA9">
      <w:pPr>
        <w:numPr>
          <w:ilvl w:val="0"/>
          <w:numId w:val="6"/>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Совместные праздники, развлечения, природоохранительные акции воспитанников ДОУ и учащихся начальных классов</w:t>
      </w:r>
      <w:r w:rsidR="00EC57F4" w:rsidRPr="007E4F37">
        <w:rPr>
          <w:rFonts w:ascii="Times New Roman" w:eastAsia="Times New Roman" w:hAnsi="Times New Roman" w:cs="Times New Roman"/>
          <w:color w:val="000000"/>
          <w:sz w:val="24"/>
          <w:szCs w:val="24"/>
          <w:lang w:val="ru-RU" w:eastAsia="ru-RU" w:bidi="ar-SA"/>
        </w:rPr>
        <w:t xml:space="preserve">                                                                    </w:t>
      </w:r>
    </w:p>
    <w:p w:rsidR="00B0471D" w:rsidRPr="007E4F37" w:rsidRDefault="00EC57F4" w:rsidP="00580920">
      <w:pPr>
        <w:shd w:val="clear" w:color="auto" w:fill="FFFFFF"/>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 xml:space="preserve"> </w:t>
      </w:r>
      <w:r w:rsidR="00B0471D" w:rsidRPr="007E4F37">
        <w:rPr>
          <w:rFonts w:ascii="Times New Roman" w:eastAsia="Times New Roman" w:hAnsi="Times New Roman" w:cs="Times New Roman"/>
          <w:color w:val="000000"/>
          <w:sz w:val="24"/>
          <w:szCs w:val="24"/>
          <w:shd w:val="clear" w:color="auto" w:fill="FFFFFF"/>
          <w:lang w:val="ru-RU" w:eastAsia="ru-RU" w:bidi="ar-SA"/>
        </w:rPr>
        <w:t>На втором этапе задействованы: воспитатели, учителя начальных классов, педагог- психолог, медицинская сестра и т. д.</w:t>
      </w:r>
      <w:r w:rsidRPr="007E4F37">
        <w:rPr>
          <w:rFonts w:ascii="Times New Roman" w:eastAsia="Times New Roman" w:hAnsi="Times New Roman" w:cs="Times New Roman"/>
          <w:color w:val="000000"/>
          <w:sz w:val="24"/>
          <w:szCs w:val="24"/>
          <w:lang w:val="ru-RU" w:eastAsia="ru-RU" w:bidi="ar-SA"/>
        </w:rPr>
        <w:t> </w:t>
      </w:r>
      <w:r w:rsidR="00B0471D" w:rsidRPr="007E4F37">
        <w:rPr>
          <w:rFonts w:ascii="Times New Roman" w:eastAsia="Times New Roman" w:hAnsi="Times New Roman" w:cs="Times New Roman"/>
          <w:color w:val="000000"/>
          <w:sz w:val="24"/>
          <w:szCs w:val="24"/>
          <w:lang w:val="ru-RU" w:eastAsia="ru-RU" w:bidi="ar-SA"/>
        </w:rPr>
        <w:br/>
      </w:r>
      <w:r w:rsidR="00B0471D" w:rsidRPr="007E4F37">
        <w:rPr>
          <w:rFonts w:ascii="Times New Roman" w:eastAsia="Times New Roman" w:hAnsi="Times New Roman" w:cs="Times New Roman"/>
          <w:b/>
          <w:color w:val="000000"/>
          <w:sz w:val="24"/>
          <w:szCs w:val="24"/>
          <w:shd w:val="clear" w:color="auto" w:fill="FFFFFF"/>
          <w:lang w:val="ru-RU" w:eastAsia="ru-RU" w:bidi="ar-SA"/>
        </w:rPr>
        <w:t>3 этап – плавный переход из ДОУ в школу</w:t>
      </w:r>
      <w:r w:rsidR="00B0471D" w:rsidRPr="007E4F37">
        <w:rPr>
          <w:rFonts w:ascii="Times New Roman" w:eastAsia="Times New Roman" w:hAnsi="Times New Roman" w:cs="Times New Roman"/>
          <w:color w:val="000000"/>
          <w:sz w:val="24"/>
          <w:szCs w:val="24"/>
          <w:shd w:val="clear" w:color="auto" w:fill="FFFFFF"/>
          <w:lang w:val="ru-RU" w:eastAsia="ru-RU" w:bidi="ar-SA"/>
        </w:rPr>
        <w:t>.</w:t>
      </w:r>
    </w:p>
    <w:p w:rsidR="00B0471D" w:rsidRPr="007E4F37" w:rsidRDefault="00B0471D" w:rsidP="00580920">
      <w:pPr>
        <w:numPr>
          <w:ilvl w:val="0"/>
          <w:numId w:val="7"/>
        </w:numPr>
        <w:shd w:val="clear" w:color="auto" w:fill="FFFFFF"/>
        <w:tabs>
          <w:tab w:val="clear" w:pos="720"/>
          <w:tab w:val="num" w:pos="426"/>
        </w:tabs>
        <w:ind w:left="284" w:firstLine="425"/>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Педагогическая и психологическая диагностика детей подготовительных групп. .</w:t>
      </w:r>
    </w:p>
    <w:p w:rsidR="00B0471D" w:rsidRPr="007E4F37" w:rsidRDefault="00B0471D" w:rsidP="00580920">
      <w:pPr>
        <w:numPr>
          <w:ilvl w:val="0"/>
          <w:numId w:val="7"/>
        </w:numPr>
        <w:shd w:val="clear" w:color="auto" w:fill="FFFFFF"/>
        <w:tabs>
          <w:tab w:val="clear" w:pos="720"/>
          <w:tab w:val="num" w:pos="426"/>
        </w:tabs>
        <w:spacing w:before="100" w:beforeAutospacing="1" w:after="100" w:afterAutospacing="1"/>
        <w:ind w:left="284" w:firstLine="425"/>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Заседание психолого - медико-педагогического консилиума по выпуску и приему детей в первый класс. </w:t>
      </w:r>
    </w:p>
    <w:p w:rsidR="00B0471D" w:rsidRPr="007E4F37" w:rsidRDefault="00B0471D" w:rsidP="00580920">
      <w:pPr>
        <w:numPr>
          <w:ilvl w:val="0"/>
          <w:numId w:val="7"/>
        </w:numPr>
        <w:shd w:val="clear" w:color="auto" w:fill="FFFFFF"/>
        <w:tabs>
          <w:tab w:val="clear" w:pos="720"/>
          <w:tab w:val="num" w:pos="426"/>
        </w:tabs>
        <w:spacing w:before="100" w:beforeAutospacing="1" w:after="100" w:afterAutospacing="1"/>
        <w:ind w:left="284" w:firstLine="425"/>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Дальнейшее отслеживание адаптации детей в первом классе, оказание психологической и педагогической помощи детям и родителям. </w:t>
      </w:r>
    </w:p>
    <w:p w:rsidR="00580920" w:rsidRDefault="00B0471D" w:rsidP="00580920">
      <w:pPr>
        <w:numPr>
          <w:ilvl w:val="0"/>
          <w:numId w:val="7"/>
        </w:numPr>
        <w:shd w:val="clear" w:color="auto" w:fill="FFFFFF"/>
        <w:tabs>
          <w:tab w:val="clear" w:pos="720"/>
          <w:tab w:val="left" w:pos="0"/>
          <w:tab w:val="num" w:pos="426"/>
        </w:tabs>
        <w:spacing w:before="100" w:beforeAutospacing="1" w:after="100" w:afterAutospacing="1"/>
        <w:ind w:left="284" w:firstLine="425"/>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Проведение общих родительских собраний, консультаций, бесед с педагогом- психологом. </w:t>
      </w:r>
    </w:p>
    <w:p w:rsidR="008078AC" w:rsidRPr="006002CF" w:rsidRDefault="00B0471D" w:rsidP="006002CF">
      <w:pPr>
        <w:shd w:val="clear" w:color="auto" w:fill="FFFFFF"/>
        <w:tabs>
          <w:tab w:val="left" w:pos="0"/>
        </w:tabs>
        <w:spacing w:before="100" w:beforeAutospacing="1" w:after="100" w:afterAutospacing="1"/>
        <w:ind w:firstLine="0"/>
        <w:rPr>
          <w:rFonts w:ascii="Times New Roman" w:eastAsia="Times New Roman" w:hAnsi="Times New Roman" w:cs="Times New Roman"/>
          <w:color w:val="000000"/>
          <w:sz w:val="24"/>
          <w:szCs w:val="24"/>
          <w:lang w:val="ru-RU" w:eastAsia="ru-RU" w:bidi="ar-SA"/>
        </w:rPr>
      </w:pPr>
      <w:r w:rsidRPr="00580920">
        <w:rPr>
          <w:rFonts w:ascii="Times New Roman" w:eastAsia="Times New Roman" w:hAnsi="Times New Roman" w:cs="Times New Roman"/>
          <w:color w:val="000000"/>
          <w:sz w:val="24"/>
          <w:szCs w:val="24"/>
          <w:lang w:val="ru-RU" w:eastAsia="ru-RU" w:bidi="ar-SA"/>
        </w:rPr>
        <w:br/>
      </w:r>
      <w:r w:rsidR="00707FB2">
        <w:pict>
          <v:group id="_x0000_s1276" style="width:516.95pt;height:655.65pt;mso-wrap-distance-left:0;mso-wrap-distance-right:0;mso-position-horizontal-relative:char;mso-position-vertical-relative:line" coordsize="11300,10162">
            <o:lock v:ext="edit" text="t"/>
            <v:rect id="_x0000_s1277" style="position:absolute;width:11300;height:10162;mso-wrap-style:none;v-text-anchor:middle" filled="f" stroked="f">
              <v:stroke joinstyle="round"/>
            </v:rect>
            <v:shape id="_x0000_s1278" type="#_x0000_t202" style="position:absolute;left:2215;width:6646;height:2861" strokeweight=".26mm">
              <v:fill color2="black"/>
              <v:textbox style="mso-next-textbox:#_x0000_s1278;mso-rotate-with-shape:t">
                <w:txbxContent>
                  <w:p w:rsidR="00707FB2" w:rsidRPr="00EF7E17" w:rsidRDefault="00707FB2" w:rsidP="00B0471D">
                    <w:pPr>
                      <w:jc w:val="center"/>
                      <w:rPr>
                        <w:rFonts w:ascii="Times New Roman" w:hAnsi="Times New Roman" w:cs="Times New Roman"/>
                        <w:color w:val="0070C0"/>
                        <w:sz w:val="24"/>
                        <w:szCs w:val="24"/>
                        <w:lang w:val="ru-RU"/>
                      </w:rPr>
                    </w:pPr>
                    <w:r w:rsidRPr="00EF7E17">
                      <w:rPr>
                        <w:rFonts w:ascii="Times New Roman" w:hAnsi="Times New Roman" w:cs="Times New Roman"/>
                        <w:color w:val="0070C0"/>
                        <w:sz w:val="24"/>
                        <w:szCs w:val="24"/>
                        <w:lang w:val="ru-RU"/>
                      </w:rPr>
                      <w:t>Задачи:</w:t>
                    </w:r>
                  </w:p>
                  <w:p w:rsidR="00707FB2" w:rsidRPr="00EF7E17" w:rsidRDefault="00707FB2" w:rsidP="00B0471D">
                    <w:pPr>
                      <w:rPr>
                        <w:rFonts w:ascii="Times New Roman" w:hAnsi="Times New Roman" w:cs="Times New Roman"/>
                        <w:color w:val="0070C0"/>
                        <w:sz w:val="24"/>
                        <w:szCs w:val="24"/>
                        <w:lang w:val="ru-RU"/>
                      </w:rPr>
                    </w:pPr>
                    <w:r w:rsidRPr="00EF7E17">
                      <w:rPr>
                        <w:rFonts w:ascii="Times New Roman" w:hAnsi="Times New Roman" w:cs="Times New Roman"/>
                        <w:color w:val="0070C0"/>
                        <w:sz w:val="24"/>
                        <w:szCs w:val="24"/>
                        <w:lang w:val="ru-RU"/>
                      </w:rPr>
                      <w:t>Выработать общие взгляды на ребенка и его вхождение в школьную жизнь, организацию его подго</w:t>
                    </w:r>
                    <w:r>
                      <w:rPr>
                        <w:rFonts w:ascii="Times New Roman" w:hAnsi="Times New Roman" w:cs="Times New Roman"/>
                        <w:color w:val="0070C0"/>
                        <w:sz w:val="24"/>
                        <w:szCs w:val="24"/>
                        <w:lang w:val="ru-RU"/>
                      </w:rPr>
                      <w:t>товки к школьному обучению в ДОУ</w:t>
                    </w:r>
                    <w:r w:rsidRPr="00EF7E17">
                      <w:rPr>
                        <w:rFonts w:ascii="Times New Roman" w:hAnsi="Times New Roman" w:cs="Times New Roman"/>
                        <w:color w:val="0070C0"/>
                        <w:sz w:val="24"/>
                        <w:szCs w:val="24"/>
                        <w:lang w:val="ru-RU"/>
                      </w:rPr>
                      <w:t>, дома и в будущей школе.</w:t>
                    </w:r>
                  </w:p>
                  <w:p w:rsidR="00707FB2" w:rsidRPr="00EF7E17" w:rsidRDefault="00707FB2" w:rsidP="00B0471D">
                    <w:pPr>
                      <w:rPr>
                        <w:rFonts w:ascii="Times New Roman" w:hAnsi="Times New Roman" w:cs="Times New Roman"/>
                        <w:color w:val="0070C0"/>
                        <w:sz w:val="24"/>
                        <w:szCs w:val="24"/>
                        <w:lang w:val="ru-RU"/>
                      </w:rPr>
                    </w:pPr>
                    <w:r w:rsidRPr="00EF7E17">
                      <w:rPr>
                        <w:rFonts w:ascii="Times New Roman" w:hAnsi="Times New Roman" w:cs="Times New Roman"/>
                        <w:color w:val="0070C0"/>
                        <w:sz w:val="24"/>
                        <w:szCs w:val="24"/>
                        <w:lang w:val="ru-RU"/>
                      </w:rPr>
                      <w:t>Согласовать взаимодополняющие действия без дублирования друг друга.</w:t>
                    </w:r>
                  </w:p>
                  <w:p w:rsidR="00707FB2" w:rsidRPr="00EF7E17" w:rsidRDefault="00707FB2" w:rsidP="00B0471D">
                    <w:pPr>
                      <w:rPr>
                        <w:color w:val="0070C0"/>
                        <w:sz w:val="24"/>
                        <w:szCs w:val="24"/>
                        <w:lang w:val="ru-RU"/>
                      </w:rPr>
                    </w:pPr>
                    <w:r w:rsidRPr="00EF7E17">
                      <w:rPr>
                        <w:rFonts w:ascii="Times New Roman" w:hAnsi="Times New Roman" w:cs="Times New Roman"/>
                        <w:color w:val="0070C0"/>
                        <w:sz w:val="24"/>
                        <w:szCs w:val="24"/>
                        <w:lang w:val="ru-RU"/>
                      </w:rPr>
                      <w:t xml:space="preserve">Найти общий язык, на котором могут говорить о ребенке – будущем первокласснике – все заинтересованные участники </w:t>
                    </w:r>
                    <w:r w:rsidRPr="00EF7E17">
                      <w:rPr>
                        <w:color w:val="0070C0"/>
                        <w:sz w:val="24"/>
                        <w:szCs w:val="24"/>
                        <w:lang w:val="ru-RU"/>
                      </w:rPr>
                      <w:t>преемственности.</w:t>
                    </w:r>
                  </w:p>
                </w:txbxContent>
              </v:textbox>
            </v:shape>
            <v:shape id="_x0000_s1279" type="#_x0000_t202" style="position:absolute;left:1993;top:2862;width:7090;height:714" strokeweight=".26mm">
              <v:fill color2="black"/>
              <v:textbox style="mso-next-textbox:#_x0000_s1279;mso-rotate-with-shape:t">
                <w:txbxContent>
                  <w:p w:rsidR="00707FB2" w:rsidRPr="00A04CCA" w:rsidRDefault="00707FB2" w:rsidP="00B0471D">
                    <w:pPr>
                      <w:jc w:val="center"/>
                      <w:rPr>
                        <w:rFonts w:ascii="Times New Roman" w:hAnsi="Times New Roman" w:cs="Times New Roman"/>
                        <w:color w:val="FF0000"/>
                        <w:sz w:val="24"/>
                        <w:szCs w:val="24"/>
                      </w:rPr>
                    </w:pPr>
                    <w:r w:rsidRPr="00A04CCA">
                      <w:rPr>
                        <w:rFonts w:ascii="Times New Roman" w:hAnsi="Times New Roman" w:cs="Times New Roman"/>
                        <w:color w:val="FF0000"/>
                        <w:sz w:val="24"/>
                        <w:szCs w:val="24"/>
                      </w:rPr>
                      <w:t>Функционирование координационного совета по преемственности</w:t>
                    </w:r>
                  </w:p>
                </w:txbxContent>
              </v:textbox>
            </v:shape>
            <v:shape id="_x0000_s1280" type="#_x0000_t202" style="position:absolute;left:1993;top:3579;width:7090;height:857" strokeweight=".26mm">
              <v:fill color2="black"/>
              <v:textbox style="mso-next-textbox:#_x0000_s1280;mso-rotate-with-shape:t">
                <w:txbxContent>
                  <w:p w:rsidR="00707FB2" w:rsidRPr="00A04CCA" w:rsidRDefault="00707FB2" w:rsidP="00B0471D">
                    <w:pPr>
                      <w:rPr>
                        <w:b/>
                        <w:color w:val="00B050"/>
                        <w:sz w:val="24"/>
                        <w:szCs w:val="24"/>
                        <w:lang w:val="ru-RU"/>
                      </w:rPr>
                    </w:pPr>
                    <w:r w:rsidRPr="00A04CCA">
                      <w:rPr>
                        <w:b/>
                        <w:color w:val="00B050"/>
                        <w:sz w:val="24"/>
                        <w:szCs w:val="24"/>
                        <w:lang w:val="ru-RU"/>
                      </w:rPr>
                      <w:t>Педагогические советы, МО, семинары, круглые столы педагогов ДУЗ, школы, родителей по вопросам преемственности.</w:t>
                    </w:r>
                  </w:p>
                </w:txbxContent>
              </v:textbox>
            </v:shape>
            <v:shape id="_x0000_s1281" type="#_x0000_t202" style="position:absolute;left:1993;top:4438;width:7090;height:1429" strokeweight=".26mm">
              <v:fill color2="black"/>
              <v:textbox style="mso-next-textbox:#_x0000_s1281;mso-rotate-with-shape:t">
                <w:txbxContent>
                  <w:p w:rsidR="00707FB2" w:rsidRPr="00A04CCA" w:rsidRDefault="00707FB2" w:rsidP="00B0471D">
                    <w:pPr>
                      <w:jc w:val="both"/>
                      <w:rPr>
                        <w:rFonts w:ascii="Times New Roman" w:hAnsi="Times New Roman" w:cs="Times New Roman"/>
                        <w:sz w:val="24"/>
                        <w:szCs w:val="24"/>
                        <w:lang w:val="ru-RU"/>
                      </w:rPr>
                    </w:pPr>
                    <w:r w:rsidRPr="00A04CCA">
                      <w:rPr>
                        <w:rFonts w:ascii="Times New Roman" w:hAnsi="Times New Roman" w:cs="Times New Roman"/>
                        <w:sz w:val="24"/>
                        <w:szCs w:val="24"/>
                        <w:lang w:val="ru-RU"/>
                      </w:rPr>
                      <w:t>Планирование и осуществление совместной практической деятельности педагогов дополнительного образования и специалистов предметников с дошкольниками и первоклассниками (праздники, выставки, спортивные соревнования).</w:t>
                    </w:r>
                  </w:p>
                </w:txbxContent>
              </v:textbox>
            </v:shape>
            <v:shape id="_x0000_s1282" type="#_x0000_t202" style="position:absolute;left:1993;top:5869;width:7090;height:571" strokeweight=".26mm">
              <v:fill color2="black"/>
              <v:textbox style="mso-next-textbox:#_x0000_s1282;mso-rotate-with-shape:t">
                <w:txbxContent>
                  <w:p w:rsidR="00707FB2" w:rsidRPr="00A04CCA" w:rsidRDefault="00707FB2" w:rsidP="00B0471D">
                    <w:pPr>
                      <w:jc w:val="both"/>
                      <w:rPr>
                        <w:sz w:val="24"/>
                        <w:szCs w:val="24"/>
                        <w:lang w:val="ru-RU"/>
                      </w:rPr>
                    </w:pPr>
                    <w:r w:rsidRPr="00A04CCA">
                      <w:rPr>
                        <w:sz w:val="24"/>
                        <w:szCs w:val="24"/>
                        <w:lang w:val="ru-RU"/>
                      </w:rPr>
                      <w:t>Психологические и коммуникативные тренинги для воспитателей и учителей</w:t>
                    </w:r>
                  </w:p>
                </w:txbxContent>
              </v:textbox>
            </v:shape>
            <v:shape id="_x0000_s1283" type="#_x0000_t202" style="position:absolute;left:1993;top:6442;width:7090;height:571" strokeweight=".26mm">
              <v:fill color2="black"/>
              <v:textbox style="mso-next-textbox:#_x0000_s1283;mso-rotate-with-shape:t">
                <w:txbxContent>
                  <w:p w:rsidR="00707FB2" w:rsidRPr="00A04CCA" w:rsidRDefault="00707FB2" w:rsidP="00B0471D">
                    <w:pPr>
                      <w:jc w:val="both"/>
                      <w:rPr>
                        <w:rFonts w:ascii="Times New Roman" w:hAnsi="Times New Roman" w:cs="Times New Roman"/>
                        <w:sz w:val="24"/>
                        <w:szCs w:val="24"/>
                        <w:lang w:val="ru-RU"/>
                      </w:rPr>
                    </w:pPr>
                    <w:r w:rsidRPr="00A04CCA">
                      <w:rPr>
                        <w:rFonts w:ascii="Times New Roman" w:hAnsi="Times New Roman" w:cs="Times New Roman"/>
                        <w:sz w:val="24"/>
                        <w:szCs w:val="24"/>
                        <w:lang w:val="ru-RU"/>
                      </w:rPr>
                      <w:t>Взаимодействие медицинских работников, психологов ДОУ и школы.</w:t>
                    </w:r>
                  </w:p>
                </w:txbxContent>
              </v:textbox>
            </v:shape>
            <v:shape id="_x0000_s1284" type="#_x0000_t202" style="position:absolute;left:1993;top:7014;width:7090;height:1000" strokeweight=".26mm">
              <v:fill color2="black"/>
              <v:textbox style="mso-next-textbox:#_x0000_s1284;mso-rotate-with-shape:t">
                <w:txbxContent>
                  <w:p w:rsidR="00707FB2" w:rsidRPr="00A04CCA" w:rsidRDefault="00707FB2" w:rsidP="00B0471D">
                    <w:pPr>
                      <w:jc w:val="both"/>
                      <w:rPr>
                        <w:rFonts w:ascii="Times New Roman" w:hAnsi="Times New Roman" w:cs="Times New Roman"/>
                        <w:sz w:val="24"/>
                        <w:szCs w:val="24"/>
                        <w:lang w:val="ru-RU"/>
                      </w:rPr>
                    </w:pPr>
                    <w:r w:rsidRPr="00A04CCA">
                      <w:rPr>
                        <w:rFonts w:ascii="Times New Roman" w:hAnsi="Times New Roman" w:cs="Times New Roman"/>
                        <w:sz w:val="24"/>
                        <w:szCs w:val="24"/>
                        <w:lang w:val="ru-RU"/>
                      </w:rPr>
                      <w:t>Совместное со школой комплектование 1-ых классов из выпускников ДОУ, проведение диагностики по определению готовности детей к школе.</w:t>
                    </w:r>
                  </w:p>
                </w:txbxContent>
              </v:textbox>
            </v:shape>
            <v:shape id="_x0000_s1285" type="#_x0000_t202" style="position:absolute;left:1993;top:8017;width:7090;height:427" strokeweight=".26mm">
              <v:fill color2="black"/>
              <v:textbox style="mso-next-textbox:#_x0000_s1285;mso-rotate-with-shape:t">
                <w:txbxContent>
                  <w:p w:rsidR="00707FB2" w:rsidRPr="004541D4" w:rsidRDefault="00707FB2" w:rsidP="00B0471D">
                    <w:pPr>
                      <w:rPr>
                        <w:sz w:val="20"/>
                        <w:lang w:val="ru-RU"/>
                      </w:rPr>
                    </w:pPr>
                    <w:r w:rsidRPr="00A04CCA">
                      <w:rPr>
                        <w:sz w:val="24"/>
                        <w:szCs w:val="24"/>
                        <w:lang w:val="ru-RU"/>
                      </w:rPr>
                      <w:t>Встречи родителей с будущими учителями</w:t>
                    </w:r>
                    <w:r w:rsidRPr="004541D4">
                      <w:rPr>
                        <w:sz w:val="20"/>
                        <w:lang w:val="ru-RU"/>
                      </w:rPr>
                      <w:t>.</w:t>
                    </w:r>
                  </w:p>
                </w:txbxContent>
              </v:textbox>
            </v:shape>
            <v:shape id="_x0000_s1286" type="#_x0000_t202" style="position:absolute;left:1993;top:8445;width:7090;height:1000" strokeweight=".26mm">
              <v:fill color2="black"/>
              <v:textbox style="mso-next-textbox:#_x0000_s1286;mso-rotate-with-shape:t">
                <w:txbxContent>
                  <w:p w:rsidR="00707FB2" w:rsidRPr="00A04CCA" w:rsidRDefault="00707FB2" w:rsidP="00B0471D">
                    <w:pPr>
                      <w:rPr>
                        <w:sz w:val="24"/>
                        <w:szCs w:val="24"/>
                        <w:lang w:val="ru-RU"/>
                      </w:rPr>
                    </w:pPr>
                    <w:r w:rsidRPr="00A04CCA">
                      <w:rPr>
                        <w:sz w:val="24"/>
                        <w:szCs w:val="24"/>
                        <w:lang w:val="ru-RU"/>
                      </w:rPr>
                      <w:t>Анкетирование, тестирование, интервьюирование родителей для изучения самочувствия семьи в преддверии школьной жизни ребенка и в период адаптации к школе.</w:t>
                    </w:r>
                  </w:p>
                </w:txbxContent>
              </v:textbox>
            </v:shape>
            <v:shape id="_x0000_s1287" type="#_x0000_t202" style="position:absolute;left:1993;top:9447;width:7090;height:714" strokeweight=".26mm">
              <v:fill color2="black"/>
              <v:textbox style="mso-next-textbox:#_x0000_s1287;mso-rotate-with-shape:t">
                <w:txbxContent>
                  <w:p w:rsidR="00707FB2" w:rsidRPr="00A04CCA" w:rsidRDefault="00707FB2" w:rsidP="00B0471D">
                    <w:pPr>
                      <w:rPr>
                        <w:sz w:val="24"/>
                        <w:szCs w:val="24"/>
                        <w:lang w:val="ru-RU"/>
                      </w:rPr>
                    </w:pPr>
                    <w:r w:rsidRPr="00A04CCA">
                      <w:rPr>
                        <w:sz w:val="24"/>
                        <w:szCs w:val="24"/>
                        <w:lang w:val="ru-RU"/>
                      </w:rPr>
                      <w:t>Игровые тренинги и практикумы для родителей детей предшкольного возраста</w:t>
                    </w:r>
                  </w:p>
                </w:txbxContent>
              </v:textbox>
            </v:shape>
            <v:shape id="_x0000_s1288" type="#_x0000_t202" style="position:absolute;left:221;top:3149;width:1106;height:2289" strokeweight=".26mm">
              <v:fill color2="black"/>
              <v:shadow on="t" opacity=".5" offset="6pt,-6pt"/>
              <v:textbox style="mso-next-textbox:#_x0000_s1288;mso-rotate-with-shape:t">
                <w:txbxContent>
                  <w:p w:rsidR="00707FB2" w:rsidRDefault="00707FB2" w:rsidP="00B0471D">
                    <w:pPr>
                      <w:jc w:val="center"/>
                    </w:pPr>
                  </w:p>
                  <w:p w:rsidR="00707FB2" w:rsidRPr="00A04CCA" w:rsidRDefault="00707FB2" w:rsidP="00B0471D">
                    <w:pPr>
                      <w:jc w:val="center"/>
                      <w:rPr>
                        <w:b/>
                        <w:color w:val="FF0000"/>
                      </w:rPr>
                    </w:pPr>
                  </w:p>
                  <w:p w:rsidR="00707FB2" w:rsidRPr="00580920" w:rsidRDefault="00707FB2" w:rsidP="00580920">
                    <w:pPr>
                      <w:tabs>
                        <w:tab w:val="left" w:pos="-142"/>
                      </w:tabs>
                      <w:ind w:left="-142" w:right="-150" w:firstLine="0"/>
                      <w:rPr>
                        <w:b/>
                        <w:color w:val="FF0000"/>
                        <w:sz w:val="20"/>
                        <w:szCs w:val="24"/>
                        <w:lang w:val="ru-RU"/>
                      </w:rPr>
                    </w:pPr>
                    <w:r w:rsidRPr="00580920">
                      <w:rPr>
                        <w:b/>
                        <w:color w:val="FF0000"/>
                        <w:sz w:val="20"/>
                        <w:szCs w:val="24"/>
                        <w:lang w:val="ru-RU"/>
                      </w:rPr>
                      <w:t>МБДОУ</w:t>
                    </w:r>
                  </w:p>
                </w:txbxContent>
              </v:textbox>
            </v:shape>
            <v:line id="_x0000_s1289" style="position:absolute;flip:x" from="1329,2290" to="2213,4149" strokeweight=".26mm">
              <v:stroke joinstyle="miter"/>
            </v:line>
            <v:line id="_x0000_s1290" style="position:absolute;flip:x" from="1329,3293" to="1991,4149" strokeweight=".26mm">
              <v:stroke joinstyle="miter"/>
            </v:line>
            <v:line id="_x0000_s1291" style="position:absolute;flip:x" from="1329,3865" to="1991,4149" strokeweight=".26mm">
              <v:stroke joinstyle="miter"/>
            </v:line>
            <v:line id="_x0000_s1292" style="position:absolute" from="1330,4151" to="1992,5008" strokeweight=".26mm">
              <v:stroke joinstyle="miter"/>
            </v:line>
            <v:line id="_x0000_s1293" style="position:absolute" from="1330,4151" to="1992,6297" strokeweight=".26mm">
              <v:stroke joinstyle="miter"/>
            </v:line>
            <v:line id="_x0000_s1294" style="position:absolute" from="1330,4151" to="1992,6869" strokeweight=".26mm">
              <v:stroke joinstyle="miter"/>
            </v:line>
            <v:line id="_x0000_s1295" style="position:absolute" from="1330,4151" to="1992,7442" strokeweight=".26mm">
              <v:stroke joinstyle="miter"/>
            </v:line>
            <v:line id="_x0000_s1296" style="position:absolute" from="1330,4151" to="1992,8301" strokeweight=".26mm">
              <v:stroke joinstyle="miter"/>
            </v:line>
            <v:line id="_x0000_s1297" style="position:absolute" from="1330,4151" to="1992,9160" strokeweight=".26mm">
              <v:stroke joinstyle="miter"/>
            </v:line>
            <v:line id="_x0000_s1298" style="position:absolute" from="1330,4151" to="1992,9876" strokeweight=".26mm">
              <v:stroke joinstyle="miter"/>
            </v:line>
            <v:shape id="_x0000_s1299" type="#_x0000_t202" style="position:absolute;left:9751;top:3293;width:1549;height:1429" strokeweight=".26mm">
              <v:fill color2="black"/>
              <v:textbox style="mso-next-textbox:#_x0000_s1299;mso-rotate-with-shape:t">
                <w:txbxContent>
                  <w:p w:rsidR="00707FB2" w:rsidRDefault="00707FB2" w:rsidP="00B0471D">
                    <w:pPr>
                      <w:jc w:val="center"/>
                    </w:pPr>
                  </w:p>
                  <w:p w:rsidR="00707FB2" w:rsidRDefault="00707FB2" w:rsidP="00B0471D">
                    <w:pPr>
                      <w:jc w:val="center"/>
                    </w:pPr>
                  </w:p>
                  <w:p w:rsidR="00707FB2" w:rsidRPr="00EF7E17" w:rsidRDefault="00707FB2" w:rsidP="007211DC">
                    <w:pPr>
                      <w:ind w:firstLine="0"/>
                      <w:rPr>
                        <w:sz w:val="24"/>
                        <w:szCs w:val="24"/>
                      </w:rPr>
                    </w:pPr>
                    <w:r w:rsidRPr="00A04CCA">
                      <w:rPr>
                        <w:b/>
                        <w:color w:val="FF0000"/>
                        <w:sz w:val="24"/>
                        <w:szCs w:val="24"/>
                      </w:rPr>
                      <w:t>Школа</w:t>
                    </w:r>
                  </w:p>
                </w:txbxContent>
              </v:textbox>
            </v:shape>
            <v:line id="_x0000_s1300" style="position:absolute;flip:x" from="9086,4008" to="9749,9876" strokeweight=".26mm">
              <v:stroke joinstyle="miter"/>
            </v:line>
            <v:line id="_x0000_s1301" style="position:absolute;flip:x" from="9086,4008" to="9749,9017" strokeweight=".26mm">
              <v:stroke joinstyle="miter"/>
            </v:line>
            <v:line id="_x0000_s1302" style="position:absolute;flip:x" from="9086,4008" to="9749,8301" strokeweight=".26mm">
              <v:stroke joinstyle="miter"/>
            </v:line>
            <v:line id="_x0000_s1303" style="position:absolute;flip:x" from="9086,4008" to="9749,7442" strokeweight=".26mm">
              <v:stroke joinstyle="miter"/>
            </v:line>
            <v:line id="_x0000_s1304" style="position:absolute;flip:x" from="9086,4008" to="9749,6726" strokeweight=".26mm">
              <v:stroke joinstyle="miter"/>
            </v:line>
            <v:line id="_x0000_s1305" style="position:absolute;flip:x" from="9086,4008" to="9749,6154" strokeweight=".26mm">
              <v:stroke joinstyle="miter"/>
            </v:line>
            <v:line id="_x0000_s1306" style="position:absolute;flip:x" from="9086,4008" to="9749,5008" strokeweight=".26mm">
              <v:stroke joinstyle="miter"/>
            </v:line>
            <v:line id="_x0000_s1307" style="position:absolute;flip:x" from="9086,4008" to="9749,4149" strokeweight=".26mm">
              <v:stroke joinstyle="miter"/>
            </v:line>
            <v:line id="_x0000_s1308" style="position:absolute;flip:x y" from="9086,3435" to="9749,4005" strokeweight=".26mm">
              <v:stroke joinstyle="miter"/>
            </v:line>
            <v:line id="_x0000_s1309" style="position:absolute;flip:x y" from="8864,2003" to="9749,4005" strokeweight=".26mm">
              <v:stroke joinstyle="miter"/>
            </v:line>
            <w10:wrap type="none"/>
            <w10:anchorlock/>
          </v:group>
        </w:pict>
      </w:r>
    </w:p>
    <w:p w:rsidR="006002CF" w:rsidRDefault="006002CF" w:rsidP="006002CF">
      <w:pPr>
        <w:pStyle w:val="aff7"/>
        <w:rPr>
          <w:rFonts w:ascii="Times New Roman" w:hAnsi="Times New Roman" w:cs="Times New Roman"/>
          <w:b/>
          <w:color w:val="000000" w:themeColor="text1"/>
          <w:sz w:val="24"/>
          <w:szCs w:val="24"/>
          <w:lang w:val="ru-RU"/>
        </w:rPr>
      </w:pPr>
    </w:p>
    <w:p w:rsidR="006002CF" w:rsidRDefault="006002CF" w:rsidP="006002CF">
      <w:pPr>
        <w:pStyle w:val="aff7"/>
        <w:rPr>
          <w:rFonts w:ascii="Times New Roman" w:hAnsi="Times New Roman" w:cs="Times New Roman"/>
          <w:b/>
          <w:color w:val="000000" w:themeColor="text1"/>
          <w:sz w:val="24"/>
          <w:szCs w:val="24"/>
          <w:lang w:val="ru-RU"/>
        </w:rPr>
      </w:pPr>
    </w:p>
    <w:p w:rsidR="006002CF" w:rsidRDefault="006002CF" w:rsidP="006002CF">
      <w:pPr>
        <w:pStyle w:val="aff7"/>
        <w:rPr>
          <w:rFonts w:ascii="Times New Roman" w:hAnsi="Times New Roman" w:cs="Times New Roman"/>
          <w:b/>
          <w:color w:val="000000" w:themeColor="text1"/>
          <w:sz w:val="24"/>
          <w:szCs w:val="24"/>
          <w:lang w:val="ru-RU"/>
        </w:rPr>
      </w:pPr>
    </w:p>
    <w:p w:rsidR="006002CF" w:rsidRDefault="006002CF" w:rsidP="006002CF">
      <w:pPr>
        <w:pStyle w:val="aff7"/>
        <w:rPr>
          <w:rFonts w:ascii="Times New Roman" w:hAnsi="Times New Roman" w:cs="Times New Roman"/>
          <w:b/>
          <w:color w:val="000000" w:themeColor="text1"/>
          <w:sz w:val="24"/>
          <w:szCs w:val="24"/>
          <w:lang w:val="ru-RU"/>
        </w:rPr>
      </w:pPr>
    </w:p>
    <w:p w:rsidR="006002CF" w:rsidRDefault="006002CF" w:rsidP="006002CF">
      <w:pPr>
        <w:pStyle w:val="aff7"/>
        <w:rPr>
          <w:rFonts w:ascii="Times New Roman" w:hAnsi="Times New Roman" w:cs="Times New Roman"/>
          <w:b/>
          <w:color w:val="000000" w:themeColor="text1"/>
          <w:sz w:val="24"/>
          <w:szCs w:val="24"/>
          <w:lang w:val="ru-RU"/>
        </w:rPr>
      </w:pPr>
    </w:p>
    <w:p w:rsidR="006002CF" w:rsidRDefault="006002CF" w:rsidP="006002CF">
      <w:pPr>
        <w:pStyle w:val="aff7"/>
        <w:rPr>
          <w:rFonts w:ascii="Times New Roman" w:hAnsi="Times New Roman" w:cs="Times New Roman"/>
          <w:b/>
          <w:color w:val="000000" w:themeColor="text1"/>
          <w:sz w:val="24"/>
          <w:szCs w:val="24"/>
          <w:lang w:val="ru-RU"/>
        </w:rPr>
      </w:pPr>
    </w:p>
    <w:p w:rsidR="006002CF" w:rsidRDefault="006002CF" w:rsidP="006002CF">
      <w:pPr>
        <w:pStyle w:val="aff7"/>
        <w:rPr>
          <w:rFonts w:ascii="Times New Roman" w:hAnsi="Times New Roman" w:cs="Times New Roman"/>
          <w:b/>
          <w:color w:val="000000" w:themeColor="text1"/>
          <w:sz w:val="24"/>
          <w:szCs w:val="24"/>
          <w:lang w:val="ru-RU"/>
        </w:rPr>
      </w:pPr>
    </w:p>
    <w:p w:rsidR="006002CF" w:rsidRDefault="006002CF" w:rsidP="006002CF">
      <w:pPr>
        <w:pStyle w:val="aff7"/>
        <w:rPr>
          <w:rFonts w:ascii="Times New Roman" w:hAnsi="Times New Roman" w:cs="Times New Roman"/>
          <w:b/>
          <w:color w:val="000000" w:themeColor="text1"/>
          <w:sz w:val="24"/>
          <w:szCs w:val="24"/>
          <w:lang w:val="ru-RU"/>
        </w:rPr>
      </w:pPr>
    </w:p>
    <w:p w:rsidR="008078AC" w:rsidRPr="006002CF" w:rsidRDefault="006002CF" w:rsidP="006002CF">
      <w:pPr>
        <w:pStyle w:val="aff7"/>
        <w:rPr>
          <w:rFonts w:ascii="Times New Roman" w:hAnsi="Times New Roman" w:cs="Times New Roman"/>
          <w:b/>
          <w:color w:val="000000" w:themeColor="text1"/>
          <w:sz w:val="24"/>
          <w:szCs w:val="24"/>
          <w:lang w:val="ru-RU"/>
        </w:rPr>
      </w:pPr>
      <w:r w:rsidRPr="006002CF">
        <w:rPr>
          <w:rFonts w:ascii="Times New Roman" w:hAnsi="Times New Roman" w:cs="Times New Roman"/>
          <w:b/>
          <w:color w:val="000000" w:themeColor="text1"/>
          <w:sz w:val="24"/>
          <w:szCs w:val="24"/>
          <w:lang w:val="ru-RU"/>
        </w:rPr>
        <w:t>ВЗАИМОДЕЙСТВИЕ С СОЦИАЛЬНЫМИ ПАРТНЕРАМИ</w:t>
      </w:r>
    </w:p>
    <w:p w:rsidR="0060450F" w:rsidRPr="007E4F37" w:rsidRDefault="0060450F" w:rsidP="00EC4BA8">
      <w:pPr>
        <w:ind w:firstLine="0"/>
        <w:rPr>
          <w:rFonts w:ascii="Times New Roman" w:eastAsia="Times New Roman" w:hAnsi="Times New Roman" w:cs="Times New Roman"/>
          <w:b/>
          <w:bCs/>
          <w:color w:val="FF0000"/>
          <w:sz w:val="24"/>
          <w:szCs w:val="24"/>
          <w:shd w:val="clear" w:color="auto" w:fill="FFFFFF"/>
          <w:lang w:val="ru-RU" w:eastAsia="ru-RU" w:bidi="ar-SA"/>
        </w:rPr>
      </w:pPr>
    </w:p>
    <w:p w:rsidR="00F0323C" w:rsidRPr="007E4F37" w:rsidRDefault="00F0323C" w:rsidP="00F0323C">
      <w:pPr>
        <w:ind w:firstLine="0"/>
        <w:jc w:val="both"/>
        <w:rPr>
          <w:rFonts w:ascii="Times New Roman" w:eastAsia="Times New Roman" w:hAnsi="Times New Roman" w:cs="Times New Roman"/>
          <w:color w:val="000000"/>
          <w:sz w:val="24"/>
          <w:szCs w:val="24"/>
          <w:shd w:val="clear" w:color="auto" w:fill="FFFFFF"/>
          <w:lang w:val="ru-RU" w:eastAsia="ru-RU" w:bidi="ar-SA"/>
        </w:rPr>
      </w:pPr>
      <w:r w:rsidRPr="007E4F37">
        <w:rPr>
          <w:rFonts w:ascii="Times New Roman" w:eastAsia="Times New Roman" w:hAnsi="Times New Roman" w:cs="Times New Roman"/>
          <w:color w:val="000000"/>
          <w:sz w:val="24"/>
          <w:szCs w:val="24"/>
          <w:shd w:val="clear" w:color="auto" w:fill="FFFFFF"/>
          <w:lang w:val="ru-RU" w:eastAsia="ru-RU" w:bidi="ar-SA"/>
        </w:rPr>
        <w:t xml:space="preserve">      В М</w:t>
      </w:r>
      <w:r w:rsidR="009E7965" w:rsidRPr="007E4F37">
        <w:rPr>
          <w:rFonts w:ascii="Times New Roman" w:eastAsia="Times New Roman" w:hAnsi="Times New Roman" w:cs="Times New Roman"/>
          <w:color w:val="000000"/>
          <w:sz w:val="24"/>
          <w:szCs w:val="24"/>
          <w:shd w:val="clear" w:color="auto" w:fill="FFFFFF"/>
          <w:lang w:val="ru-RU" w:eastAsia="ru-RU" w:bidi="ar-SA"/>
        </w:rPr>
        <w:t>Б</w:t>
      </w:r>
      <w:r w:rsidRPr="007E4F37">
        <w:rPr>
          <w:rFonts w:ascii="Times New Roman" w:eastAsia="Times New Roman" w:hAnsi="Times New Roman" w:cs="Times New Roman"/>
          <w:color w:val="000000"/>
          <w:sz w:val="24"/>
          <w:szCs w:val="24"/>
          <w:shd w:val="clear" w:color="auto" w:fill="FFFFFF"/>
          <w:lang w:val="ru-RU" w:eastAsia="ru-RU" w:bidi="ar-SA"/>
        </w:rPr>
        <w:t xml:space="preserve">ДОУ </w:t>
      </w:r>
      <w:r w:rsidR="009E7965" w:rsidRPr="007E4F37">
        <w:rPr>
          <w:rFonts w:ascii="Times New Roman" w:eastAsia="Times New Roman" w:hAnsi="Times New Roman" w:cs="Times New Roman"/>
          <w:color w:val="000000"/>
          <w:sz w:val="24"/>
          <w:szCs w:val="24"/>
          <w:shd w:val="clear" w:color="auto" w:fill="FFFFFF"/>
          <w:lang w:val="ru-RU" w:eastAsia="ru-RU" w:bidi="ar-SA"/>
        </w:rPr>
        <w:t xml:space="preserve">№1 «Космос» </w:t>
      </w:r>
      <w:r w:rsidRPr="007E4F37">
        <w:rPr>
          <w:rFonts w:ascii="Times New Roman" w:eastAsia="Times New Roman" w:hAnsi="Times New Roman" w:cs="Times New Roman"/>
          <w:color w:val="000000"/>
          <w:sz w:val="24"/>
          <w:szCs w:val="24"/>
          <w:shd w:val="clear" w:color="auto" w:fill="FFFFFF"/>
          <w:lang w:val="ru-RU" w:eastAsia="ru-RU" w:bidi="ar-SA"/>
        </w:rPr>
        <w:t xml:space="preserve">налажено сотрудничество с </w:t>
      </w:r>
      <w:r w:rsidR="009E7965" w:rsidRPr="007E4F37">
        <w:rPr>
          <w:rFonts w:ascii="Times New Roman" w:hAnsi="Times New Roman" w:cs="Times New Roman"/>
          <w:sz w:val="24"/>
          <w:szCs w:val="24"/>
          <w:lang w:val="ru-RU"/>
        </w:rPr>
        <w:t>МБОУ «Средняя школа №1</w:t>
      </w:r>
      <w:r w:rsidR="00AD209E" w:rsidRPr="007E4F37">
        <w:rPr>
          <w:rFonts w:ascii="Times New Roman" w:hAnsi="Times New Roman" w:cs="Times New Roman"/>
          <w:sz w:val="24"/>
          <w:szCs w:val="24"/>
          <w:lang w:val="ru-RU"/>
        </w:rPr>
        <w:t>5</w:t>
      </w:r>
      <w:r w:rsidRPr="007E4F37">
        <w:rPr>
          <w:rFonts w:ascii="Times New Roman" w:hAnsi="Times New Roman" w:cs="Times New Roman"/>
          <w:sz w:val="24"/>
          <w:szCs w:val="24"/>
          <w:lang w:val="ru-RU"/>
        </w:rPr>
        <w:t>»</w:t>
      </w:r>
      <w:r w:rsidRPr="007E4F37">
        <w:rPr>
          <w:rFonts w:ascii="Times New Roman" w:eastAsia="Times New Roman" w:hAnsi="Times New Roman" w:cs="Times New Roman"/>
          <w:color w:val="000000"/>
          <w:sz w:val="24"/>
          <w:szCs w:val="24"/>
          <w:shd w:val="clear" w:color="auto" w:fill="FFFFFF"/>
          <w:lang w:val="ru-RU" w:eastAsia="ru-RU" w:bidi="ar-SA"/>
        </w:rPr>
        <w:t>», МБОУ ДОД «Эколого-биологический центр» г.Евпатории РК,МБОУ ДОД «Станция  юных техников» г.Евпатории Республики Крым,</w:t>
      </w:r>
      <w:r w:rsidR="00AD209E" w:rsidRPr="007E4F37">
        <w:rPr>
          <w:rFonts w:ascii="Times New Roman" w:eastAsia="Times New Roman" w:hAnsi="Times New Roman" w:cs="Times New Roman"/>
          <w:color w:val="000000"/>
          <w:sz w:val="24"/>
          <w:szCs w:val="24"/>
          <w:shd w:val="clear" w:color="auto" w:fill="FFFFFF"/>
          <w:lang w:val="ru-RU" w:eastAsia="ru-RU" w:bidi="ar-SA"/>
        </w:rPr>
        <w:t xml:space="preserve"> </w:t>
      </w:r>
      <w:r w:rsidRPr="007E4F37">
        <w:rPr>
          <w:rFonts w:ascii="Times New Roman" w:eastAsia="Times New Roman" w:hAnsi="Times New Roman" w:cs="Times New Roman"/>
          <w:color w:val="000000"/>
          <w:sz w:val="24"/>
          <w:szCs w:val="24"/>
          <w:shd w:val="clear" w:color="auto" w:fill="FFFFFF"/>
          <w:lang w:val="ru-RU" w:eastAsia="ru-RU" w:bidi="ar-SA"/>
        </w:rPr>
        <w:t>МБОД ДОД»</w:t>
      </w:r>
      <w:r w:rsidR="009E7965" w:rsidRPr="007E4F37">
        <w:rPr>
          <w:rFonts w:ascii="Times New Roman" w:eastAsia="Times New Roman" w:hAnsi="Times New Roman" w:cs="Times New Roman"/>
          <w:color w:val="000000"/>
          <w:sz w:val="24"/>
          <w:szCs w:val="24"/>
          <w:shd w:val="clear" w:color="auto" w:fill="FFFFFF"/>
          <w:lang w:val="ru-RU" w:eastAsia="ru-RU" w:bidi="ar-SA"/>
        </w:rPr>
        <w:t xml:space="preserve"> </w:t>
      </w:r>
      <w:r w:rsidRPr="007E4F37">
        <w:rPr>
          <w:rFonts w:ascii="Times New Roman" w:eastAsia="Times New Roman" w:hAnsi="Times New Roman" w:cs="Times New Roman"/>
          <w:color w:val="000000"/>
          <w:sz w:val="24"/>
          <w:szCs w:val="24"/>
          <w:shd w:val="clear" w:color="auto" w:fill="FFFFFF"/>
          <w:lang w:val="ru-RU" w:eastAsia="ru-RU" w:bidi="ar-SA"/>
        </w:rPr>
        <w:t>Центр детского и юнешеского творчества «Ровесник»г.Евпатории Республики Крым, музеями «Краеведческий», «Гез</w:t>
      </w:r>
      <w:r w:rsidR="00AD209E" w:rsidRPr="007E4F37">
        <w:rPr>
          <w:rFonts w:ascii="Times New Roman" w:eastAsia="Times New Roman" w:hAnsi="Times New Roman" w:cs="Times New Roman"/>
          <w:color w:val="000000"/>
          <w:sz w:val="24"/>
          <w:szCs w:val="24"/>
          <w:shd w:val="clear" w:color="auto" w:fill="FFFFFF"/>
          <w:lang w:val="ru-RU" w:eastAsia="ru-RU" w:bidi="ar-SA"/>
        </w:rPr>
        <w:t>левские ворота», «Текие Дервиш»</w:t>
      </w:r>
      <w:r w:rsidRPr="007E4F37">
        <w:rPr>
          <w:rFonts w:ascii="Times New Roman" w:eastAsia="Times New Roman" w:hAnsi="Times New Roman" w:cs="Times New Roman"/>
          <w:color w:val="000000"/>
          <w:sz w:val="24"/>
          <w:szCs w:val="24"/>
          <w:shd w:val="clear" w:color="auto" w:fill="FFFFFF"/>
          <w:lang w:val="ru-RU" w:eastAsia="ru-RU" w:bidi="ar-SA"/>
        </w:rPr>
        <w:t>, городской детской поликлиникой, с детским театром «Золотой ключик»</w:t>
      </w:r>
      <w:r w:rsidR="00AD209E" w:rsidRPr="007E4F37">
        <w:rPr>
          <w:rFonts w:ascii="Times New Roman" w:eastAsia="Times New Roman" w:hAnsi="Times New Roman" w:cs="Times New Roman"/>
          <w:color w:val="000000"/>
          <w:sz w:val="24"/>
          <w:szCs w:val="24"/>
          <w:shd w:val="clear" w:color="auto" w:fill="FFFFFF"/>
          <w:lang w:val="ru-RU" w:eastAsia="ru-RU" w:bidi="ar-SA"/>
        </w:rPr>
        <w:t>, «Дельфинарием», «Аквариум».</w:t>
      </w:r>
    </w:p>
    <w:p w:rsidR="00F0323C" w:rsidRPr="007E4F37" w:rsidRDefault="00F0323C" w:rsidP="00855763">
      <w:pPr>
        <w:ind w:firstLine="0"/>
        <w:rPr>
          <w:rFonts w:ascii="Times New Roman" w:eastAsia="Times New Roman" w:hAnsi="Times New Roman" w:cs="Times New Roman"/>
          <w:sz w:val="24"/>
          <w:szCs w:val="24"/>
          <w:lang w:val="ru-RU" w:eastAsia="ru-RU" w:bidi="ar-SA"/>
        </w:rPr>
      </w:pPr>
      <w:r w:rsidRPr="007E4F37">
        <w:rPr>
          <w:rFonts w:ascii="Times New Roman" w:eastAsia="Times New Roman" w:hAnsi="Times New Roman" w:cs="Times New Roman"/>
          <w:b/>
          <w:color w:val="000000"/>
          <w:sz w:val="24"/>
          <w:szCs w:val="24"/>
          <w:shd w:val="clear" w:color="auto" w:fill="FFFFFF"/>
          <w:lang w:val="ru-RU" w:eastAsia="ru-RU" w:bidi="ar-SA"/>
        </w:rPr>
        <w:t>Основными принципами сотрудничества являются</w:t>
      </w:r>
      <w:r w:rsidRPr="007E4F37">
        <w:rPr>
          <w:rFonts w:ascii="Times New Roman" w:eastAsia="Times New Roman" w:hAnsi="Times New Roman" w:cs="Times New Roman"/>
          <w:color w:val="000000"/>
          <w:sz w:val="24"/>
          <w:szCs w:val="24"/>
          <w:shd w:val="clear" w:color="auto" w:fill="FFFFFF"/>
          <w:lang w:val="ru-RU" w:eastAsia="ru-RU" w:bidi="ar-SA"/>
        </w:rPr>
        <w:t>:</w:t>
      </w:r>
    </w:p>
    <w:p w:rsidR="00F0323C" w:rsidRPr="007E4F37" w:rsidRDefault="00F0323C" w:rsidP="00093AA9">
      <w:pPr>
        <w:numPr>
          <w:ilvl w:val="0"/>
          <w:numId w:val="8"/>
        </w:numPr>
        <w:shd w:val="clear" w:color="auto" w:fill="FFFFFF"/>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Установление интересов каждого из партнера.</w:t>
      </w:r>
    </w:p>
    <w:p w:rsidR="00F0323C" w:rsidRPr="007E4F37" w:rsidRDefault="00F0323C" w:rsidP="00093AA9">
      <w:pPr>
        <w:numPr>
          <w:ilvl w:val="0"/>
          <w:numId w:val="8"/>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Совместное формирование целей и задач деятельности в интересаз гармоничного развития ребенка.</w:t>
      </w:r>
    </w:p>
    <w:p w:rsidR="00F0323C" w:rsidRPr="007E4F37" w:rsidRDefault="00F0323C" w:rsidP="00093AA9">
      <w:pPr>
        <w:numPr>
          <w:ilvl w:val="0"/>
          <w:numId w:val="8"/>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Осознание своей роли, статуса в обществе, оценка своих возможностей по решению проблем.</w:t>
      </w:r>
    </w:p>
    <w:p w:rsidR="00F0323C" w:rsidRPr="007E4F37" w:rsidRDefault="00F0323C" w:rsidP="00093AA9">
      <w:pPr>
        <w:numPr>
          <w:ilvl w:val="0"/>
          <w:numId w:val="8"/>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Выработка четких правил действий в процессе сотрудничества.</w:t>
      </w:r>
    </w:p>
    <w:p w:rsidR="00F0323C" w:rsidRPr="007E4F37" w:rsidRDefault="00F0323C" w:rsidP="00093AA9">
      <w:pPr>
        <w:numPr>
          <w:ilvl w:val="0"/>
          <w:numId w:val="8"/>
        </w:numPr>
        <w:shd w:val="clear" w:color="auto" w:fill="FFFFFF"/>
        <w:tabs>
          <w:tab w:val="clear" w:pos="720"/>
          <w:tab w:val="num" w:pos="142"/>
        </w:tabs>
        <w:spacing w:before="100" w:beforeAutospacing="1" w:after="100" w:afterAutospacing="1"/>
        <w:ind w:left="142" w:firstLine="218"/>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 xml:space="preserve">Значимость социального партнерства для каждой из сторон.                                    </w:t>
      </w:r>
    </w:p>
    <w:p w:rsidR="00F0323C" w:rsidRPr="007E4F37" w:rsidRDefault="00F0323C" w:rsidP="00F0323C">
      <w:pPr>
        <w:shd w:val="clear" w:color="auto" w:fill="FFFFFF"/>
        <w:spacing w:before="100" w:beforeAutospacing="1" w:after="100" w:afterAutospacing="1"/>
        <w:ind w:left="360" w:firstLine="0"/>
        <w:rPr>
          <w:rFonts w:ascii="Times New Roman" w:eastAsia="Times New Roman" w:hAnsi="Times New Roman" w:cs="Times New Roman"/>
          <w:color w:val="000000"/>
          <w:sz w:val="24"/>
          <w:szCs w:val="24"/>
          <w:shd w:val="clear" w:color="auto" w:fill="FFFFFF"/>
          <w:lang w:val="ru-RU" w:eastAsia="ru-RU" w:bidi="ar-SA"/>
        </w:rPr>
      </w:pPr>
      <w:r w:rsidRPr="006002CF">
        <w:rPr>
          <w:rFonts w:ascii="Times New Roman" w:eastAsia="Times New Roman" w:hAnsi="Times New Roman" w:cs="Times New Roman"/>
          <w:b/>
          <w:color w:val="000000"/>
          <w:sz w:val="24"/>
          <w:szCs w:val="24"/>
          <w:shd w:val="clear" w:color="auto" w:fill="FFFFFF"/>
          <w:lang w:val="ru-RU" w:eastAsia="ru-RU" w:bidi="ar-SA"/>
        </w:rPr>
        <w:t>Условиями эффективного взаимодействия МБДОУ с социальными партнерами выступают:</w:t>
      </w: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color w:val="000000"/>
          <w:sz w:val="24"/>
          <w:szCs w:val="24"/>
          <w:shd w:val="clear" w:color="auto" w:fill="FFFFFF"/>
          <w:lang w:val="ru-RU" w:eastAsia="ru-RU" w:bidi="ar-SA"/>
        </w:rPr>
        <w:t>- Открытость ДОУ.</w:t>
      </w: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color w:val="000000"/>
          <w:sz w:val="24"/>
          <w:szCs w:val="24"/>
          <w:shd w:val="clear" w:color="auto" w:fill="FFFFFF"/>
          <w:lang w:val="ru-RU" w:eastAsia="ru-RU" w:bidi="ar-SA"/>
        </w:rPr>
        <w:t>- Установление доверительных и деловых контактов.</w:t>
      </w: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color w:val="000000"/>
          <w:sz w:val="24"/>
          <w:szCs w:val="24"/>
          <w:shd w:val="clear" w:color="auto" w:fill="FFFFFF"/>
          <w:lang w:val="ru-RU" w:eastAsia="ru-RU" w:bidi="ar-SA"/>
        </w:rPr>
        <w:t>- Использование образовательного и творческого потенциала социума.</w:t>
      </w: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color w:val="000000"/>
          <w:sz w:val="24"/>
          <w:szCs w:val="24"/>
          <w:shd w:val="clear" w:color="auto" w:fill="FFFFFF"/>
          <w:lang w:val="ru-RU" w:eastAsia="ru-RU" w:bidi="ar-SA"/>
        </w:rPr>
        <w:t>- Реализация активных форм и методов общения.</w:t>
      </w:r>
    </w:p>
    <w:p w:rsidR="00F0323C" w:rsidRPr="007E4F37" w:rsidRDefault="00F0323C" w:rsidP="006002CF">
      <w:pPr>
        <w:shd w:val="clear" w:color="auto" w:fill="FFFFFF"/>
        <w:ind w:left="360" w:firstLine="0"/>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shd w:val="clear" w:color="auto" w:fill="FFFFFF"/>
          <w:lang w:val="ru-RU" w:eastAsia="ru-RU" w:bidi="ar-SA"/>
        </w:rPr>
        <w:t>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w:t>
      </w:r>
      <w:r w:rsidRPr="007E4F37">
        <w:rPr>
          <w:rFonts w:ascii="Times New Roman" w:eastAsia="Times New Roman" w:hAnsi="Times New Roman" w:cs="Times New Roman"/>
          <w:color w:val="000000"/>
          <w:sz w:val="24"/>
          <w:szCs w:val="24"/>
          <w:lang w:val="ru-RU" w:eastAsia="ru-RU" w:bidi="ar-SA"/>
        </w:rPr>
        <w:t> </w:t>
      </w:r>
      <w:r w:rsidRPr="007E4F37">
        <w:rPr>
          <w:rFonts w:ascii="Times New Roman" w:eastAsia="Times New Roman" w:hAnsi="Times New Roman" w:cs="Times New Roman"/>
          <w:color w:val="000000"/>
          <w:sz w:val="24"/>
          <w:szCs w:val="24"/>
          <w:lang w:val="ru-RU" w:eastAsia="ru-RU" w:bidi="ar-SA"/>
        </w:rPr>
        <w:br/>
      </w:r>
      <w:r w:rsidRPr="007E4F37">
        <w:rPr>
          <w:rFonts w:ascii="Times New Roman" w:eastAsia="Times New Roman" w:hAnsi="Times New Roman" w:cs="Times New Roman"/>
          <w:color w:val="000000"/>
          <w:sz w:val="24"/>
          <w:szCs w:val="24"/>
          <w:lang w:val="ru-RU" w:eastAsia="ru-RU" w:bidi="ar-SA"/>
        </w:rPr>
        <w:br/>
      </w:r>
      <w:r w:rsidRPr="006002CF">
        <w:rPr>
          <w:rFonts w:ascii="Times New Roman" w:eastAsia="Times New Roman" w:hAnsi="Times New Roman" w:cs="Times New Roman"/>
          <w:b/>
          <w:color w:val="000000"/>
          <w:sz w:val="24"/>
          <w:szCs w:val="24"/>
          <w:shd w:val="clear" w:color="auto" w:fill="FFFFFF"/>
          <w:lang w:val="ru-RU" w:eastAsia="ru-RU" w:bidi="ar-SA"/>
        </w:rPr>
        <w:t>Основные формы организации социального партнерства:</w:t>
      </w:r>
    </w:p>
    <w:p w:rsidR="00F0323C" w:rsidRPr="007E4F37" w:rsidRDefault="00F0323C" w:rsidP="006002CF">
      <w:pPr>
        <w:numPr>
          <w:ilvl w:val="0"/>
          <w:numId w:val="9"/>
        </w:numPr>
        <w:shd w:val="clear" w:color="auto" w:fill="FFFFFF"/>
        <w:spacing w:after="100" w:afterAutospacing="1"/>
        <w:jc w:val="both"/>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Совместные мероприятия, направленные на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w:t>
      </w:r>
    </w:p>
    <w:p w:rsidR="00F0323C" w:rsidRPr="007E4F37" w:rsidRDefault="00F0323C" w:rsidP="00093AA9">
      <w:pPr>
        <w:numPr>
          <w:ilvl w:val="0"/>
          <w:numId w:val="9"/>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Коллективно-творческие мероприятия: участие в выставках детского творчества, в различных конкурсах. </w:t>
      </w:r>
    </w:p>
    <w:p w:rsidR="00F0323C" w:rsidRPr="007E4F37" w:rsidRDefault="00F0323C" w:rsidP="00093AA9">
      <w:pPr>
        <w:numPr>
          <w:ilvl w:val="0"/>
          <w:numId w:val="9"/>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w:t>
      </w:r>
    </w:p>
    <w:p w:rsidR="00855763" w:rsidRPr="007E4F37" w:rsidRDefault="00F0323C" w:rsidP="00093AA9">
      <w:pPr>
        <w:numPr>
          <w:ilvl w:val="0"/>
          <w:numId w:val="9"/>
        </w:numPr>
        <w:shd w:val="clear" w:color="auto" w:fill="FFFFFF"/>
        <w:spacing w:before="100" w:beforeAutospacing="1" w:after="100" w:afterAutospacing="1"/>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lang w:val="ru-RU" w:eastAsia="ru-RU" w:bidi="ar-SA"/>
        </w:rPr>
        <w:t>Организация кружковой и секционной работы ДОУ.</w:t>
      </w:r>
    </w:p>
    <w:p w:rsidR="00F0323C" w:rsidRPr="007E4F37" w:rsidRDefault="00F0323C" w:rsidP="00855763">
      <w:pPr>
        <w:shd w:val="clear" w:color="auto" w:fill="FFFFFF"/>
        <w:spacing w:before="100" w:beforeAutospacing="1" w:after="100" w:afterAutospacing="1"/>
        <w:ind w:left="360" w:firstLine="0"/>
        <w:rPr>
          <w:rFonts w:ascii="Times New Roman" w:eastAsia="Times New Roman" w:hAnsi="Times New Roman" w:cs="Times New Roman"/>
          <w:color w:val="000000"/>
          <w:sz w:val="24"/>
          <w:szCs w:val="24"/>
          <w:lang w:val="ru-RU" w:eastAsia="ru-RU" w:bidi="ar-SA"/>
        </w:rPr>
      </w:pPr>
      <w:r w:rsidRPr="007E4F37">
        <w:rPr>
          <w:rFonts w:ascii="Times New Roman" w:eastAsia="Times New Roman" w:hAnsi="Times New Roman" w:cs="Times New Roman"/>
          <w:color w:val="000000"/>
          <w:sz w:val="24"/>
          <w:szCs w:val="24"/>
          <w:shd w:val="clear" w:color="auto" w:fill="FFFFFF"/>
          <w:lang w:val="ru-RU" w:eastAsia="ru-RU" w:bidi="ar-SA"/>
        </w:rPr>
        <w:t>Эта форма социального партнерства способствует решению проблемы организации работы с одаренными детьми, развитию их творческого потенциала.</w:t>
      </w:r>
      <w:r w:rsidRPr="007E4F37">
        <w:rPr>
          <w:rFonts w:ascii="Times New Roman" w:eastAsia="Times New Roman" w:hAnsi="Times New Roman" w:cs="Times New Roman"/>
          <w:color w:val="000000"/>
          <w:sz w:val="24"/>
          <w:szCs w:val="24"/>
          <w:lang w:val="ru-RU" w:eastAsia="ru-RU" w:bidi="ar-SA"/>
        </w:rPr>
        <w:t> </w:t>
      </w:r>
      <w:r w:rsidRPr="007E4F37">
        <w:rPr>
          <w:rFonts w:ascii="Times New Roman" w:eastAsia="Times New Roman" w:hAnsi="Times New Roman" w:cs="Times New Roman"/>
          <w:color w:val="000000"/>
          <w:sz w:val="24"/>
          <w:szCs w:val="24"/>
          <w:shd w:val="clear" w:color="auto" w:fill="FFFFFF"/>
          <w:lang w:val="ru-RU" w:eastAsia="ru-RU" w:bidi="ar-SA"/>
        </w:rPr>
        <w:t>Взаимодействие с социальными партнерами создает благоприятные возможности для</w:t>
      </w:r>
      <w:r w:rsidR="001A7D5A">
        <w:rPr>
          <w:rFonts w:ascii="Times New Roman" w:eastAsia="Times New Roman" w:hAnsi="Times New Roman" w:cs="Times New Roman"/>
          <w:color w:val="000000"/>
          <w:sz w:val="24"/>
          <w:szCs w:val="24"/>
          <w:shd w:val="clear" w:color="auto" w:fill="FFFFFF"/>
          <w:lang w:val="ru-RU" w:eastAsia="ru-RU" w:bidi="ar-SA"/>
        </w:rPr>
        <w:t xml:space="preserve"> обогащения деятельности в МДОУ</w:t>
      </w:r>
      <w:r w:rsidRPr="007E4F37">
        <w:rPr>
          <w:rFonts w:ascii="Times New Roman" w:eastAsia="Times New Roman" w:hAnsi="Times New Roman" w:cs="Times New Roman"/>
          <w:color w:val="000000"/>
          <w:sz w:val="24"/>
          <w:szCs w:val="24"/>
          <w:shd w:val="clear" w:color="auto" w:fill="FFFFFF"/>
          <w:lang w:val="ru-RU" w:eastAsia="ru-RU" w:bidi="ar-SA"/>
        </w:rPr>
        <w:t>,</w:t>
      </w:r>
      <w:r w:rsidR="00855763" w:rsidRPr="007E4F37">
        <w:rPr>
          <w:rFonts w:ascii="Times New Roman" w:eastAsia="Times New Roman" w:hAnsi="Times New Roman" w:cs="Times New Roman"/>
          <w:color w:val="000000"/>
          <w:sz w:val="24"/>
          <w:szCs w:val="24"/>
          <w:shd w:val="clear" w:color="auto" w:fill="FFFFFF"/>
          <w:lang w:val="ru-RU" w:eastAsia="ru-RU" w:bidi="ar-SA"/>
        </w:rPr>
        <w:t xml:space="preserve"> </w:t>
      </w:r>
      <w:r w:rsidRPr="007E4F37">
        <w:rPr>
          <w:rFonts w:ascii="Times New Roman" w:eastAsia="Times New Roman" w:hAnsi="Times New Roman" w:cs="Times New Roman"/>
          <w:color w:val="000000"/>
          <w:sz w:val="24"/>
          <w:szCs w:val="24"/>
          <w:shd w:val="clear" w:color="auto" w:fill="FFFFFF"/>
          <w:lang w:val="ru-RU" w:eastAsia="ru-RU" w:bidi="ar-SA"/>
        </w:rPr>
        <w:t>расширяет спектр возможностей по осуществлению сотрудничества с социокультурными учреждениями в рамках разностороннего развития воспитаннико</w:t>
      </w:r>
      <w:r w:rsidRPr="007E4F37">
        <w:rPr>
          <w:rFonts w:ascii="Times New Roman" w:hAnsi="Times New Roman" w:cs="Times New Roman"/>
          <w:bCs/>
          <w:sz w:val="24"/>
          <w:szCs w:val="24"/>
          <w:lang w:val="ru-RU"/>
        </w:rPr>
        <w:t>в.</w:t>
      </w:r>
    </w:p>
    <w:p w:rsidR="00F0323C" w:rsidRDefault="00F0323C" w:rsidP="00F0323C">
      <w:pPr>
        <w:ind w:firstLine="0"/>
        <w:rPr>
          <w:rFonts w:ascii="Times New Roman" w:hAnsi="Times New Roman" w:cs="Times New Roman"/>
          <w:sz w:val="24"/>
          <w:szCs w:val="24"/>
          <w:lang w:val="ru-RU"/>
        </w:rPr>
      </w:pPr>
    </w:p>
    <w:p w:rsidR="00EA34EA" w:rsidRDefault="00EA34EA" w:rsidP="00F0323C">
      <w:pPr>
        <w:ind w:firstLine="0"/>
        <w:rPr>
          <w:rFonts w:ascii="Times New Roman" w:hAnsi="Times New Roman" w:cs="Times New Roman"/>
          <w:sz w:val="24"/>
          <w:szCs w:val="24"/>
          <w:lang w:val="ru-RU"/>
        </w:rPr>
      </w:pPr>
    </w:p>
    <w:p w:rsidR="00EA34EA" w:rsidRDefault="00EA34EA" w:rsidP="00F0323C">
      <w:pPr>
        <w:ind w:firstLine="0"/>
        <w:rPr>
          <w:rFonts w:ascii="Times New Roman" w:hAnsi="Times New Roman" w:cs="Times New Roman"/>
          <w:sz w:val="24"/>
          <w:szCs w:val="24"/>
          <w:lang w:val="ru-RU"/>
        </w:rPr>
      </w:pPr>
    </w:p>
    <w:p w:rsidR="00EA34EA" w:rsidRDefault="00EA34EA" w:rsidP="00F0323C">
      <w:pPr>
        <w:ind w:firstLine="0"/>
        <w:rPr>
          <w:rFonts w:ascii="Times New Roman" w:hAnsi="Times New Roman" w:cs="Times New Roman"/>
          <w:sz w:val="24"/>
          <w:szCs w:val="24"/>
          <w:lang w:val="ru-RU"/>
        </w:rPr>
      </w:pPr>
    </w:p>
    <w:p w:rsidR="00EA34EA" w:rsidRDefault="00EA34EA" w:rsidP="00F0323C">
      <w:pPr>
        <w:ind w:firstLine="0"/>
        <w:rPr>
          <w:rFonts w:ascii="Times New Roman" w:hAnsi="Times New Roman" w:cs="Times New Roman"/>
          <w:sz w:val="24"/>
          <w:szCs w:val="24"/>
          <w:lang w:val="ru-RU"/>
        </w:rPr>
      </w:pPr>
    </w:p>
    <w:p w:rsidR="00EA34EA" w:rsidRDefault="00EA34EA" w:rsidP="00F0323C">
      <w:pPr>
        <w:ind w:firstLine="0"/>
        <w:rPr>
          <w:rFonts w:ascii="Times New Roman" w:hAnsi="Times New Roman" w:cs="Times New Roman"/>
          <w:sz w:val="24"/>
          <w:szCs w:val="24"/>
          <w:lang w:val="ru-RU"/>
        </w:rPr>
      </w:pPr>
    </w:p>
    <w:p w:rsidR="00EA34EA" w:rsidRDefault="00EA34EA" w:rsidP="00F0323C">
      <w:pPr>
        <w:ind w:firstLine="0"/>
        <w:rPr>
          <w:rFonts w:ascii="Times New Roman" w:hAnsi="Times New Roman" w:cs="Times New Roman"/>
          <w:sz w:val="24"/>
          <w:szCs w:val="24"/>
          <w:lang w:val="ru-RU"/>
        </w:rPr>
      </w:pPr>
    </w:p>
    <w:p w:rsidR="00EA34EA" w:rsidRDefault="00EA34EA" w:rsidP="00F0323C">
      <w:pPr>
        <w:ind w:firstLine="0"/>
        <w:rPr>
          <w:rFonts w:ascii="Times New Roman" w:hAnsi="Times New Roman" w:cs="Times New Roman"/>
          <w:sz w:val="24"/>
          <w:szCs w:val="24"/>
          <w:lang w:val="ru-RU"/>
        </w:rPr>
      </w:pPr>
    </w:p>
    <w:p w:rsidR="00EA34EA" w:rsidRDefault="00EA34EA" w:rsidP="00F0323C">
      <w:pPr>
        <w:ind w:firstLine="0"/>
        <w:rPr>
          <w:rFonts w:ascii="Times New Roman" w:hAnsi="Times New Roman" w:cs="Times New Roman"/>
          <w:sz w:val="24"/>
          <w:szCs w:val="24"/>
          <w:lang w:val="ru-RU"/>
        </w:rPr>
      </w:pPr>
    </w:p>
    <w:p w:rsidR="00EA34EA" w:rsidRDefault="00EA34EA" w:rsidP="00F0323C">
      <w:pPr>
        <w:ind w:firstLine="0"/>
        <w:rPr>
          <w:rFonts w:ascii="Times New Roman" w:hAnsi="Times New Roman" w:cs="Times New Roman"/>
          <w:sz w:val="24"/>
          <w:szCs w:val="24"/>
          <w:lang w:val="ru-RU"/>
        </w:rPr>
      </w:pPr>
    </w:p>
    <w:p w:rsidR="00EA34EA" w:rsidRDefault="00EA34EA" w:rsidP="00F0323C">
      <w:pPr>
        <w:ind w:firstLine="0"/>
        <w:rPr>
          <w:rFonts w:ascii="Times New Roman" w:hAnsi="Times New Roman" w:cs="Times New Roman"/>
          <w:sz w:val="24"/>
          <w:szCs w:val="24"/>
          <w:lang w:val="ru-RU"/>
        </w:rPr>
      </w:pPr>
    </w:p>
    <w:p w:rsidR="00707FB2" w:rsidRDefault="00707FB2" w:rsidP="00EA34EA">
      <w:pPr>
        <w:shd w:val="clear" w:color="auto" w:fill="FFFFFF"/>
        <w:ind w:firstLine="0"/>
        <w:rPr>
          <w:rFonts w:ascii="Times New Roman" w:eastAsia="Times New Roman" w:hAnsi="Times New Roman" w:cs="Times New Roman"/>
          <w:color w:val="000000" w:themeColor="text1"/>
          <w:sz w:val="24"/>
          <w:szCs w:val="24"/>
          <w:shd w:val="clear" w:color="auto" w:fill="FFFFFF"/>
          <w:lang w:val="ru-RU" w:eastAsia="ru-RU" w:bidi="ar-SA"/>
        </w:rPr>
      </w:pPr>
    </w:p>
    <w:p w:rsidR="00707FB2" w:rsidRPr="00707FB2" w:rsidRDefault="00707FB2" w:rsidP="00EA34EA">
      <w:pPr>
        <w:shd w:val="clear" w:color="auto" w:fill="FFFFFF"/>
        <w:ind w:firstLine="0"/>
        <w:rPr>
          <w:rFonts w:ascii="Times New Roman" w:eastAsia="Times New Roman" w:hAnsi="Times New Roman" w:cs="Times New Roman"/>
          <w:b/>
          <w:color w:val="000000"/>
          <w:sz w:val="24"/>
          <w:szCs w:val="24"/>
          <w:lang w:val="ru-RU" w:eastAsia="ru-RU" w:bidi="ar-SA"/>
        </w:rPr>
      </w:pPr>
      <w:r w:rsidRPr="00707FB2">
        <w:rPr>
          <w:rFonts w:ascii="Times New Roman" w:eastAsia="Times New Roman" w:hAnsi="Times New Roman" w:cs="Times New Roman"/>
          <w:b/>
          <w:color w:val="000000" w:themeColor="text1"/>
          <w:sz w:val="24"/>
          <w:szCs w:val="24"/>
          <w:shd w:val="clear" w:color="auto" w:fill="FFFFFF"/>
          <w:lang w:val="ru-RU" w:eastAsia="ru-RU" w:bidi="ar-SA"/>
        </w:rPr>
        <w:t>КРАТКАЯ ПРЕЗЕНТАЦИЯ ПРОГРАММЫ</w:t>
      </w:r>
      <w:r w:rsidRPr="00707FB2">
        <w:rPr>
          <w:rFonts w:ascii="Times New Roman" w:eastAsia="Times New Roman" w:hAnsi="Times New Roman" w:cs="Times New Roman"/>
          <w:b/>
          <w:color w:val="000000"/>
          <w:sz w:val="24"/>
          <w:szCs w:val="24"/>
          <w:lang w:val="ru-RU" w:eastAsia="ru-RU" w:bidi="ar-SA"/>
        </w:rPr>
        <w:t xml:space="preserve"> </w:t>
      </w:r>
    </w:p>
    <w:p w:rsidR="00707FB2" w:rsidRDefault="00707FB2" w:rsidP="00EA34EA">
      <w:pPr>
        <w:shd w:val="clear" w:color="auto" w:fill="FFFFFF"/>
        <w:ind w:firstLine="0"/>
        <w:rPr>
          <w:rFonts w:ascii="Times New Roman" w:eastAsia="Times New Roman" w:hAnsi="Times New Roman" w:cs="Times New Roman"/>
          <w:color w:val="000000"/>
          <w:sz w:val="24"/>
          <w:szCs w:val="24"/>
          <w:lang w:val="ru-RU" w:eastAsia="ru-RU" w:bidi="ar-SA"/>
        </w:rPr>
      </w:pPr>
    </w:p>
    <w:p w:rsidR="00707FB2" w:rsidRDefault="00EA34EA" w:rsidP="00EA34EA">
      <w:pPr>
        <w:shd w:val="clear" w:color="auto" w:fill="FFFFFF"/>
        <w:ind w:firstLine="0"/>
        <w:rPr>
          <w:rFonts w:ascii="Times New Roman" w:eastAsia="Times New Roman" w:hAnsi="Times New Roman" w:cs="Times New Roman"/>
          <w:color w:val="000000"/>
          <w:sz w:val="24"/>
          <w:szCs w:val="24"/>
          <w:lang w:val="ru-RU" w:eastAsia="ru-RU" w:bidi="ar-SA"/>
        </w:rPr>
      </w:pPr>
      <w:r w:rsidRPr="00707FB2">
        <w:rPr>
          <w:rFonts w:ascii="Times New Roman" w:eastAsia="Times New Roman" w:hAnsi="Times New Roman" w:cs="Times New Roman"/>
          <w:color w:val="000000"/>
          <w:sz w:val="24"/>
          <w:szCs w:val="24"/>
          <w:lang w:val="ru-RU" w:eastAsia="ru-RU" w:bidi="ar-SA"/>
        </w:rPr>
        <w:t>Образовательная программа МБДОУ №</w:t>
      </w:r>
      <w:r w:rsidR="00707FB2">
        <w:rPr>
          <w:rFonts w:ascii="Times New Roman" w:eastAsia="Times New Roman" w:hAnsi="Times New Roman" w:cs="Times New Roman"/>
          <w:color w:val="000000"/>
          <w:sz w:val="24"/>
          <w:szCs w:val="24"/>
          <w:lang w:val="ru-RU" w:eastAsia="ru-RU" w:bidi="ar-SA"/>
        </w:rPr>
        <w:t>1</w:t>
      </w:r>
      <w:r w:rsidRPr="00707FB2">
        <w:rPr>
          <w:rFonts w:ascii="Times New Roman" w:eastAsia="Times New Roman" w:hAnsi="Times New Roman" w:cs="Times New Roman"/>
          <w:color w:val="000000"/>
          <w:sz w:val="24"/>
          <w:szCs w:val="24"/>
          <w:lang w:val="ru-RU" w:eastAsia="ru-RU" w:bidi="ar-SA"/>
        </w:rPr>
        <w:t xml:space="preserve"> «Космс»(далее Программа) переработана в соответствии с ФГОС ДО (приказ №1155 от 17.10.2013г.). Программа разработана на основе</w:t>
      </w:r>
      <w:r w:rsidR="00707FB2">
        <w:rPr>
          <w:rFonts w:ascii="Times New Roman" w:eastAsia="Times New Roman" w:hAnsi="Times New Roman" w:cs="Times New Roman"/>
          <w:color w:val="000000"/>
          <w:sz w:val="24"/>
          <w:szCs w:val="24"/>
          <w:lang w:val="ru-RU" w:eastAsia="ru-RU" w:bidi="ar-SA"/>
        </w:rPr>
        <w:t>:</w:t>
      </w:r>
    </w:p>
    <w:p w:rsidR="00707FB2" w:rsidRDefault="00EA34EA" w:rsidP="00707FB2">
      <w:pPr>
        <w:pStyle w:val="afe"/>
        <w:numPr>
          <w:ilvl w:val="0"/>
          <w:numId w:val="41"/>
        </w:numPr>
        <w:shd w:val="clear" w:color="auto" w:fill="FFFFFF"/>
        <w:rPr>
          <w:rFonts w:ascii="Times New Roman" w:eastAsia="Times New Roman" w:hAnsi="Times New Roman" w:cs="Times New Roman"/>
          <w:color w:val="000000"/>
          <w:sz w:val="24"/>
          <w:szCs w:val="24"/>
          <w:lang w:val="ru-RU" w:eastAsia="ru-RU" w:bidi="ar-SA"/>
        </w:rPr>
      </w:pPr>
      <w:r w:rsidRPr="00707FB2">
        <w:rPr>
          <w:rFonts w:ascii="Times New Roman" w:eastAsia="Times New Roman" w:hAnsi="Times New Roman" w:cs="Times New Roman"/>
          <w:color w:val="000000"/>
          <w:sz w:val="24"/>
          <w:szCs w:val="24"/>
          <w:lang w:val="ru-RU" w:eastAsia="ru-RU" w:bidi="ar-SA"/>
        </w:rPr>
        <w:t>Конституции Российской</w:t>
      </w:r>
      <w:r w:rsidR="00707FB2" w:rsidRPr="00707FB2">
        <w:rPr>
          <w:rFonts w:ascii="Times New Roman" w:eastAsia="Times New Roman" w:hAnsi="Times New Roman" w:cs="Times New Roman"/>
          <w:color w:val="000000"/>
          <w:sz w:val="24"/>
          <w:szCs w:val="24"/>
          <w:lang w:val="ru-RU" w:eastAsia="ru-RU" w:bidi="ar-SA"/>
        </w:rPr>
        <w:t xml:space="preserve"> </w:t>
      </w:r>
      <w:r w:rsidRPr="00707FB2">
        <w:rPr>
          <w:rFonts w:ascii="Times New Roman" w:eastAsia="Times New Roman" w:hAnsi="Times New Roman" w:cs="Times New Roman"/>
          <w:color w:val="000000"/>
          <w:sz w:val="24"/>
          <w:szCs w:val="24"/>
          <w:lang w:val="ru-RU" w:eastAsia="ru-RU" w:bidi="ar-SA"/>
        </w:rPr>
        <w:t>Федерации и законодательства Российской Федерации</w:t>
      </w:r>
      <w:r w:rsidR="007A775E">
        <w:rPr>
          <w:rFonts w:ascii="Times New Roman" w:eastAsia="Times New Roman" w:hAnsi="Times New Roman" w:cs="Times New Roman"/>
          <w:color w:val="000000"/>
          <w:sz w:val="24"/>
          <w:szCs w:val="24"/>
          <w:lang w:val="ru-RU" w:eastAsia="ru-RU" w:bidi="ar-SA"/>
        </w:rPr>
        <w:t>;</w:t>
      </w:r>
      <w:r w:rsidRPr="00707FB2">
        <w:rPr>
          <w:rFonts w:ascii="Times New Roman" w:eastAsia="Times New Roman" w:hAnsi="Times New Roman" w:cs="Times New Roman"/>
          <w:color w:val="000000"/>
          <w:sz w:val="24"/>
          <w:szCs w:val="24"/>
          <w:lang w:val="ru-RU" w:eastAsia="ru-RU" w:bidi="ar-SA"/>
        </w:rPr>
        <w:t xml:space="preserve"> </w:t>
      </w:r>
    </w:p>
    <w:p w:rsidR="00707FB2" w:rsidRDefault="00EA34EA" w:rsidP="00707FB2">
      <w:pPr>
        <w:pStyle w:val="afe"/>
        <w:numPr>
          <w:ilvl w:val="0"/>
          <w:numId w:val="41"/>
        </w:numPr>
        <w:shd w:val="clear" w:color="auto" w:fill="FFFFFF"/>
        <w:rPr>
          <w:rFonts w:ascii="Times New Roman" w:eastAsia="Times New Roman" w:hAnsi="Times New Roman" w:cs="Times New Roman"/>
          <w:color w:val="000000"/>
          <w:sz w:val="24"/>
          <w:szCs w:val="24"/>
          <w:lang w:val="ru-RU" w:eastAsia="ru-RU" w:bidi="ar-SA"/>
        </w:rPr>
      </w:pPr>
      <w:r w:rsidRPr="00707FB2">
        <w:rPr>
          <w:rFonts w:ascii="Times New Roman" w:eastAsia="Times New Roman" w:hAnsi="Times New Roman" w:cs="Times New Roman"/>
          <w:color w:val="000000"/>
          <w:sz w:val="24"/>
          <w:szCs w:val="24"/>
          <w:lang w:val="ru-RU" w:eastAsia="ru-RU" w:bidi="ar-SA"/>
        </w:rPr>
        <w:t>Конвенции</w:t>
      </w:r>
      <w:r w:rsidR="00707FB2">
        <w:rPr>
          <w:rFonts w:ascii="Times New Roman" w:eastAsia="Times New Roman" w:hAnsi="Times New Roman" w:cs="Times New Roman"/>
          <w:color w:val="000000"/>
          <w:sz w:val="24"/>
          <w:szCs w:val="24"/>
          <w:lang w:val="ru-RU" w:eastAsia="ru-RU" w:bidi="ar-SA"/>
        </w:rPr>
        <w:t xml:space="preserve"> </w:t>
      </w:r>
      <w:r w:rsidRPr="00707FB2">
        <w:rPr>
          <w:rFonts w:ascii="Times New Roman" w:eastAsia="Times New Roman" w:hAnsi="Times New Roman" w:cs="Times New Roman"/>
          <w:color w:val="000000"/>
          <w:sz w:val="24"/>
          <w:szCs w:val="24"/>
          <w:lang w:val="ru-RU" w:eastAsia="ru-RU" w:bidi="ar-SA"/>
        </w:rPr>
        <w:t>ООН о правах ребенка</w:t>
      </w:r>
      <w:r w:rsidR="007A775E">
        <w:rPr>
          <w:rFonts w:ascii="Times New Roman" w:eastAsia="Times New Roman" w:hAnsi="Times New Roman" w:cs="Times New Roman"/>
          <w:color w:val="000000"/>
          <w:sz w:val="24"/>
          <w:szCs w:val="24"/>
          <w:lang w:val="ru-RU" w:eastAsia="ru-RU" w:bidi="ar-SA"/>
        </w:rPr>
        <w:t>;</w:t>
      </w:r>
    </w:p>
    <w:p w:rsidR="00707FB2" w:rsidRDefault="00EA34EA" w:rsidP="00707FB2">
      <w:pPr>
        <w:pStyle w:val="afe"/>
        <w:numPr>
          <w:ilvl w:val="0"/>
          <w:numId w:val="41"/>
        </w:numPr>
        <w:shd w:val="clear" w:color="auto" w:fill="FFFFFF"/>
        <w:rPr>
          <w:rFonts w:ascii="Times New Roman" w:eastAsia="Times New Roman" w:hAnsi="Times New Roman" w:cs="Times New Roman"/>
          <w:color w:val="000000"/>
          <w:sz w:val="24"/>
          <w:szCs w:val="24"/>
          <w:lang w:val="ru-RU" w:eastAsia="ru-RU" w:bidi="ar-SA"/>
        </w:rPr>
      </w:pPr>
      <w:r w:rsidRPr="00707FB2">
        <w:rPr>
          <w:rFonts w:ascii="Times New Roman" w:eastAsia="Times New Roman" w:hAnsi="Times New Roman" w:cs="Times New Roman"/>
          <w:color w:val="000000"/>
          <w:sz w:val="24"/>
          <w:szCs w:val="24"/>
          <w:lang w:val="ru-RU" w:eastAsia="ru-RU" w:bidi="ar-SA"/>
        </w:rPr>
        <w:t>«Концепции дошкольного воспитания» (1989</w:t>
      </w:r>
      <w:r w:rsidR="001118B1" w:rsidRPr="00707FB2">
        <w:rPr>
          <w:rFonts w:ascii="Times New Roman" w:eastAsia="Times New Roman" w:hAnsi="Times New Roman" w:cs="Times New Roman"/>
          <w:color w:val="000000"/>
          <w:sz w:val="24"/>
          <w:szCs w:val="24"/>
          <w:lang w:val="ru-RU" w:eastAsia="ru-RU" w:bidi="ar-SA"/>
        </w:rPr>
        <w:t>)</w:t>
      </w:r>
      <w:r w:rsidR="007A775E">
        <w:rPr>
          <w:rFonts w:ascii="Times New Roman" w:eastAsia="Times New Roman" w:hAnsi="Times New Roman" w:cs="Times New Roman"/>
          <w:color w:val="000000"/>
          <w:sz w:val="24"/>
          <w:szCs w:val="24"/>
          <w:lang w:val="ru-RU" w:eastAsia="ru-RU" w:bidi="ar-SA"/>
        </w:rPr>
        <w:t>;</w:t>
      </w:r>
    </w:p>
    <w:p w:rsidR="00707FB2" w:rsidRDefault="00EA34EA" w:rsidP="00707FB2">
      <w:pPr>
        <w:pStyle w:val="afe"/>
        <w:numPr>
          <w:ilvl w:val="0"/>
          <w:numId w:val="41"/>
        </w:numPr>
        <w:shd w:val="clear" w:color="auto" w:fill="FFFFFF"/>
        <w:rPr>
          <w:rFonts w:ascii="Times New Roman" w:eastAsia="Times New Roman" w:hAnsi="Times New Roman" w:cs="Times New Roman"/>
          <w:color w:val="000000"/>
          <w:sz w:val="24"/>
          <w:szCs w:val="24"/>
          <w:lang w:val="ru-RU" w:eastAsia="ru-RU" w:bidi="ar-SA"/>
        </w:rPr>
      </w:pPr>
      <w:r w:rsidRPr="00707FB2">
        <w:rPr>
          <w:rFonts w:ascii="Times New Roman" w:eastAsia="Times New Roman" w:hAnsi="Times New Roman" w:cs="Times New Roman"/>
          <w:color w:val="000000"/>
          <w:sz w:val="24"/>
          <w:szCs w:val="24"/>
          <w:lang w:val="ru-RU" w:eastAsia="ru-RU" w:bidi="ar-SA"/>
        </w:rPr>
        <w:t>приказа</w:t>
      </w:r>
      <w:r w:rsidR="001118B1" w:rsidRPr="00707FB2">
        <w:rPr>
          <w:rFonts w:ascii="Times New Roman" w:eastAsia="Times New Roman" w:hAnsi="Times New Roman" w:cs="Times New Roman"/>
          <w:color w:val="000000"/>
          <w:sz w:val="24"/>
          <w:szCs w:val="24"/>
          <w:lang w:val="ru-RU" w:eastAsia="ru-RU" w:bidi="ar-SA"/>
        </w:rPr>
        <w:t>№1155 от 17.10.2013</w:t>
      </w:r>
      <w:r w:rsidR="00707FB2">
        <w:rPr>
          <w:rFonts w:ascii="Times New Roman" w:eastAsia="Times New Roman" w:hAnsi="Times New Roman" w:cs="Times New Roman"/>
          <w:color w:val="000000"/>
          <w:sz w:val="24"/>
          <w:szCs w:val="24"/>
          <w:lang w:val="ru-RU" w:eastAsia="ru-RU" w:bidi="ar-SA"/>
        </w:rPr>
        <w:t xml:space="preserve"> </w:t>
      </w:r>
      <w:r w:rsidR="001118B1" w:rsidRPr="00707FB2">
        <w:rPr>
          <w:rFonts w:ascii="Times New Roman" w:eastAsia="Times New Roman" w:hAnsi="Times New Roman" w:cs="Times New Roman"/>
          <w:color w:val="000000"/>
          <w:sz w:val="24"/>
          <w:szCs w:val="24"/>
          <w:lang w:val="ru-RU" w:eastAsia="ru-RU" w:bidi="ar-SA"/>
        </w:rPr>
        <w:t xml:space="preserve">«Об утверждении федерального </w:t>
      </w:r>
      <w:r w:rsidRPr="00707FB2">
        <w:rPr>
          <w:rFonts w:ascii="Times New Roman" w:eastAsia="Times New Roman" w:hAnsi="Times New Roman" w:cs="Times New Roman"/>
          <w:color w:val="000000"/>
          <w:sz w:val="24"/>
          <w:szCs w:val="24"/>
          <w:lang w:val="ru-RU" w:eastAsia="ru-RU" w:bidi="ar-SA"/>
        </w:rPr>
        <w:t>государственного образовательного стан</w:t>
      </w:r>
      <w:r w:rsidR="007A775E">
        <w:rPr>
          <w:rFonts w:ascii="Times New Roman" w:eastAsia="Times New Roman" w:hAnsi="Times New Roman" w:cs="Times New Roman"/>
          <w:color w:val="000000"/>
          <w:sz w:val="24"/>
          <w:szCs w:val="24"/>
          <w:lang w:val="ru-RU" w:eastAsia="ru-RU" w:bidi="ar-SA"/>
        </w:rPr>
        <w:t>дарта дошкольного образования»);</w:t>
      </w:r>
    </w:p>
    <w:p w:rsidR="00707FB2" w:rsidRDefault="00EA34EA" w:rsidP="00707FB2">
      <w:pPr>
        <w:pStyle w:val="afe"/>
        <w:numPr>
          <w:ilvl w:val="0"/>
          <w:numId w:val="41"/>
        </w:numPr>
        <w:shd w:val="clear" w:color="auto" w:fill="FFFFFF"/>
        <w:rPr>
          <w:rFonts w:ascii="Times New Roman" w:eastAsia="Times New Roman" w:hAnsi="Times New Roman" w:cs="Times New Roman"/>
          <w:color w:val="000000"/>
          <w:sz w:val="24"/>
          <w:szCs w:val="24"/>
          <w:lang w:val="ru-RU" w:eastAsia="ru-RU" w:bidi="ar-SA"/>
        </w:rPr>
      </w:pPr>
      <w:r w:rsidRPr="00707FB2">
        <w:rPr>
          <w:rFonts w:ascii="Times New Roman" w:eastAsia="Times New Roman" w:hAnsi="Times New Roman" w:cs="Times New Roman"/>
          <w:color w:val="000000"/>
          <w:sz w:val="24"/>
          <w:szCs w:val="24"/>
          <w:lang w:val="ru-RU" w:eastAsia="ru-RU" w:bidi="ar-SA"/>
        </w:rPr>
        <w:t>«Концепции содержания непрерывного образования» (1993г.)</w:t>
      </w:r>
      <w:r w:rsidR="007A775E">
        <w:rPr>
          <w:rFonts w:ascii="Times New Roman" w:eastAsia="Times New Roman" w:hAnsi="Times New Roman" w:cs="Times New Roman"/>
          <w:color w:val="000000"/>
          <w:sz w:val="24"/>
          <w:szCs w:val="24"/>
          <w:lang w:val="ru-RU" w:eastAsia="ru-RU" w:bidi="ar-SA"/>
        </w:rPr>
        <w:t>;</w:t>
      </w:r>
    </w:p>
    <w:p w:rsidR="00EA34EA" w:rsidRDefault="00EA34EA" w:rsidP="00707FB2">
      <w:pPr>
        <w:pStyle w:val="afe"/>
        <w:numPr>
          <w:ilvl w:val="0"/>
          <w:numId w:val="41"/>
        </w:numPr>
        <w:shd w:val="clear" w:color="auto" w:fill="FFFFFF"/>
        <w:rPr>
          <w:rFonts w:ascii="Times New Roman" w:eastAsia="Times New Roman" w:hAnsi="Times New Roman" w:cs="Times New Roman"/>
          <w:color w:val="000000"/>
          <w:sz w:val="24"/>
          <w:szCs w:val="24"/>
          <w:lang w:val="ru-RU" w:eastAsia="ru-RU" w:bidi="ar-SA"/>
        </w:rPr>
      </w:pPr>
      <w:r w:rsidRPr="00707FB2">
        <w:rPr>
          <w:rFonts w:ascii="Times New Roman" w:eastAsia="Times New Roman" w:hAnsi="Times New Roman" w:cs="Times New Roman"/>
          <w:color w:val="000000"/>
          <w:sz w:val="24"/>
          <w:szCs w:val="24"/>
          <w:lang w:val="ru-RU" w:eastAsia="ru-RU" w:bidi="ar-SA"/>
        </w:rPr>
        <w:t>СанПиН</w:t>
      </w:r>
      <w:r w:rsidR="00707FB2">
        <w:rPr>
          <w:rFonts w:ascii="Times New Roman" w:eastAsia="Times New Roman" w:hAnsi="Times New Roman" w:cs="Times New Roman"/>
          <w:color w:val="000000"/>
          <w:sz w:val="24"/>
          <w:szCs w:val="24"/>
          <w:lang w:val="ru-RU" w:eastAsia="ru-RU" w:bidi="ar-SA"/>
        </w:rPr>
        <w:t xml:space="preserve"> </w:t>
      </w:r>
      <w:r w:rsidRPr="00707FB2">
        <w:rPr>
          <w:rFonts w:ascii="Times New Roman" w:eastAsia="Times New Roman" w:hAnsi="Times New Roman" w:cs="Times New Roman"/>
          <w:color w:val="000000"/>
          <w:sz w:val="24"/>
          <w:szCs w:val="24"/>
          <w:lang w:val="ru-RU" w:eastAsia="ru-RU" w:bidi="ar-SA"/>
        </w:rPr>
        <w:t>2.4.1.3049-13 «Санитарно-эпидемиологические требования к устройству,</w:t>
      </w:r>
      <w:r w:rsidR="001118B1" w:rsidRPr="00707FB2">
        <w:rPr>
          <w:rFonts w:ascii="Times New Roman" w:eastAsia="Times New Roman" w:hAnsi="Times New Roman" w:cs="Times New Roman"/>
          <w:color w:val="000000"/>
          <w:sz w:val="24"/>
          <w:szCs w:val="24"/>
          <w:lang w:val="ru-RU" w:eastAsia="ru-RU" w:bidi="ar-SA"/>
        </w:rPr>
        <w:t xml:space="preserve"> </w:t>
      </w:r>
      <w:r w:rsidRPr="00707FB2">
        <w:rPr>
          <w:rFonts w:ascii="Times New Roman" w:eastAsia="Times New Roman" w:hAnsi="Times New Roman" w:cs="Times New Roman"/>
          <w:color w:val="000000"/>
          <w:sz w:val="24"/>
          <w:szCs w:val="24"/>
          <w:lang w:val="ru-RU" w:eastAsia="ru-RU" w:bidi="ar-SA"/>
        </w:rPr>
        <w:t>содержанию и организации режима работы дошкольных образовательных</w:t>
      </w:r>
      <w:r w:rsidR="001118B1" w:rsidRPr="00707FB2">
        <w:rPr>
          <w:rFonts w:ascii="Times New Roman" w:eastAsia="Times New Roman" w:hAnsi="Times New Roman" w:cs="Times New Roman"/>
          <w:color w:val="000000"/>
          <w:sz w:val="24"/>
          <w:szCs w:val="24"/>
          <w:lang w:val="ru-RU" w:eastAsia="ru-RU" w:bidi="ar-SA"/>
        </w:rPr>
        <w:t xml:space="preserve"> </w:t>
      </w:r>
      <w:r w:rsidRPr="00707FB2">
        <w:rPr>
          <w:rFonts w:ascii="Times New Roman" w:eastAsia="Times New Roman" w:hAnsi="Times New Roman" w:cs="Times New Roman"/>
          <w:color w:val="000000"/>
          <w:sz w:val="24"/>
          <w:szCs w:val="24"/>
          <w:lang w:val="ru-RU" w:eastAsia="ru-RU" w:bidi="ar-SA"/>
        </w:rPr>
        <w:t>организаций»</w:t>
      </w:r>
      <w:r w:rsidR="007A775E">
        <w:rPr>
          <w:rFonts w:ascii="Times New Roman" w:eastAsia="Times New Roman" w:hAnsi="Times New Roman" w:cs="Times New Roman"/>
          <w:color w:val="000000"/>
          <w:sz w:val="24"/>
          <w:szCs w:val="24"/>
          <w:lang w:val="ru-RU" w:eastAsia="ru-RU" w:bidi="ar-SA"/>
        </w:rPr>
        <w:t>;</w:t>
      </w:r>
    </w:p>
    <w:p w:rsidR="00707FB2" w:rsidRDefault="00EA34EA" w:rsidP="00707FB2">
      <w:pPr>
        <w:pStyle w:val="afe"/>
        <w:numPr>
          <w:ilvl w:val="0"/>
          <w:numId w:val="41"/>
        </w:numPr>
        <w:shd w:val="clear" w:color="auto" w:fill="FFFFFF"/>
        <w:rPr>
          <w:rFonts w:ascii="Times New Roman" w:eastAsia="Times New Roman" w:hAnsi="Times New Roman" w:cs="Times New Roman"/>
          <w:color w:val="000000"/>
          <w:sz w:val="24"/>
          <w:szCs w:val="24"/>
          <w:lang w:val="ru-RU" w:eastAsia="ru-RU" w:bidi="ar-SA"/>
        </w:rPr>
      </w:pPr>
      <w:r w:rsidRPr="00707FB2">
        <w:rPr>
          <w:rFonts w:ascii="Times New Roman" w:eastAsia="Times New Roman" w:hAnsi="Times New Roman" w:cs="Times New Roman"/>
          <w:color w:val="000000"/>
          <w:sz w:val="24"/>
          <w:szCs w:val="24"/>
          <w:lang w:val="ru-RU" w:eastAsia="ru-RU" w:bidi="ar-SA"/>
        </w:rPr>
        <w:t>Устава</w:t>
      </w:r>
      <w:r w:rsidR="001118B1" w:rsidRPr="00707FB2">
        <w:rPr>
          <w:rFonts w:ascii="Times New Roman" w:eastAsia="Times New Roman" w:hAnsi="Times New Roman" w:cs="Times New Roman"/>
          <w:color w:val="000000"/>
          <w:sz w:val="24"/>
          <w:szCs w:val="24"/>
          <w:lang w:val="ru-RU" w:eastAsia="ru-RU" w:bidi="ar-SA"/>
        </w:rPr>
        <w:t xml:space="preserve"> </w:t>
      </w:r>
      <w:r w:rsidRPr="00707FB2">
        <w:rPr>
          <w:rFonts w:ascii="Times New Roman" w:eastAsia="Times New Roman" w:hAnsi="Times New Roman" w:cs="Times New Roman"/>
          <w:color w:val="000000"/>
          <w:sz w:val="24"/>
          <w:szCs w:val="24"/>
          <w:lang w:val="ru-RU" w:eastAsia="ru-RU" w:bidi="ar-SA"/>
        </w:rPr>
        <w:t>Муниципального</w:t>
      </w:r>
      <w:r w:rsidR="001118B1" w:rsidRPr="00707FB2">
        <w:rPr>
          <w:rFonts w:ascii="Times New Roman" w:eastAsia="Times New Roman" w:hAnsi="Times New Roman" w:cs="Times New Roman"/>
          <w:color w:val="000000"/>
          <w:sz w:val="24"/>
          <w:szCs w:val="24"/>
          <w:lang w:val="ru-RU" w:eastAsia="ru-RU" w:bidi="ar-SA"/>
        </w:rPr>
        <w:t xml:space="preserve"> </w:t>
      </w:r>
      <w:r w:rsidRPr="00707FB2">
        <w:rPr>
          <w:rFonts w:ascii="Times New Roman" w:eastAsia="Times New Roman" w:hAnsi="Times New Roman" w:cs="Times New Roman"/>
          <w:color w:val="000000"/>
          <w:sz w:val="24"/>
          <w:szCs w:val="24"/>
          <w:lang w:val="ru-RU" w:eastAsia="ru-RU" w:bidi="ar-SA"/>
        </w:rPr>
        <w:t>бюджетного</w:t>
      </w:r>
      <w:r w:rsidR="001118B1" w:rsidRPr="00707FB2">
        <w:rPr>
          <w:rFonts w:ascii="Times New Roman" w:eastAsia="Times New Roman" w:hAnsi="Times New Roman" w:cs="Times New Roman"/>
          <w:color w:val="000000"/>
          <w:sz w:val="24"/>
          <w:szCs w:val="24"/>
          <w:lang w:val="ru-RU" w:eastAsia="ru-RU" w:bidi="ar-SA"/>
        </w:rPr>
        <w:t xml:space="preserve"> </w:t>
      </w:r>
      <w:r w:rsidRPr="00707FB2">
        <w:rPr>
          <w:rFonts w:ascii="Times New Roman" w:eastAsia="Times New Roman" w:hAnsi="Times New Roman" w:cs="Times New Roman"/>
          <w:color w:val="000000"/>
          <w:sz w:val="24"/>
          <w:szCs w:val="24"/>
          <w:lang w:val="ru-RU" w:eastAsia="ru-RU" w:bidi="ar-SA"/>
        </w:rPr>
        <w:t>дошкольного</w:t>
      </w:r>
      <w:r w:rsidR="001118B1" w:rsidRPr="00707FB2">
        <w:rPr>
          <w:rFonts w:ascii="Times New Roman" w:eastAsia="Times New Roman" w:hAnsi="Times New Roman" w:cs="Times New Roman"/>
          <w:color w:val="000000"/>
          <w:sz w:val="24"/>
          <w:szCs w:val="24"/>
          <w:lang w:val="ru-RU" w:eastAsia="ru-RU" w:bidi="ar-SA"/>
        </w:rPr>
        <w:t xml:space="preserve"> </w:t>
      </w:r>
      <w:r w:rsidRPr="00707FB2">
        <w:rPr>
          <w:rFonts w:ascii="Times New Roman" w:eastAsia="Times New Roman" w:hAnsi="Times New Roman" w:cs="Times New Roman"/>
          <w:color w:val="000000"/>
          <w:sz w:val="24"/>
          <w:szCs w:val="24"/>
          <w:lang w:val="ru-RU" w:eastAsia="ru-RU" w:bidi="ar-SA"/>
        </w:rPr>
        <w:t>образовательного учреждения детского сада № 1«</w:t>
      </w:r>
      <w:r w:rsidR="007A775E">
        <w:rPr>
          <w:rFonts w:ascii="Times New Roman" w:eastAsia="Times New Roman" w:hAnsi="Times New Roman" w:cs="Times New Roman"/>
          <w:color w:val="000000"/>
          <w:sz w:val="24"/>
          <w:szCs w:val="24"/>
          <w:lang w:val="ru-RU" w:eastAsia="ru-RU" w:bidi="ar-SA"/>
        </w:rPr>
        <w:t>Космос;</w:t>
      </w:r>
    </w:p>
    <w:p w:rsidR="00EA34EA" w:rsidRPr="00707FB2" w:rsidRDefault="007A775E" w:rsidP="00707FB2">
      <w:pPr>
        <w:pStyle w:val="afe"/>
        <w:numPr>
          <w:ilvl w:val="0"/>
          <w:numId w:val="41"/>
        </w:numPr>
        <w:shd w:val="clear" w:color="auto" w:fill="FFFFFF"/>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На основе </w:t>
      </w:r>
      <w:r w:rsidR="00707FB2">
        <w:rPr>
          <w:rFonts w:ascii="Times New Roman" w:eastAsia="Times New Roman" w:hAnsi="Times New Roman" w:cs="Times New Roman"/>
          <w:color w:val="000000"/>
          <w:sz w:val="24"/>
          <w:szCs w:val="24"/>
          <w:lang w:val="ru-RU" w:eastAsia="ru-RU" w:bidi="ar-SA"/>
        </w:rPr>
        <w:t>программы</w:t>
      </w:r>
      <w:r w:rsidR="00EA34EA" w:rsidRPr="00707FB2">
        <w:rPr>
          <w:rFonts w:ascii="Times New Roman" w:eastAsia="Times New Roman" w:hAnsi="Times New Roman" w:cs="Times New Roman"/>
          <w:color w:val="000000"/>
          <w:sz w:val="24"/>
          <w:szCs w:val="24"/>
          <w:lang w:val="ru-RU" w:eastAsia="ru-RU" w:bidi="ar-SA"/>
        </w:rPr>
        <w:t xml:space="preserve"> «От рождения до школы» под редакцией Н.Е. Вераксы Т.С.</w:t>
      </w:r>
      <w:r w:rsidR="001118B1" w:rsidRPr="00707FB2">
        <w:rPr>
          <w:rFonts w:ascii="Times New Roman" w:eastAsia="Times New Roman" w:hAnsi="Times New Roman" w:cs="Times New Roman"/>
          <w:color w:val="000000"/>
          <w:sz w:val="24"/>
          <w:szCs w:val="24"/>
          <w:lang w:val="ru-RU" w:eastAsia="ru-RU" w:bidi="ar-SA"/>
        </w:rPr>
        <w:t>,  К</w:t>
      </w:r>
      <w:r w:rsidR="00EA34EA" w:rsidRPr="00707FB2">
        <w:rPr>
          <w:rFonts w:ascii="Times New Roman" w:eastAsia="Times New Roman" w:hAnsi="Times New Roman" w:cs="Times New Roman"/>
          <w:color w:val="000000"/>
          <w:sz w:val="24"/>
          <w:szCs w:val="24"/>
          <w:lang w:val="ru-RU" w:eastAsia="ru-RU" w:bidi="ar-SA"/>
        </w:rPr>
        <w:t>омаровой, М.А. Васильевой.</w:t>
      </w:r>
    </w:p>
    <w:p w:rsidR="00EA34EA" w:rsidRPr="00707FB2" w:rsidRDefault="007A775E" w:rsidP="00EA34EA">
      <w:pPr>
        <w:shd w:val="clear" w:color="auto" w:fill="FFFFFF"/>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Образовательная программа определяет содержание и организацию</w:t>
      </w:r>
      <w:r w:rsidR="001118B1"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образовательного</w:t>
      </w:r>
      <w:r w:rsidR="00707FB2" w:rsidRPr="00707FB2">
        <w:rPr>
          <w:rFonts w:ascii="Times New Roman" w:eastAsia="Times New Roman" w:hAnsi="Times New Roman" w:cs="Times New Roman"/>
          <w:color w:val="000000"/>
          <w:sz w:val="24"/>
          <w:szCs w:val="24"/>
          <w:lang w:val="ru-RU" w:eastAsia="ru-RU" w:bidi="ar-SA"/>
        </w:rPr>
        <w:t xml:space="preserve"> </w:t>
      </w:r>
      <w:r w:rsidR="001118B1" w:rsidRPr="00707FB2">
        <w:rPr>
          <w:rFonts w:ascii="Times New Roman" w:eastAsia="Times New Roman" w:hAnsi="Times New Roman" w:cs="Times New Roman"/>
          <w:color w:val="000000"/>
          <w:sz w:val="24"/>
          <w:szCs w:val="24"/>
          <w:lang w:val="ru-RU" w:eastAsia="ru-RU" w:bidi="ar-SA"/>
        </w:rPr>
        <w:t>процесс</w:t>
      </w:r>
      <w:r w:rsidR="00EA34EA" w:rsidRPr="00707FB2">
        <w:rPr>
          <w:rFonts w:ascii="Times New Roman" w:eastAsia="Times New Roman" w:hAnsi="Times New Roman" w:cs="Times New Roman"/>
          <w:color w:val="000000"/>
          <w:sz w:val="24"/>
          <w:szCs w:val="24"/>
          <w:lang w:val="ru-RU" w:eastAsia="ru-RU" w:bidi="ar-SA"/>
        </w:rPr>
        <w:t>в</w:t>
      </w:r>
    </w:p>
    <w:p w:rsidR="007A775E" w:rsidRDefault="007A775E" w:rsidP="00EA34EA">
      <w:pPr>
        <w:shd w:val="clear" w:color="auto" w:fill="FFFFFF"/>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о</w:t>
      </w:r>
      <w:r w:rsidR="00EA34EA" w:rsidRPr="00707FB2">
        <w:rPr>
          <w:rFonts w:ascii="Times New Roman" w:eastAsia="Times New Roman" w:hAnsi="Times New Roman" w:cs="Times New Roman"/>
          <w:color w:val="000000"/>
          <w:sz w:val="24"/>
          <w:szCs w:val="24"/>
          <w:lang w:val="ru-RU" w:eastAsia="ru-RU" w:bidi="ar-SA"/>
        </w:rPr>
        <w:t>бщеразвивающих</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группах</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раннего</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и</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дошкольного возраста в условиях работы дошкольного учреждения по</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пятидневной рабочей неделе с 7.</w:t>
      </w:r>
      <w:r>
        <w:rPr>
          <w:rFonts w:ascii="Times New Roman" w:eastAsia="Times New Roman" w:hAnsi="Times New Roman" w:cs="Times New Roman"/>
          <w:color w:val="000000"/>
          <w:sz w:val="24"/>
          <w:szCs w:val="24"/>
          <w:lang w:val="ru-RU" w:eastAsia="ru-RU" w:bidi="ar-SA"/>
        </w:rPr>
        <w:t>00</w:t>
      </w:r>
      <w:r w:rsidR="00EA34EA" w:rsidRPr="00707FB2">
        <w:rPr>
          <w:rFonts w:ascii="Times New Roman" w:eastAsia="Times New Roman" w:hAnsi="Times New Roman" w:cs="Times New Roman"/>
          <w:color w:val="000000"/>
          <w:sz w:val="24"/>
          <w:szCs w:val="24"/>
          <w:lang w:val="ru-RU" w:eastAsia="ru-RU" w:bidi="ar-SA"/>
        </w:rPr>
        <w:t xml:space="preserve"> до 1</w:t>
      </w:r>
      <w:r>
        <w:rPr>
          <w:rFonts w:ascii="Times New Roman" w:eastAsia="Times New Roman" w:hAnsi="Times New Roman" w:cs="Times New Roman"/>
          <w:color w:val="000000"/>
          <w:sz w:val="24"/>
          <w:szCs w:val="24"/>
          <w:lang w:val="ru-RU" w:eastAsia="ru-RU" w:bidi="ar-SA"/>
        </w:rPr>
        <w:t xml:space="preserve">9.00 с 12 </w:t>
      </w:r>
      <w:r w:rsidR="00EA34EA" w:rsidRPr="00707FB2">
        <w:rPr>
          <w:rFonts w:ascii="Times New Roman" w:eastAsia="Times New Roman" w:hAnsi="Times New Roman" w:cs="Times New Roman"/>
          <w:color w:val="000000"/>
          <w:sz w:val="24"/>
          <w:szCs w:val="24"/>
          <w:lang w:val="ru-RU" w:eastAsia="ru-RU" w:bidi="ar-SA"/>
        </w:rPr>
        <w:t>часовым пребыванием</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ребенка в образовательного учреждения, с выходными днями - субботой и</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воскресеньем.</w:t>
      </w:r>
      <w:r w:rsidR="00707FB2" w:rsidRPr="00707FB2">
        <w:rPr>
          <w:rFonts w:ascii="Times New Roman" w:eastAsia="Times New Roman" w:hAnsi="Times New Roman" w:cs="Times New Roman"/>
          <w:color w:val="000000"/>
          <w:sz w:val="24"/>
          <w:szCs w:val="24"/>
          <w:lang w:val="ru-RU" w:eastAsia="ru-RU" w:bidi="ar-SA"/>
        </w:rPr>
        <w:t xml:space="preserve"> </w:t>
      </w:r>
    </w:p>
    <w:p w:rsidR="007A775E" w:rsidRDefault="007A775E" w:rsidP="00EA34EA">
      <w:pPr>
        <w:shd w:val="clear" w:color="auto" w:fill="FFFFFF"/>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Программа</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строится</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на</w:t>
      </w:r>
      <w:r>
        <w:rPr>
          <w:rFonts w:ascii="Times New Roman" w:eastAsia="Times New Roman" w:hAnsi="Times New Roman" w:cs="Times New Roman"/>
          <w:color w:val="000000"/>
          <w:sz w:val="24"/>
          <w:szCs w:val="24"/>
          <w:lang w:val="ru-RU" w:eastAsia="ru-RU" w:bidi="ar-SA"/>
        </w:rPr>
        <w:t xml:space="preserve"> </w:t>
      </w:r>
      <w:r w:rsidR="00707FB2" w:rsidRPr="00707FB2">
        <w:rPr>
          <w:rFonts w:ascii="Times New Roman" w:eastAsia="Times New Roman" w:hAnsi="Times New Roman" w:cs="Times New Roman"/>
          <w:color w:val="000000"/>
          <w:sz w:val="24"/>
          <w:szCs w:val="24"/>
          <w:lang w:val="ru-RU" w:eastAsia="ru-RU" w:bidi="ar-SA"/>
        </w:rPr>
        <w:t>п</w:t>
      </w:r>
      <w:r w:rsidR="00EA34EA" w:rsidRPr="00707FB2">
        <w:rPr>
          <w:rFonts w:ascii="Times New Roman" w:eastAsia="Times New Roman" w:hAnsi="Times New Roman" w:cs="Times New Roman"/>
          <w:color w:val="000000"/>
          <w:sz w:val="24"/>
          <w:szCs w:val="24"/>
          <w:lang w:val="ru-RU" w:eastAsia="ru-RU" w:bidi="ar-SA"/>
        </w:rPr>
        <w:t>ринципе</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личностно-ориентированного взаимодействия взрослого с детьми.</w:t>
      </w:r>
      <w:r>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Целевой, содержательный и организационный разделы Программы</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представлены по возрастным группам. Программа охватывает четыре</w:t>
      </w:r>
      <w:r>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 xml:space="preserve">возрастных периода физического и психического развития детей: </w:t>
      </w:r>
    </w:p>
    <w:p w:rsidR="007A775E" w:rsidRDefault="00EA34EA" w:rsidP="007A775E">
      <w:pPr>
        <w:pStyle w:val="afe"/>
        <w:numPr>
          <w:ilvl w:val="0"/>
          <w:numId w:val="42"/>
        </w:numPr>
        <w:shd w:val="clear" w:color="auto" w:fill="FFFFFF"/>
        <w:rPr>
          <w:rFonts w:ascii="Times New Roman" w:eastAsia="Times New Roman" w:hAnsi="Times New Roman" w:cs="Times New Roman"/>
          <w:color w:val="000000"/>
          <w:sz w:val="24"/>
          <w:szCs w:val="24"/>
          <w:lang w:val="ru-RU" w:eastAsia="ru-RU" w:bidi="ar-SA"/>
        </w:rPr>
      </w:pPr>
      <w:r w:rsidRPr="007A775E">
        <w:rPr>
          <w:rFonts w:ascii="Times New Roman" w:eastAsia="Times New Roman" w:hAnsi="Times New Roman" w:cs="Times New Roman"/>
          <w:color w:val="000000"/>
          <w:sz w:val="24"/>
          <w:szCs w:val="24"/>
          <w:lang w:val="ru-RU" w:eastAsia="ru-RU" w:bidi="ar-SA"/>
        </w:rPr>
        <w:t>ранний</w:t>
      </w:r>
      <w:r w:rsidR="00707FB2" w:rsidRPr="007A775E">
        <w:rPr>
          <w:rFonts w:ascii="Times New Roman" w:eastAsia="Times New Roman" w:hAnsi="Times New Roman" w:cs="Times New Roman"/>
          <w:color w:val="000000"/>
          <w:sz w:val="24"/>
          <w:szCs w:val="24"/>
          <w:lang w:val="ru-RU" w:eastAsia="ru-RU" w:bidi="ar-SA"/>
        </w:rPr>
        <w:t xml:space="preserve"> </w:t>
      </w:r>
      <w:r w:rsidRPr="007A775E">
        <w:rPr>
          <w:rFonts w:ascii="Times New Roman" w:eastAsia="Times New Roman" w:hAnsi="Times New Roman" w:cs="Times New Roman"/>
          <w:color w:val="000000"/>
          <w:sz w:val="24"/>
          <w:szCs w:val="24"/>
          <w:lang w:val="ru-RU" w:eastAsia="ru-RU" w:bidi="ar-SA"/>
        </w:rPr>
        <w:t xml:space="preserve">возраст - от 2-х до 3-х лет (первые младшие группы); </w:t>
      </w:r>
    </w:p>
    <w:p w:rsidR="007A775E" w:rsidRDefault="00EA34EA" w:rsidP="007A775E">
      <w:pPr>
        <w:pStyle w:val="afe"/>
        <w:numPr>
          <w:ilvl w:val="0"/>
          <w:numId w:val="42"/>
        </w:numPr>
        <w:shd w:val="clear" w:color="auto" w:fill="FFFFFF"/>
        <w:rPr>
          <w:rFonts w:ascii="Times New Roman" w:eastAsia="Times New Roman" w:hAnsi="Times New Roman" w:cs="Times New Roman"/>
          <w:color w:val="000000"/>
          <w:sz w:val="24"/>
          <w:szCs w:val="24"/>
          <w:lang w:val="ru-RU" w:eastAsia="ru-RU" w:bidi="ar-SA"/>
        </w:rPr>
      </w:pPr>
      <w:r w:rsidRPr="007A775E">
        <w:rPr>
          <w:rFonts w:ascii="Times New Roman" w:eastAsia="Times New Roman" w:hAnsi="Times New Roman" w:cs="Times New Roman"/>
          <w:color w:val="000000"/>
          <w:sz w:val="24"/>
          <w:szCs w:val="24"/>
          <w:lang w:val="ru-RU" w:eastAsia="ru-RU" w:bidi="ar-SA"/>
        </w:rPr>
        <w:t>группа младшего</w:t>
      </w:r>
      <w:r w:rsidR="00707FB2" w:rsidRPr="007A775E">
        <w:rPr>
          <w:rFonts w:ascii="Times New Roman" w:eastAsia="Times New Roman" w:hAnsi="Times New Roman" w:cs="Times New Roman"/>
          <w:color w:val="000000"/>
          <w:sz w:val="24"/>
          <w:szCs w:val="24"/>
          <w:lang w:val="ru-RU" w:eastAsia="ru-RU" w:bidi="ar-SA"/>
        </w:rPr>
        <w:t xml:space="preserve"> </w:t>
      </w:r>
      <w:r w:rsidRPr="007A775E">
        <w:rPr>
          <w:rFonts w:ascii="Times New Roman" w:eastAsia="Times New Roman" w:hAnsi="Times New Roman" w:cs="Times New Roman"/>
          <w:color w:val="000000"/>
          <w:sz w:val="24"/>
          <w:szCs w:val="24"/>
          <w:lang w:val="ru-RU" w:eastAsia="ru-RU" w:bidi="ar-SA"/>
        </w:rPr>
        <w:t xml:space="preserve">дошкольного возраста- от 3 до 4 лет (вторые младшие группы); </w:t>
      </w:r>
    </w:p>
    <w:p w:rsidR="007A775E" w:rsidRDefault="00EA34EA" w:rsidP="007A775E">
      <w:pPr>
        <w:pStyle w:val="afe"/>
        <w:numPr>
          <w:ilvl w:val="0"/>
          <w:numId w:val="42"/>
        </w:numPr>
        <w:shd w:val="clear" w:color="auto" w:fill="FFFFFF"/>
        <w:rPr>
          <w:rFonts w:ascii="Times New Roman" w:eastAsia="Times New Roman" w:hAnsi="Times New Roman" w:cs="Times New Roman"/>
          <w:color w:val="000000"/>
          <w:sz w:val="24"/>
          <w:szCs w:val="24"/>
          <w:lang w:val="ru-RU" w:eastAsia="ru-RU" w:bidi="ar-SA"/>
        </w:rPr>
      </w:pPr>
      <w:r w:rsidRPr="007A775E">
        <w:rPr>
          <w:rFonts w:ascii="Times New Roman" w:eastAsia="Times New Roman" w:hAnsi="Times New Roman" w:cs="Times New Roman"/>
          <w:color w:val="000000"/>
          <w:sz w:val="24"/>
          <w:szCs w:val="24"/>
          <w:lang w:val="ru-RU" w:eastAsia="ru-RU" w:bidi="ar-SA"/>
        </w:rPr>
        <w:t>средний</w:t>
      </w:r>
      <w:r w:rsidR="00707FB2" w:rsidRPr="007A775E">
        <w:rPr>
          <w:rFonts w:ascii="Times New Roman" w:eastAsia="Times New Roman" w:hAnsi="Times New Roman" w:cs="Times New Roman"/>
          <w:color w:val="000000"/>
          <w:sz w:val="24"/>
          <w:szCs w:val="24"/>
          <w:lang w:val="ru-RU" w:eastAsia="ru-RU" w:bidi="ar-SA"/>
        </w:rPr>
        <w:t xml:space="preserve"> </w:t>
      </w:r>
      <w:r w:rsidRPr="007A775E">
        <w:rPr>
          <w:rFonts w:ascii="Times New Roman" w:eastAsia="Times New Roman" w:hAnsi="Times New Roman" w:cs="Times New Roman"/>
          <w:color w:val="000000"/>
          <w:sz w:val="24"/>
          <w:szCs w:val="24"/>
          <w:lang w:val="ru-RU" w:eastAsia="ru-RU" w:bidi="ar-SA"/>
        </w:rPr>
        <w:t>дошкольный возраст -от 4 до 5 лет (средние группы)</w:t>
      </w:r>
      <w:r w:rsidR="007A775E">
        <w:rPr>
          <w:rFonts w:ascii="Times New Roman" w:eastAsia="Times New Roman" w:hAnsi="Times New Roman" w:cs="Times New Roman"/>
          <w:color w:val="000000"/>
          <w:sz w:val="24"/>
          <w:szCs w:val="24"/>
          <w:lang w:val="ru-RU" w:eastAsia="ru-RU" w:bidi="ar-SA"/>
        </w:rPr>
        <w:t>;</w:t>
      </w:r>
      <w:r w:rsidRPr="007A775E">
        <w:rPr>
          <w:rFonts w:ascii="Times New Roman" w:eastAsia="Times New Roman" w:hAnsi="Times New Roman" w:cs="Times New Roman"/>
          <w:color w:val="000000"/>
          <w:sz w:val="24"/>
          <w:szCs w:val="24"/>
          <w:lang w:val="ru-RU" w:eastAsia="ru-RU" w:bidi="ar-SA"/>
        </w:rPr>
        <w:t xml:space="preserve"> </w:t>
      </w:r>
    </w:p>
    <w:p w:rsidR="00EA34EA" w:rsidRPr="007A775E" w:rsidRDefault="00EA34EA" w:rsidP="007A775E">
      <w:pPr>
        <w:pStyle w:val="afe"/>
        <w:numPr>
          <w:ilvl w:val="0"/>
          <w:numId w:val="42"/>
        </w:numPr>
        <w:shd w:val="clear" w:color="auto" w:fill="FFFFFF"/>
        <w:rPr>
          <w:rFonts w:ascii="Times New Roman" w:eastAsia="Times New Roman" w:hAnsi="Times New Roman" w:cs="Times New Roman"/>
          <w:color w:val="000000"/>
          <w:sz w:val="24"/>
          <w:szCs w:val="24"/>
          <w:lang w:val="ru-RU" w:eastAsia="ru-RU" w:bidi="ar-SA"/>
        </w:rPr>
      </w:pPr>
      <w:r w:rsidRPr="007A775E">
        <w:rPr>
          <w:rFonts w:ascii="Times New Roman" w:eastAsia="Times New Roman" w:hAnsi="Times New Roman" w:cs="Times New Roman"/>
          <w:color w:val="000000"/>
          <w:sz w:val="24"/>
          <w:szCs w:val="24"/>
          <w:lang w:val="ru-RU" w:eastAsia="ru-RU" w:bidi="ar-SA"/>
        </w:rPr>
        <w:t>старший дошкольный</w:t>
      </w:r>
      <w:r w:rsidR="00707FB2" w:rsidRPr="007A775E">
        <w:rPr>
          <w:rFonts w:ascii="Times New Roman" w:eastAsia="Times New Roman" w:hAnsi="Times New Roman" w:cs="Times New Roman"/>
          <w:color w:val="000000"/>
          <w:sz w:val="24"/>
          <w:szCs w:val="24"/>
          <w:lang w:val="ru-RU" w:eastAsia="ru-RU" w:bidi="ar-SA"/>
        </w:rPr>
        <w:t xml:space="preserve"> </w:t>
      </w:r>
      <w:r w:rsidRPr="007A775E">
        <w:rPr>
          <w:rFonts w:ascii="Times New Roman" w:eastAsia="Times New Roman" w:hAnsi="Times New Roman" w:cs="Times New Roman"/>
          <w:color w:val="000000"/>
          <w:sz w:val="24"/>
          <w:szCs w:val="24"/>
          <w:lang w:val="ru-RU" w:eastAsia="ru-RU" w:bidi="ar-SA"/>
        </w:rPr>
        <w:t>возраст - от 5 до 7 лет (старшая и подготовительная к школе группы).</w:t>
      </w:r>
    </w:p>
    <w:p w:rsidR="00EA34EA" w:rsidRPr="00707FB2" w:rsidRDefault="007A775E" w:rsidP="00EA34EA">
      <w:pPr>
        <w:shd w:val="clear" w:color="auto" w:fill="FFFFFF"/>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В Программе на первый план выдвигается развивающая функция</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образования,</w:t>
      </w:r>
      <w:r w:rsidR="00707FB2" w:rsidRPr="00707FB2">
        <w:rPr>
          <w:rFonts w:ascii="Times New Roman" w:eastAsia="Times New Roman" w:hAnsi="Times New Roman" w:cs="Times New Roman"/>
          <w:color w:val="000000"/>
          <w:sz w:val="24"/>
          <w:szCs w:val="24"/>
          <w:lang w:val="ru-RU" w:eastAsia="ru-RU" w:bidi="ar-SA"/>
        </w:rPr>
        <w:t xml:space="preserve"> о</w:t>
      </w:r>
      <w:r w:rsidR="00EA34EA" w:rsidRPr="00707FB2">
        <w:rPr>
          <w:rFonts w:ascii="Times New Roman" w:eastAsia="Times New Roman" w:hAnsi="Times New Roman" w:cs="Times New Roman"/>
          <w:color w:val="000000"/>
          <w:sz w:val="24"/>
          <w:szCs w:val="24"/>
          <w:lang w:val="ru-RU" w:eastAsia="ru-RU" w:bidi="ar-SA"/>
        </w:rPr>
        <w:t>беспечивающая</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поддержку</w:t>
      </w:r>
      <w:r w:rsidR="00707FB2" w:rsidRPr="00707FB2">
        <w:rPr>
          <w:rFonts w:ascii="Times New Roman" w:eastAsia="Times New Roman" w:hAnsi="Times New Roman" w:cs="Times New Roman"/>
          <w:color w:val="000000"/>
          <w:sz w:val="24"/>
          <w:szCs w:val="24"/>
          <w:lang w:val="ru-RU" w:eastAsia="ru-RU" w:bidi="ar-SA"/>
        </w:rPr>
        <w:t xml:space="preserve"> п</w:t>
      </w:r>
      <w:r w:rsidR="00EA34EA" w:rsidRPr="00707FB2">
        <w:rPr>
          <w:rFonts w:ascii="Times New Roman" w:eastAsia="Times New Roman" w:hAnsi="Times New Roman" w:cs="Times New Roman"/>
          <w:color w:val="000000"/>
          <w:sz w:val="24"/>
          <w:szCs w:val="24"/>
          <w:lang w:val="ru-RU" w:eastAsia="ru-RU" w:bidi="ar-SA"/>
        </w:rPr>
        <w:t>озитивной</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социализации</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ииндивидуализации, ра</w:t>
      </w:r>
      <w:r w:rsidR="00707FB2" w:rsidRPr="00707FB2">
        <w:rPr>
          <w:rFonts w:ascii="Times New Roman" w:eastAsia="Times New Roman" w:hAnsi="Times New Roman" w:cs="Times New Roman"/>
          <w:color w:val="000000"/>
          <w:sz w:val="24"/>
          <w:szCs w:val="24"/>
          <w:lang w:val="ru-RU" w:eastAsia="ru-RU" w:bidi="ar-SA"/>
        </w:rPr>
        <w:t xml:space="preserve">звития личности детей раннего и </w:t>
      </w:r>
      <w:r w:rsidR="00EA34EA" w:rsidRPr="00707FB2">
        <w:rPr>
          <w:rFonts w:ascii="Times New Roman" w:eastAsia="Times New Roman" w:hAnsi="Times New Roman" w:cs="Times New Roman"/>
          <w:color w:val="000000"/>
          <w:sz w:val="24"/>
          <w:szCs w:val="24"/>
          <w:lang w:val="ru-RU" w:eastAsia="ru-RU" w:bidi="ar-SA"/>
        </w:rPr>
        <w:t>дошкольного возраста</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и определяет комплекс основных характеристик (объем, содержание и</w:t>
      </w:r>
    </w:p>
    <w:p w:rsidR="00EA34EA" w:rsidRPr="00707FB2" w:rsidRDefault="007A775E" w:rsidP="00EA34EA">
      <w:pPr>
        <w:shd w:val="clear" w:color="auto" w:fill="FFFFFF"/>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п</w:t>
      </w:r>
      <w:r w:rsidR="00EA34EA" w:rsidRPr="00707FB2">
        <w:rPr>
          <w:rFonts w:ascii="Times New Roman" w:eastAsia="Times New Roman" w:hAnsi="Times New Roman" w:cs="Times New Roman"/>
          <w:color w:val="000000"/>
          <w:sz w:val="24"/>
          <w:szCs w:val="24"/>
          <w:lang w:val="ru-RU" w:eastAsia="ru-RU" w:bidi="ar-SA"/>
        </w:rPr>
        <w:t>ланируемые</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результаты</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в</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виде</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целевых</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ориентиров</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дошкольного</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образования),</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что</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соответствует</w:t>
      </w:r>
    </w:p>
    <w:p w:rsidR="00BD50B0" w:rsidRPr="00707FB2" w:rsidRDefault="007A775E" w:rsidP="00707FB2">
      <w:pPr>
        <w:shd w:val="clear" w:color="auto" w:fill="FFFFFF"/>
        <w:ind w:firstLine="0"/>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с</w:t>
      </w:r>
      <w:r w:rsidR="00EA34EA" w:rsidRPr="00707FB2">
        <w:rPr>
          <w:rFonts w:ascii="Times New Roman" w:eastAsia="Times New Roman" w:hAnsi="Times New Roman" w:cs="Times New Roman"/>
          <w:color w:val="000000"/>
          <w:sz w:val="24"/>
          <w:szCs w:val="24"/>
          <w:lang w:val="ru-RU" w:eastAsia="ru-RU" w:bidi="ar-SA"/>
        </w:rPr>
        <w:t>овременным</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научным</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концепциям</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дошкольного воспитания о признании самоценности дошкольного периода</w:t>
      </w:r>
      <w:r w:rsidR="00707FB2" w:rsidRPr="00707FB2">
        <w:rPr>
          <w:rFonts w:ascii="Times New Roman" w:eastAsia="Times New Roman" w:hAnsi="Times New Roman" w:cs="Times New Roman"/>
          <w:color w:val="000000"/>
          <w:sz w:val="24"/>
          <w:szCs w:val="24"/>
          <w:lang w:val="ru-RU" w:eastAsia="ru-RU" w:bidi="ar-SA"/>
        </w:rPr>
        <w:t xml:space="preserve"> </w:t>
      </w:r>
      <w:r>
        <w:rPr>
          <w:rFonts w:ascii="Times New Roman" w:eastAsia="Times New Roman" w:hAnsi="Times New Roman" w:cs="Times New Roman"/>
          <w:color w:val="000000"/>
          <w:sz w:val="24"/>
          <w:szCs w:val="24"/>
          <w:lang w:val="ru-RU" w:eastAsia="ru-RU" w:bidi="ar-SA"/>
        </w:rPr>
        <w:t>детства</w:t>
      </w:r>
      <w:r w:rsidR="00707FB2" w:rsidRPr="00707FB2">
        <w:rPr>
          <w:rFonts w:ascii="Times New Roman" w:eastAsia="Times New Roman" w:hAnsi="Times New Roman" w:cs="Times New Roman"/>
          <w:color w:val="000000"/>
          <w:sz w:val="24"/>
          <w:szCs w:val="24"/>
          <w:lang w:val="ru-RU" w:eastAsia="ru-RU" w:bidi="ar-SA"/>
        </w:rPr>
        <w:t xml:space="preserve">. </w:t>
      </w:r>
      <w:r w:rsidR="00EA34EA" w:rsidRPr="00707FB2">
        <w:rPr>
          <w:rFonts w:ascii="Times New Roman" w:eastAsia="Times New Roman" w:hAnsi="Times New Roman" w:cs="Times New Roman"/>
          <w:color w:val="000000"/>
          <w:sz w:val="24"/>
          <w:szCs w:val="24"/>
          <w:lang w:val="ru-RU" w:eastAsia="ru-RU" w:bidi="ar-SA"/>
        </w:rPr>
        <w:t>В разделах по группам раннего и дошкольного возраста для каждого возраста даются характеристика возрастных особенностей психического развития детей, особенности организации жизни детей, примерный режим дня, определены задачи воспитания и обу</w:t>
      </w:r>
      <w:r>
        <w:rPr>
          <w:rFonts w:ascii="Times New Roman" w:eastAsia="Times New Roman" w:hAnsi="Times New Roman" w:cs="Times New Roman"/>
          <w:color w:val="000000"/>
          <w:sz w:val="24"/>
          <w:szCs w:val="24"/>
          <w:lang w:val="ru-RU" w:eastAsia="ru-RU" w:bidi="ar-SA"/>
        </w:rPr>
        <w:t xml:space="preserve">чения, содержание образования и </w:t>
      </w:r>
      <w:r w:rsidR="00EA34EA" w:rsidRPr="00707FB2">
        <w:rPr>
          <w:rFonts w:ascii="Times New Roman" w:eastAsia="Times New Roman" w:hAnsi="Times New Roman" w:cs="Times New Roman"/>
          <w:color w:val="000000"/>
          <w:sz w:val="24"/>
          <w:szCs w:val="24"/>
          <w:lang w:val="ru-RU" w:eastAsia="ru-RU" w:bidi="ar-SA"/>
        </w:rPr>
        <w:t>планируемые промежуточные результаты освоения Программы в соответствие с пятью направлениями развития детей. При этом решение</w:t>
      </w:r>
      <w:r w:rsidR="00707FB2" w:rsidRPr="00707FB2">
        <w:rPr>
          <w:rFonts w:ascii="Times New Roman" w:eastAsia="Times New Roman" w:hAnsi="Times New Roman" w:cs="Times New Roman"/>
          <w:color w:val="000000"/>
          <w:sz w:val="24"/>
          <w:szCs w:val="24"/>
          <w:lang w:val="ru-RU" w:eastAsia="ru-RU" w:bidi="ar-SA"/>
        </w:rPr>
        <w:t xml:space="preserve"> </w:t>
      </w:r>
      <w:r w:rsidR="00BD50B0" w:rsidRPr="00707FB2">
        <w:rPr>
          <w:rFonts w:ascii="Times New Roman" w:hAnsi="Times New Roman" w:cs="Times New Roman"/>
          <w:sz w:val="24"/>
          <w:szCs w:val="24"/>
          <w:lang w:val="ru-RU"/>
        </w:rPr>
        <w:t>программных образовательных задач предусматривается не только в рамках</w:t>
      </w:r>
      <w:r w:rsidR="00707FB2" w:rsidRPr="00707FB2">
        <w:rPr>
          <w:rFonts w:ascii="Times New Roman" w:eastAsia="Times New Roman" w:hAnsi="Times New Roman" w:cs="Times New Roman"/>
          <w:color w:val="000000"/>
          <w:sz w:val="24"/>
          <w:szCs w:val="24"/>
          <w:lang w:val="ru-RU" w:eastAsia="ru-RU" w:bidi="ar-SA"/>
        </w:rPr>
        <w:t xml:space="preserve"> </w:t>
      </w:r>
      <w:r w:rsidR="00BD50B0" w:rsidRPr="00707FB2">
        <w:rPr>
          <w:rFonts w:ascii="Times New Roman" w:hAnsi="Times New Roman" w:cs="Times New Roman"/>
          <w:sz w:val="24"/>
          <w:szCs w:val="24"/>
          <w:lang w:val="ru-RU"/>
        </w:rPr>
        <w:t>непосредственно образовательной деятельности, но и при проведении</w:t>
      </w:r>
      <w:r w:rsidR="00707FB2" w:rsidRPr="00707FB2">
        <w:rPr>
          <w:rFonts w:ascii="Times New Roman" w:eastAsia="Times New Roman" w:hAnsi="Times New Roman" w:cs="Times New Roman"/>
          <w:color w:val="000000"/>
          <w:sz w:val="24"/>
          <w:szCs w:val="24"/>
          <w:lang w:val="ru-RU" w:eastAsia="ru-RU" w:bidi="ar-SA"/>
        </w:rPr>
        <w:t xml:space="preserve"> </w:t>
      </w:r>
      <w:r w:rsidR="00BD50B0" w:rsidRPr="00707FB2">
        <w:rPr>
          <w:rFonts w:ascii="Times New Roman" w:hAnsi="Times New Roman" w:cs="Times New Roman"/>
          <w:sz w:val="24"/>
          <w:szCs w:val="24"/>
          <w:lang w:val="ru-RU"/>
        </w:rPr>
        <w:t>режимных моментов - как в совместной деятельности взрослого и детей, так</w:t>
      </w:r>
      <w:r w:rsidR="00707FB2" w:rsidRPr="00707FB2">
        <w:rPr>
          <w:rFonts w:ascii="Times New Roman" w:eastAsia="Times New Roman" w:hAnsi="Times New Roman" w:cs="Times New Roman"/>
          <w:color w:val="000000"/>
          <w:sz w:val="24"/>
          <w:szCs w:val="24"/>
          <w:lang w:val="ru-RU" w:eastAsia="ru-RU" w:bidi="ar-SA"/>
        </w:rPr>
        <w:t xml:space="preserve"> </w:t>
      </w:r>
      <w:r w:rsidR="00BD50B0" w:rsidRPr="00707FB2">
        <w:rPr>
          <w:rFonts w:ascii="Times New Roman" w:hAnsi="Times New Roman" w:cs="Times New Roman"/>
          <w:sz w:val="24"/>
          <w:szCs w:val="24"/>
          <w:lang w:val="ru-RU"/>
        </w:rPr>
        <w:t>и в самостоятельной деятельности дошкольников.</w:t>
      </w:r>
    </w:p>
    <w:p w:rsidR="00BD50B0" w:rsidRDefault="007A775E" w:rsidP="00707FB2">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Программа состоит из двух частей: обязательной части на основе</w:t>
      </w:r>
      <w:r w:rsidR="00707FB2" w:rsidRPr="00707FB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примерной </w:t>
      </w:r>
      <w:r w:rsidR="00BD50B0" w:rsidRPr="00707FB2">
        <w:rPr>
          <w:rFonts w:ascii="Times New Roman" w:hAnsi="Times New Roman" w:cs="Times New Roman"/>
          <w:sz w:val="24"/>
          <w:szCs w:val="24"/>
          <w:lang w:val="ru-RU"/>
        </w:rPr>
        <w:t>общеобразовательной программы дошкольного образования «От</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рождения до школы» под редакцией Н.Е. Вераксы Т.С. Комаровой, М.А.</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Васильевой и части, формируемой участниками образовательного процесса.</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При</w:t>
      </w:r>
      <w:r w:rsidR="00707FB2" w:rsidRPr="00707FB2">
        <w:rPr>
          <w:rFonts w:ascii="Times New Roman" w:hAnsi="Times New Roman" w:cs="Times New Roman"/>
          <w:sz w:val="24"/>
          <w:szCs w:val="24"/>
          <w:lang w:val="ru-RU"/>
        </w:rPr>
        <w:t xml:space="preserve"> э</w:t>
      </w:r>
      <w:r w:rsidR="00BD50B0" w:rsidRPr="00707FB2">
        <w:rPr>
          <w:rFonts w:ascii="Times New Roman" w:hAnsi="Times New Roman" w:cs="Times New Roman"/>
          <w:sz w:val="24"/>
          <w:szCs w:val="24"/>
          <w:lang w:val="ru-RU"/>
        </w:rPr>
        <w:t>том</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обязательная</w:t>
      </w:r>
      <w:r>
        <w:rPr>
          <w:rFonts w:ascii="Times New Roman" w:hAnsi="Times New Roman" w:cs="Times New Roman"/>
          <w:sz w:val="24"/>
          <w:szCs w:val="24"/>
          <w:lang w:val="ru-RU"/>
        </w:rPr>
        <w:t xml:space="preserve"> ч</w:t>
      </w:r>
      <w:r w:rsidR="00BD50B0" w:rsidRPr="00707FB2">
        <w:rPr>
          <w:rFonts w:ascii="Times New Roman" w:hAnsi="Times New Roman" w:cs="Times New Roman"/>
          <w:sz w:val="24"/>
          <w:szCs w:val="24"/>
          <w:lang w:val="ru-RU"/>
        </w:rPr>
        <w:t>асти</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Программы</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составляет</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около</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60%,</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формируемая участниками образовательного процесса, занимает не более</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40% времени, необходимого для реализации всей Программы.</w:t>
      </w:r>
    </w:p>
    <w:p w:rsidR="00EA4D77" w:rsidRPr="007E4F37" w:rsidRDefault="00EA4D77" w:rsidP="00EA4D77">
      <w:pPr>
        <w:pStyle w:val="aff7"/>
        <w:jc w:val="both"/>
        <w:rPr>
          <w:rFonts w:ascii="Times New Roman" w:hAnsi="Times New Roman" w:cs="Times New Roman"/>
          <w:b/>
          <w:color w:val="000000" w:themeColor="text1"/>
          <w:sz w:val="24"/>
          <w:szCs w:val="24"/>
          <w:lang w:val="ru-RU"/>
        </w:rPr>
      </w:pPr>
      <w:r w:rsidRPr="007E4F37">
        <w:rPr>
          <w:rFonts w:ascii="Times New Roman" w:hAnsi="Times New Roman" w:cs="Times New Roman"/>
          <w:b/>
          <w:color w:val="000000" w:themeColor="text1"/>
          <w:sz w:val="24"/>
          <w:szCs w:val="24"/>
          <w:lang w:val="ru-RU"/>
        </w:rPr>
        <w:t>Основными целями программы являются:</w:t>
      </w:r>
    </w:p>
    <w:p w:rsidR="00EA4D77" w:rsidRPr="007E4F37" w:rsidRDefault="00EA4D77" w:rsidP="00EA4D77">
      <w:pPr>
        <w:pStyle w:val="aff7"/>
        <w:spacing w:line="276" w:lineRule="auto"/>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 создание благоприятных условий для полноценного проживания ребенком сегодняшнего дня в сравнении с подготовкой к будущему этапу жизни (дошкольного детства);</w:t>
      </w:r>
    </w:p>
    <w:p w:rsidR="00EA4D77" w:rsidRPr="007E4F37" w:rsidRDefault="00EA4D77" w:rsidP="00EA4D77">
      <w:pPr>
        <w:pStyle w:val="aff7"/>
        <w:spacing w:line="276" w:lineRule="auto"/>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 формирование у детей целостной реалистической картины мира, основ мировоззрения;</w:t>
      </w:r>
    </w:p>
    <w:p w:rsidR="00EA4D77" w:rsidRPr="007E4F37" w:rsidRDefault="00EA4D77" w:rsidP="00EA4D77">
      <w:pPr>
        <w:pStyle w:val="aff7"/>
        <w:spacing w:line="276" w:lineRule="auto"/>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 воспитание ценностного отношения к самому себе, к природному и социальному окружению;</w:t>
      </w:r>
    </w:p>
    <w:p w:rsidR="00EA4D77" w:rsidRPr="007E4F37" w:rsidRDefault="00EA4D77" w:rsidP="00EA4D77">
      <w:pPr>
        <w:pStyle w:val="aff7"/>
        <w:spacing w:line="276" w:lineRule="auto"/>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 формирование механизмов социальной адаптации и творческой реализации в постоянно меняющихся условиях общества;</w:t>
      </w:r>
    </w:p>
    <w:p w:rsidR="00EA4D77" w:rsidRPr="007E4F37" w:rsidRDefault="00EA4D77" w:rsidP="00EA4D77">
      <w:pPr>
        <w:pStyle w:val="aff7"/>
        <w:jc w:val="both"/>
        <w:rPr>
          <w:rFonts w:ascii="Times New Roman" w:hAnsi="Times New Roman" w:cs="Times New Roman"/>
          <w:color w:val="000000" w:themeColor="text1"/>
          <w:sz w:val="24"/>
          <w:szCs w:val="24"/>
          <w:lang w:val="ru-RU"/>
        </w:rPr>
      </w:pPr>
    </w:p>
    <w:p w:rsidR="00EA4D77" w:rsidRPr="007E4F37" w:rsidRDefault="00EA4D77" w:rsidP="00EA4D77">
      <w:pPr>
        <w:pStyle w:val="aff7"/>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 xml:space="preserve">      Эти цели реализуются в процессе разнообразных видов детской деятельности: игровой, познавательной, коммуникативно-речевой, трудовой, продуктивной, творческой, двигательной.</w:t>
      </w:r>
    </w:p>
    <w:p w:rsidR="00EA4D77" w:rsidRPr="007E4F37" w:rsidRDefault="00EA4D77" w:rsidP="00EA4D77">
      <w:pPr>
        <w:pStyle w:val="aff7"/>
        <w:jc w:val="both"/>
        <w:rPr>
          <w:rFonts w:ascii="Times New Roman" w:hAnsi="Times New Roman" w:cs="Times New Roman"/>
          <w:i/>
          <w:color w:val="000000" w:themeColor="text1"/>
          <w:sz w:val="24"/>
          <w:szCs w:val="24"/>
          <w:lang w:val="ru-RU"/>
        </w:rPr>
      </w:pPr>
      <w:r w:rsidRPr="007E4F37">
        <w:rPr>
          <w:rFonts w:ascii="Times New Roman" w:hAnsi="Times New Roman" w:cs="Times New Roman"/>
          <w:i/>
          <w:color w:val="000000" w:themeColor="text1"/>
          <w:sz w:val="24"/>
          <w:szCs w:val="24"/>
          <w:lang w:val="ru-RU"/>
        </w:rPr>
        <w:t>Для достижения намеченных Программой целей необходимо решение следующих</w:t>
      </w:r>
    </w:p>
    <w:p w:rsidR="00EA4D77" w:rsidRPr="007E4F37" w:rsidRDefault="00EA4D77" w:rsidP="00EA4D77">
      <w:pPr>
        <w:pStyle w:val="aff7"/>
        <w:jc w:val="both"/>
        <w:rPr>
          <w:rFonts w:ascii="Times New Roman" w:hAnsi="Times New Roman" w:cs="Times New Roman"/>
          <w:i/>
          <w:color w:val="000000" w:themeColor="text1"/>
          <w:sz w:val="24"/>
          <w:szCs w:val="24"/>
          <w:lang w:val="ru-RU"/>
        </w:rPr>
      </w:pPr>
      <w:r w:rsidRPr="007E4F37">
        <w:rPr>
          <w:rFonts w:ascii="Times New Roman" w:hAnsi="Times New Roman" w:cs="Times New Roman"/>
          <w:i/>
          <w:color w:val="000000" w:themeColor="text1"/>
          <w:sz w:val="24"/>
          <w:szCs w:val="24"/>
          <w:lang w:val="ru-RU"/>
        </w:rPr>
        <w:t>приоритетных задач:</w:t>
      </w:r>
    </w:p>
    <w:p w:rsidR="00EA4D77" w:rsidRPr="007E4F37" w:rsidRDefault="00EA4D77" w:rsidP="00EA4D77">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создание благоприятных условий для формирования личностной зрелости ребенка, его базовых качеств;</w:t>
      </w:r>
    </w:p>
    <w:p w:rsidR="00EA4D77" w:rsidRPr="007E4F37" w:rsidRDefault="00EA4D77" w:rsidP="00EA4D77">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всестороннее развитие психических и физических качеств в соответствии с возрастными и индивидуальными особенностями;</w:t>
      </w:r>
    </w:p>
    <w:p w:rsidR="00EA4D77" w:rsidRPr="007E4F37" w:rsidRDefault="00EA4D77" w:rsidP="00EA4D77">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целесообразная интеграция видов детской деятельности;</w:t>
      </w:r>
    </w:p>
    <w:p w:rsidR="00EA4D77" w:rsidRPr="007E4F37" w:rsidRDefault="00EA4D77" w:rsidP="00EA4D77">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вариативность использования образовательного материала;</w:t>
      </w:r>
    </w:p>
    <w:p w:rsidR="00EA4D77" w:rsidRPr="007E4F37" w:rsidRDefault="00EA4D77" w:rsidP="00EA4D77">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осуществление личностно ориентированного подхода к каждому ребенку, уважение к его личности, учет его индивидуального личностного опыта;</w:t>
      </w:r>
    </w:p>
    <w:p w:rsidR="00EA4D77" w:rsidRPr="007E4F37" w:rsidRDefault="00EA4D77" w:rsidP="00EA4D77">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придание приоритета социально-моральному развитию;</w:t>
      </w:r>
    </w:p>
    <w:p w:rsidR="00EA4D77" w:rsidRPr="007E4F37" w:rsidRDefault="00EA4D77" w:rsidP="00EA4D77">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обеспечение безопасности жизнедеятельности;</w:t>
      </w:r>
    </w:p>
    <w:p w:rsidR="00EA4D77" w:rsidRPr="007E4F37" w:rsidRDefault="00EA4D77" w:rsidP="00EA4D77">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единство подходов к воспитанию, развитию и обучению детей в условиях семьи и детского сада;</w:t>
      </w:r>
    </w:p>
    <w:p w:rsidR="00EA4D77" w:rsidRPr="007E4F37" w:rsidRDefault="00EA4D77" w:rsidP="00EA4D77">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формирование предпосылок к учебной деятельности;</w:t>
      </w:r>
    </w:p>
    <w:p w:rsidR="00EA4D77" w:rsidRPr="007E4F37" w:rsidRDefault="00EA4D77" w:rsidP="00EA4D77">
      <w:pPr>
        <w:pStyle w:val="aff7"/>
        <w:numPr>
          <w:ilvl w:val="0"/>
          <w:numId w:val="10"/>
        </w:numPr>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реализация принципа преемственности в работе педагогов детского сада и начальной школы.</w:t>
      </w:r>
    </w:p>
    <w:p w:rsidR="00EA4D77" w:rsidRPr="007E4F37" w:rsidRDefault="00EA4D77" w:rsidP="00EA4D77">
      <w:pPr>
        <w:pStyle w:val="aff7"/>
        <w:jc w:val="both"/>
        <w:rPr>
          <w:rFonts w:ascii="Times New Roman" w:hAnsi="Times New Roman" w:cs="Times New Roman"/>
          <w:color w:val="000000" w:themeColor="text1"/>
          <w:sz w:val="24"/>
          <w:szCs w:val="24"/>
          <w:lang w:val="ru-RU"/>
        </w:rPr>
      </w:pPr>
    </w:p>
    <w:p w:rsidR="00EA4D77" w:rsidRPr="007E4F37" w:rsidRDefault="00EA4D77" w:rsidP="00EA4D77">
      <w:pPr>
        <w:pStyle w:val="aff7"/>
        <w:jc w:val="both"/>
        <w:rPr>
          <w:rFonts w:ascii="Times New Roman" w:hAnsi="Times New Roman" w:cs="Times New Roman"/>
          <w:color w:val="000000" w:themeColor="text1"/>
          <w:sz w:val="24"/>
          <w:szCs w:val="24"/>
          <w:lang w:val="ru-RU"/>
        </w:rPr>
      </w:pPr>
      <w:r w:rsidRPr="007E4F37">
        <w:rPr>
          <w:rFonts w:ascii="Times New Roman" w:hAnsi="Times New Roman" w:cs="Times New Roman"/>
          <w:color w:val="000000" w:themeColor="text1"/>
          <w:sz w:val="24"/>
          <w:szCs w:val="24"/>
          <w:lang w:val="ru-RU"/>
        </w:rPr>
        <w:t>Достижение определенных Программой целей и решение задач возможно при условии систематической и целенаправленной поддержке педагогом различных форм детской активности и инициативы.</w:t>
      </w:r>
    </w:p>
    <w:p w:rsidR="00EA4D77" w:rsidRPr="007E4F37" w:rsidRDefault="00EA4D77" w:rsidP="00EA4D77">
      <w:pPr>
        <w:pStyle w:val="aff7"/>
        <w:jc w:val="both"/>
        <w:rPr>
          <w:rFonts w:ascii="Times New Roman" w:hAnsi="Times New Roman" w:cs="Times New Roman"/>
          <w:color w:val="000000" w:themeColor="text1"/>
          <w:sz w:val="24"/>
          <w:szCs w:val="24"/>
          <w:shd w:val="clear" w:color="auto" w:fill="FFFFFF"/>
          <w:lang w:val="ru-RU"/>
        </w:rPr>
      </w:pPr>
      <w:r w:rsidRPr="007E4F37">
        <w:rPr>
          <w:rFonts w:ascii="Times New Roman" w:eastAsia="Times New Roman" w:hAnsi="Times New Roman" w:cs="Times New Roman"/>
          <w:color w:val="000000"/>
          <w:sz w:val="24"/>
          <w:szCs w:val="24"/>
          <w:lang w:val="ru-RU" w:eastAsia="ru-RU"/>
        </w:rPr>
        <w:t xml:space="preserve">           </w:t>
      </w:r>
      <w:r w:rsidRPr="007E4F37">
        <w:rPr>
          <w:rFonts w:ascii="Times New Roman" w:hAnsi="Times New Roman" w:cs="Times New Roman"/>
          <w:b/>
          <w:color w:val="000000" w:themeColor="text1"/>
          <w:sz w:val="24"/>
          <w:szCs w:val="24"/>
          <w:lang w:val="ru-RU"/>
        </w:rPr>
        <w:t>Приоритет Программы</w:t>
      </w:r>
      <w:r w:rsidRPr="007E4F37">
        <w:rPr>
          <w:rFonts w:ascii="Times New Roman" w:hAnsi="Times New Roman" w:cs="Times New Roman"/>
          <w:color w:val="000000" w:themeColor="text1"/>
          <w:sz w:val="24"/>
          <w:szCs w:val="24"/>
          <w:lang w:val="ru-RU"/>
        </w:rPr>
        <w:t xml:space="preserve"> - воспитание свободного, увереннонго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r w:rsidRPr="007E4F37">
        <w:rPr>
          <w:rFonts w:ascii="Times New Roman" w:hAnsi="Times New Roman" w:cs="Times New Roman"/>
          <w:color w:val="000000" w:themeColor="text1"/>
          <w:sz w:val="24"/>
          <w:szCs w:val="24"/>
          <w:shd w:val="clear" w:color="auto" w:fill="FFFFFF"/>
          <w:lang w:val="ru-RU"/>
        </w:rPr>
        <w:t xml:space="preserve">Социально значимые свойства личности и качества ее </w:t>
      </w:r>
      <w:r w:rsidRPr="007E4F37">
        <w:rPr>
          <w:rStyle w:val="hl"/>
          <w:rFonts w:ascii="Times New Roman" w:hAnsi="Times New Roman" w:cs="Times New Roman"/>
          <w:color w:val="000000" w:themeColor="text1"/>
          <w:sz w:val="24"/>
          <w:szCs w:val="24"/>
          <w:lang w:val="ru-RU"/>
        </w:rPr>
        <w:t>индивидуальности</w:t>
      </w:r>
      <w:r w:rsidRPr="007E4F37">
        <w:rPr>
          <w:rStyle w:val="apple-converted-space"/>
          <w:rFonts w:ascii="Times New Roman" w:hAnsi="Times New Roman" w:cs="Times New Roman"/>
          <w:color w:val="000000" w:themeColor="text1"/>
          <w:sz w:val="24"/>
          <w:szCs w:val="24"/>
          <w:shd w:val="clear" w:color="auto" w:fill="FFFFFF"/>
        </w:rPr>
        <w:t> </w:t>
      </w:r>
      <w:r w:rsidRPr="007E4F37">
        <w:rPr>
          <w:rStyle w:val="apple-converted-space"/>
          <w:rFonts w:ascii="Times New Roman" w:hAnsi="Times New Roman" w:cs="Times New Roman"/>
          <w:color w:val="000000" w:themeColor="text1"/>
          <w:sz w:val="24"/>
          <w:szCs w:val="24"/>
          <w:shd w:val="clear" w:color="auto" w:fill="FFFFFF"/>
          <w:lang w:val="ru-RU"/>
        </w:rPr>
        <w:t xml:space="preserve"> </w:t>
      </w:r>
      <w:r w:rsidRPr="007E4F37">
        <w:rPr>
          <w:rFonts w:ascii="Times New Roman" w:hAnsi="Times New Roman" w:cs="Times New Roman"/>
          <w:color w:val="000000" w:themeColor="text1"/>
          <w:sz w:val="24"/>
          <w:szCs w:val="24"/>
          <w:shd w:val="clear" w:color="auto" w:fill="FFFFFF"/>
          <w:lang w:val="ru-RU"/>
        </w:rPr>
        <w:t>определяются мерой включения в социокультурное пространство.     Образование  выступает для</w:t>
      </w:r>
      <w:r w:rsidRPr="007E4F37">
        <w:rPr>
          <w:rStyle w:val="apple-converted-space"/>
          <w:rFonts w:ascii="Times New Roman" w:hAnsi="Times New Roman" w:cs="Times New Roman"/>
          <w:color w:val="000000" w:themeColor="text1"/>
          <w:sz w:val="24"/>
          <w:szCs w:val="24"/>
          <w:shd w:val="clear" w:color="auto" w:fill="FFFFFF"/>
        </w:rPr>
        <w:t> </w:t>
      </w:r>
      <w:r w:rsidRPr="007E4F37">
        <w:rPr>
          <w:rStyle w:val="apple-converted-space"/>
          <w:rFonts w:ascii="Times New Roman" w:hAnsi="Times New Roman" w:cs="Times New Roman"/>
          <w:color w:val="000000" w:themeColor="text1"/>
          <w:sz w:val="24"/>
          <w:szCs w:val="24"/>
          <w:shd w:val="clear" w:color="auto" w:fill="FFFFFF"/>
          <w:lang w:val="ru-RU"/>
        </w:rPr>
        <w:t xml:space="preserve"> </w:t>
      </w:r>
      <w:r w:rsidRPr="007E4F37">
        <w:rPr>
          <w:rStyle w:val="hl"/>
          <w:rFonts w:ascii="Times New Roman" w:hAnsi="Times New Roman" w:cs="Times New Roman"/>
          <w:color w:val="000000" w:themeColor="text1"/>
          <w:sz w:val="24"/>
          <w:szCs w:val="24"/>
          <w:lang w:val="ru-RU"/>
        </w:rPr>
        <w:t>ребенка</w:t>
      </w:r>
      <w:r w:rsidRPr="007E4F37">
        <w:rPr>
          <w:rStyle w:val="apple-converted-space"/>
          <w:rFonts w:ascii="Times New Roman" w:hAnsi="Times New Roman" w:cs="Times New Roman"/>
          <w:color w:val="000000" w:themeColor="text1"/>
          <w:sz w:val="24"/>
          <w:szCs w:val="24"/>
          <w:shd w:val="clear" w:color="auto" w:fill="FFFFFF"/>
        </w:rPr>
        <w:t> </w:t>
      </w:r>
      <w:r w:rsidRPr="007E4F37">
        <w:rPr>
          <w:rFonts w:ascii="Times New Roman" w:hAnsi="Times New Roman" w:cs="Times New Roman"/>
          <w:color w:val="000000" w:themeColor="text1"/>
          <w:sz w:val="24"/>
          <w:szCs w:val="24"/>
          <w:shd w:val="clear" w:color="auto" w:fill="FFFFFF"/>
          <w:lang w:val="ru-RU"/>
        </w:rPr>
        <w:t>как посредник в освоении культурного опыта и как условие его духовного роста.</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Программа разработана с учетом следующих принципов:</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развивающего обучения;</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личностно ориентированного подхода во взаимодействии педагогов с</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детьми;</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научной обоснованности и практической применимости;</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разумного минимума образовательного материала;</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единства воспитательных, развивающих и обучающих целей, в ходе</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достижения которых ребенок приобретает жизненно важные компетенции;</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интеграции образовательных областей;</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комплексно-тематического построения образовательного процесса;</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деятельностного подхода в образовательном процессе;</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возрастной целесообразности форм и методов работы с детьми;</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учета региональности в содержании образования;</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 принцип преемственности между всеми ступенями дошкольного образования,</w:t>
      </w:r>
    </w:p>
    <w:p w:rsidR="003579EE" w:rsidRPr="007E4F37" w:rsidRDefault="003579EE" w:rsidP="003579EE">
      <w:pPr>
        <w:spacing w:line="203" w:lineRule="atLeast"/>
        <w:ind w:firstLine="0"/>
        <w:jc w:val="both"/>
        <w:rPr>
          <w:rFonts w:ascii="Times New Roman" w:eastAsia="Times New Roman" w:hAnsi="Times New Roman" w:cs="Times New Roman"/>
          <w:color w:val="000000" w:themeColor="text1"/>
          <w:sz w:val="24"/>
          <w:szCs w:val="24"/>
          <w:lang w:val="ru-RU" w:eastAsia="ru-RU" w:bidi="ar-SA"/>
        </w:rPr>
      </w:pPr>
      <w:r w:rsidRPr="007E4F37">
        <w:rPr>
          <w:rFonts w:ascii="Times New Roman" w:eastAsia="Times New Roman" w:hAnsi="Times New Roman" w:cs="Times New Roman"/>
          <w:color w:val="000000" w:themeColor="text1"/>
          <w:sz w:val="24"/>
          <w:szCs w:val="24"/>
          <w:lang w:val="ru-RU" w:eastAsia="ru-RU" w:bidi="ar-SA"/>
        </w:rPr>
        <w:t>между дошкольным и начальным звеньями образования.</w:t>
      </w:r>
    </w:p>
    <w:p w:rsidR="00EA4D77" w:rsidRPr="00707FB2" w:rsidRDefault="00EA4D77" w:rsidP="00707FB2">
      <w:pPr>
        <w:ind w:firstLine="0"/>
        <w:rPr>
          <w:rFonts w:ascii="Times New Roman" w:hAnsi="Times New Roman" w:cs="Times New Roman"/>
          <w:sz w:val="24"/>
          <w:szCs w:val="24"/>
          <w:lang w:val="ru-RU"/>
        </w:rPr>
      </w:pPr>
    </w:p>
    <w:p w:rsidR="00707FB2" w:rsidRPr="007A775E" w:rsidRDefault="00EA4D77" w:rsidP="00707FB2">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Содержание</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части</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Программы,</w:t>
      </w:r>
      <w:r w:rsidR="00707FB2" w:rsidRPr="00707FB2">
        <w:rPr>
          <w:rFonts w:ascii="Times New Roman" w:hAnsi="Times New Roman" w:cs="Times New Roman"/>
          <w:sz w:val="24"/>
          <w:szCs w:val="24"/>
          <w:lang w:val="ru-RU"/>
        </w:rPr>
        <w:t xml:space="preserve"> и </w:t>
      </w:r>
      <w:r w:rsidR="00BD50B0" w:rsidRPr="00707FB2">
        <w:rPr>
          <w:rFonts w:ascii="Times New Roman" w:hAnsi="Times New Roman" w:cs="Times New Roman"/>
          <w:sz w:val="24"/>
          <w:szCs w:val="24"/>
          <w:lang w:val="ru-RU"/>
        </w:rPr>
        <w:t>формируемой</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участниками</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образовательного процесса, интегрировано в обязательную часть по всем</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разделам программы. Формируемая часть программы включает вариативные</w:t>
      </w:r>
      <w:r w:rsidR="007A775E">
        <w:rPr>
          <w:rFonts w:ascii="Times New Roman" w:hAnsi="Times New Roman" w:cs="Times New Roman"/>
          <w:sz w:val="24"/>
          <w:szCs w:val="24"/>
          <w:lang w:val="ru-RU"/>
        </w:rPr>
        <w:t xml:space="preserve"> ф</w:t>
      </w:r>
      <w:r w:rsidR="00BD50B0" w:rsidRPr="00707FB2">
        <w:rPr>
          <w:rFonts w:ascii="Times New Roman" w:hAnsi="Times New Roman" w:cs="Times New Roman"/>
          <w:sz w:val="24"/>
          <w:szCs w:val="24"/>
          <w:lang w:val="ru-RU"/>
        </w:rPr>
        <w:t>ормы</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образования</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дошкольников,</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представленные</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дополнительными</w:t>
      </w:r>
      <w:r w:rsidR="007A775E">
        <w:rPr>
          <w:rFonts w:ascii="Times New Roman" w:hAnsi="Times New Roman" w:cs="Times New Roman"/>
          <w:sz w:val="24"/>
          <w:szCs w:val="24"/>
          <w:lang w:val="ru-RU"/>
        </w:rPr>
        <w:t xml:space="preserve"> образовательными </w:t>
      </w:r>
      <w:r w:rsidR="00BD50B0" w:rsidRPr="00707FB2">
        <w:rPr>
          <w:rFonts w:ascii="Times New Roman" w:hAnsi="Times New Roman" w:cs="Times New Roman"/>
          <w:sz w:val="24"/>
          <w:szCs w:val="24"/>
          <w:lang w:val="ru-RU"/>
        </w:rPr>
        <w:t>услугами,</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осуществляемыми</w:t>
      </w:r>
      <w:r w:rsidR="00707FB2" w:rsidRPr="00707FB2">
        <w:rPr>
          <w:rFonts w:ascii="Times New Roman" w:hAnsi="Times New Roman" w:cs="Times New Roman"/>
          <w:sz w:val="24"/>
          <w:szCs w:val="24"/>
          <w:lang w:val="ru-RU"/>
        </w:rPr>
        <w:t xml:space="preserve"> </w:t>
      </w:r>
      <w:r w:rsidR="007A775E">
        <w:rPr>
          <w:rFonts w:ascii="Times New Roman" w:hAnsi="Times New Roman" w:cs="Times New Roman"/>
          <w:sz w:val="24"/>
          <w:szCs w:val="24"/>
          <w:lang w:val="ru-RU"/>
        </w:rPr>
        <w:t>в</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форме</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кружковой</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работы</w:t>
      </w:r>
      <w:r w:rsidR="007A775E">
        <w:rPr>
          <w:rFonts w:ascii="Times New Roman" w:hAnsi="Times New Roman" w:cs="Times New Roman"/>
          <w:sz w:val="24"/>
          <w:szCs w:val="24"/>
          <w:lang w:val="ru-RU"/>
        </w:rPr>
        <w:t>.</w:t>
      </w:r>
    </w:p>
    <w:p w:rsidR="00BD50B0" w:rsidRPr="00707FB2" w:rsidRDefault="00707FB2" w:rsidP="00707FB2">
      <w:pPr>
        <w:ind w:firstLine="0"/>
        <w:rPr>
          <w:rFonts w:ascii="Times New Roman" w:hAnsi="Times New Roman" w:cs="Times New Roman"/>
          <w:sz w:val="24"/>
          <w:szCs w:val="24"/>
          <w:lang w:val="ru-RU"/>
        </w:rPr>
      </w:pPr>
      <w:r w:rsidRPr="00707FB2">
        <w:rPr>
          <w:rFonts w:ascii="Times New Roman" w:hAnsi="Times New Roman" w:cs="Times New Roman"/>
          <w:sz w:val="24"/>
          <w:szCs w:val="24"/>
          <w:lang w:val="ru-RU"/>
        </w:rPr>
        <w:t xml:space="preserve">Региональны </w:t>
      </w:r>
      <w:r w:rsidR="00BD50B0" w:rsidRPr="00707FB2">
        <w:rPr>
          <w:rFonts w:ascii="Times New Roman" w:hAnsi="Times New Roman" w:cs="Times New Roman"/>
          <w:sz w:val="24"/>
          <w:szCs w:val="24"/>
          <w:lang w:val="ru-RU"/>
        </w:rPr>
        <w:t>компонент</w:t>
      </w:r>
      <w:r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дает</w:t>
      </w:r>
      <w:r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возможность</w:t>
      </w:r>
      <w:r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 xml:space="preserve">использоватькультурно-исторические традиции и особенности </w:t>
      </w:r>
      <w:r w:rsidR="007A775E">
        <w:rPr>
          <w:rFonts w:ascii="Times New Roman" w:hAnsi="Times New Roman" w:cs="Times New Roman"/>
          <w:sz w:val="24"/>
          <w:szCs w:val="24"/>
          <w:lang w:val="ru-RU"/>
        </w:rPr>
        <w:t>родного</w:t>
      </w:r>
      <w:r w:rsidR="00BD50B0" w:rsidRPr="00707FB2">
        <w:rPr>
          <w:rFonts w:ascii="Times New Roman" w:hAnsi="Times New Roman" w:cs="Times New Roman"/>
          <w:sz w:val="24"/>
          <w:szCs w:val="24"/>
          <w:lang w:val="ru-RU"/>
        </w:rPr>
        <w:t xml:space="preserve"> края</w:t>
      </w:r>
      <w:r w:rsidR="007A775E">
        <w:rPr>
          <w:rFonts w:ascii="Times New Roman" w:hAnsi="Times New Roman" w:cs="Times New Roman"/>
          <w:sz w:val="24"/>
          <w:szCs w:val="24"/>
          <w:lang w:val="ru-RU"/>
        </w:rPr>
        <w:t xml:space="preserve"> (Крым)</w:t>
      </w:r>
      <w:r w:rsidR="00BD50B0" w:rsidRPr="00707FB2">
        <w:rPr>
          <w:rFonts w:ascii="Times New Roman" w:hAnsi="Times New Roman" w:cs="Times New Roman"/>
          <w:sz w:val="24"/>
          <w:szCs w:val="24"/>
          <w:lang w:val="ru-RU"/>
        </w:rPr>
        <w:t>, социокультурные,</w:t>
      </w:r>
      <w:r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краеведческие, народоведческие и природоохранные особенности нашего</w:t>
      </w:r>
      <w:r w:rsidR="007A775E">
        <w:rPr>
          <w:rFonts w:ascii="Times New Roman" w:hAnsi="Times New Roman" w:cs="Times New Roman"/>
          <w:sz w:val="24"/>
          <w:szCs w:val="24"/>
          <w:lang w:val="ru-RU"/>
        </w:rPr>
        <w:t xml:space="preserve"> родного </w:t>
      </w:r>
      <w:r w:rsidR="00BD50B0" w:rsidRPr="00707FB2">
        <w:rPr>
          <w:rFonts w:ascii="Times New Roman" w:hAnsi="Times New Roman" w:cs="Times New Roman"/>
          <w:sz w:val="24"/>
          <w:szCs w:val="24"/>
          <w:lang w:val="ru-RU"/>
        </w:rPr>
        <w:t>города</w:t>
      </w:r>
      <w:r w:rsidR="007A775E">
        <w:rPr>
          <w:rFonts w:ascii="Times New Roman" w:hAnsi="Times New Roman" w:cs="Times New Roman"/>
          <w:sz w:val="24"/>
          <w:szCs w:val="24"/>
          <w:lang w:val="ru-RU"/>
        </w:rPr>
        <w:t xml:space="preserve"> (Евпатории)</w:t>
      </w:r>
      <w:r w:rsidR="00BD50B0" w:rsidRPr="00707FB2">
        <w:rPr>
          <w:rFonts w:ascii="Times New Roman" w:hAnsi="Times New Roman" w:cs="Times New Roman"/>
          <w:sz w:val="24"/>
          <w:szCs w:val="24"/>
          <w:lang w:val="ru-RU"/>
        </w:rPr>
        <w:t>. Реализация образовательного процесса осуществления с учетом</w:t>
      </w:r>
      <w:r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климатических, экологических и демографических факторов, особенностей</w:t>
      </w:r>
      <w:r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 xml:space="preserve">культурного пространства г. </w:t>
      </w:r>
      <w:r w:rsidR="007A775E">
        <w:rPr>
          <w:rFonts w:ascii="Times New Roman" w:hAnsi="Times New Roman" w:cs="Times New Roman"/>
          <w:sz w:val="24"/>
          <w:szCs w:val="24"/>
          <w:lang w:val="ru-RU"/>
        </w:rPr>
        <w:t>Евпатории</w:t>
      </w:r>
      <w:r w:rsidR="00BD50B0" w:rsidRPr="00707FB2">
        <w:rPr>
          <w:rFonts w:ascii="Times New Roman" w:hAnsi="Times New Roman" w:cs="Times New Roman"/>
          <w:sz w:val="24"/>
          <w:szCs w:val="24"/>
          <w:lang w:val="ru-RU"/>
        </w:rPr>
        <w:t>, представленного системой</w:t>
      </w:r>
      <w:r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социальной инфраструктуры (МБОУ СОШ № 1</w:t>
      </w:r>
      <w:r w:rsidR="00C77A15">
        <w:rPr>
          <w:rFonts w:ascii="Times New Roman" w:hAnsi="Times New Roman" w:cs="Times New Roman"/>
          <w:sz w:val="24"/>
          <w:szCs w:val="24"/>
          <w:lang w:val="ru-RU"/>
        </w:rPr>
        <w:t xml:space="preserve">4, МБОУ </w:t>
      </w:r>
      <w:r w:rsidR="00C77A15" w:rsidRPr="00707FB2">
        <w:rPr>
          <w:rFonts w:ascii="Times New Roman" w:hAnsi="Times New Roman" w:cs="Times New Roman"/>
          <w:sz w:val="24"/>
          <w:szCs w:val="24"/>
          <w:lang w:val="ru-RU"/>
        </w:rPr>
        <w:t>СОШ № 1</w:t>
      </w:r>
      <w:r w:rsidR="00C77A15">
        <w:rPr>
          <w:rFonts w:ascii="Times New Roman" w:hAnsi="Times New Roman" w:cs="Times New Roman"/>
          <w:sz w:val="24"/>
          <w:szCs w:val="24"/>
          <w:lang w:val="ru-RU"/>
        </w:rPr>
        <w:t>5</w:t>
      </w:r>
      <w:r w:rsidR="00BD50B0" w:rsidRPr="00707FB2">
        <w:rPr>
          <w:rFonts w:ascii="Times New Roman" w:hAnsi="Times New Roman" w:cs="Times New Roman"/>
          <w:sz w:val="24"/>
          <w:szCs w:val="24"/>
          <w:lang w:val="ru-RU"/>
        </w:rPr>
        <w:t>, МБ</w:t>
      </w:r>
      <w:r w:rsidR="00C77A15">
        <w:rPr>
          <w:rFonts w:ascii="Times New Roman" w:hAnsi="Times New Roman" w:cs="Times New Roman"/>
          <w:sz w:val="24"/>
          <w:szCs w:val="24"/>
          <w:lang w:val="ru-RU"/>
        </w:rPr>
        <w:t>ДОУ ДС</w:t>
      </w:r>
      <w:r w:rsidR="00BD50B0" w:rsidRPr="00707FB2">
        <w:rPr>
          <w:rFonts w:ascii="Times New Roman" w:hAnsi="Times New Roman" w:cs="Times New Roman"/>
          <w:sz w:val="24"/>
          <w:szCs w:val="24"/>
          <w:lang w:val="ru-RU"/>
        </w:rPr>
        <w:t xml:space="preserve"> № </w:t>
      </w:r>
      <w:r w:rsidR="00C77A15">
        <w:rPr>
          <w:rFonts w:ascii="Times New Roman" w:hAnsi="Times New Roman" w:cs="Times New Roman"/>
          <w:sz w:val="24"/>
          <w:szCs w:val="24"/>
          <w:lang w:val="ru-RU"/>
        </w:rPr>
        <w:t>16</w:t>
      </w:r>
      <w:r w:rsidR="00BD50B0" w:rsidRPr="00707FB2">
        <w:rPr>
          <w:rFonts w:ascii="Times New Roman" w:hAnsi="Times New Roman" w:cs="Times New Roman"/>
          <w:sz w:val="24"/>
          <w:szCs w:val="24"/>
          <w:lang w:val="ru-RU"/>
        </w:rPr>
        <w:t xml:space="preserve"> и др .) и</w:t>
      </w:r>
      <w:r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особенностями микросоциума, в окружении которого расположен детский</w:t>
      </w:r>
      <w:r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сад.</w:t>
      </w:r>
    </w:p>
    <w:p w:rsidR="00707FB2" w:rsidRPr="00707FB2" w:rsidRDefault="00C77A15" w:rsidP="00707FB2">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Содержание Программы обеспечивает развитие личности, мотивации и</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способностей детей в различных видах деятельности и направления развития</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и</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образования</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детей</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(далее-образовательные</w:t>
      </w:r>
      <w:r w:rsidR="00707FB2" w:rsidRPr="00707FB2">
        <w:rPr>
          <w:rFonts w:ascii="Times New Roman" w:hAnsi="Times New Roman" w:cs="Times New Roman"/>
          <w:sz w:val="24"/>
          <w:szCs w:val="24"/>
          <w:lang w:val="ru-RU"/>
        </w:rPr>
        <w:t xml:space="preserve"> </w:t>
      </w:r>
      <w:r w:rsidR="00BD50B0" w:rsidRPr="00707FB2">
        <w:rPr>
          <w:rFonts w:ascii="Times New Roman" w:hAnsi="Times New Roman" w:cs="Times New Roman"/>
          <w:sz w:val="24"/>
          <w:szCs w:val="24"/>
          <w:lang w:val="ru-RU"/>
        </w:rPr>
        <w:t>области):</w:t>
      </w:r>
    </w:p>
    <w:p w:rsidR="00707FB2" w:rsidRPr="00C77A15" w:rsidRDefault="00BD50B0" w:rsidP="00C77A15">
      <w:pPr>
        <w:pStyle w:val="afe"/>
        <w:numPr>
          <w:ilvl w:val="0"/>
          <w:numId w:val="43"/>
        </w:numPr>
        <w:rPr>
          <w:rFonts w:ascii="Times New Roman" w:hAnsi="Times New Roman" w:cs="Times New Roman"/>
          <w:sz w:val="24"/>
          <w:szCs w:val="24"/>
          <w:lang w:val="ru-RU"/>
        </w:rPr>
      </w:pPr>
      <w:r w:rsidRPr="00C77A15">
        <w:rPr>
          <w:rFonts w:ascii="Times New Roman" w:hAnsi="Times New Roman" w:cs="Times New Roman"/>
          <w:sz w:val="24"/>
          <w:szCs w:val="24"/>
          <w:lang w:val="ru-RU"/>
        </w:rPr>
        <w:t xml:space="preserve">социально-коммуникативное развитие; </w:t>
      </w:r>
    </w:p>
    <w:p w:rsidR="00707FB2" w:rsidRPr="00C77A15" w:rsidRDefault="00BD50B0" w:rsidP="00C77A15">
      <w:pPr>
        <w:pStyle w:val="afe"/>
        <w:numPr>
          <w:ilvl w:val="0"/>
          <w:numId w:val="43"/>
        </w:numPr>
        <w:rPr>
          <w:rFonts w:ascii="Times New Roman" w:hAnsi="Times New Roman" w:cs="Times New Roman"/>
          <w:sz w:val="24"/>
          <w:szCs w:val="24"/>
          <w:lang w:val="ru-RU"/>
        </w:rPr>
      </w:pPr>
      <w:r w:rsidRPr="00C77A15">
        <w:rPr>
          <w:rFonts w:ascii="Times New Roman" w:hAnsi="Times New Roman" w:cs="Times New Roman"/>
          <w:sz w:val="24"/>
          <w:szCs w:val="24"/>
          <w:lang w:val="ru-RU"/>
        </w:rPr>
        <w:t xml:space="preserve">познавательное развитие; </w:t>
      </w:r>
    </w:p>
    <w:p w:rsidR="00BD50B0" w:rsidRPr="00C77A15" w:rsidRDefault="00BD50B0" w:rsidP="00C77A15">
      <w:pPr>
        <w:pStyle w:val="afe"/>
        <w:numPr>
          <w:ilvl w:val="0"/>
          <w:numId w:val="43"/>
        </w:numPr>
        <w:rPr>
          <w:rFonts w:ascii="Times New Roman" w:hAnsi="Times New Roman" w:cs="Times New Roman"/>
          <w:sz w:val="24"/>
          <w:szCs w:val="24"/>
          <w:lang w:val="ru-RU"/>
        </w:rPr>
      </w:pPr>
      <w:r w:rsidRPr="00C77A15">
        <w:rPr>
          <w:rFonts w:ascii="Times New Roman" w:hAnsi="Times New Roman" w:cs="Times New Roman"/>
          <w:sz w:val="24"/>
          <w:szCs w:val="24"/>
          <w:lang w:val="ru-RU"/>
        </w:rPr>
        <w:t>речевое развитие;</w:t>
      </w:r>
    </w:p>
    <w:p w:rsidR="00707FB2" w:rsidRPr="00C77A15" w:rsidRDefault="00BD50B0" w:rsidP="00C77A15">
      <w:pPr>
        <w:pStyle w:val="afe"/>
        <w:numPr>
          <w:ilvl w:val="0"/>
          <w:numId w:val="43"/>
        </w:numPr>
        <w:rPr>
          <w:rFonts w:ascii="Times New Roman" w:hAnsi="Times New Roman" w:cs="Times New Roman"/>
          <w:sz w:val="24"/>
          <w:szCs w:val="24"/>
          <w:lang w:val="ru-RU"/>
        </w:rPr>
      </w:pPr>
      <w:r w:rsidRPr="00C77A15">
        <w:rPr>
          <w:rFonts w:ascii="Times New Roman" w:hAnsi="Times New Roman" w:cs="Times New Roman"/>
          <w:sz w:val="24"/>
          <w:szCs w:val="24"/>
          <w:lang w:val="ru-RU"/>
        </w:rPr>
        <w:t xml:space="preserve">художественно-эстетическое развитие; </w:t>
      </w:r>
    </w:p>
    <w:p w:rsidR="00BD50B0" w:rsidRDefault="00BD50B0" w:rsidP="00C77A15">
      <w:pPr>
        <w:pStyle w:val="afe"/>
        <w:numPr>
          <w:ilvl w:val="0"/>
          <w:numId w:val="43"/>
        </w:numPr>
        <w:rPr>
          <w:rFonts w:ascii="Times New Roman" w:hAnsi="Times New Roman" w:cs="Times New Roman"/>
          <w:sz w:val="24"/>
          <w:szCs w:val="24"/>
          <w:lang w:val="ru-RU"/>
        </w:rPr>
      </w:pPr>
      <w:r w:rsidRPr="00C77A15">
        <w:rPr>
          <w:rFonts w:ascii="Times New Roman" w:hAnsi="Times New Roman" w:cs="Times New Roman"/>
          <w:sz w:val="24"/>
          <w:szCs w:val="24"/>
          <w:lang w:val="ru-RU"/>
        </w:rPr>
        <w:t>физическое развитие детей с учетом</w:t>
      </w:r>
      <w:r w:rsidR="00707FB2" w:rsidRPr="00C77A15">
        <w:rPr>
          <w:rFonts w:ascii="Times New Roman" w:hAnsi="Times New Roman" w:cs="Times New Roman"/>
          <w:sz w:val="24"/>
          <w:szCs w:val="24"/>
          <w:lang w:val="ru-RU"/>
        </w:rPr>
        <w:t xml:space="preserve"> </w:t>
      </w:r>
      <w:r w:rsidRPr="00C77A15">
        <w:rPr>
          <w:rFonts w:ascii="Times New Roman" w:hAnsi="Times New Roman" w:cs="Times New Roman"/>
          <w:sz w:val="24"/>
          <w:szCs w:val="24"/>
          <w:lang w:val="ru-RU"/>
        </w:rPr>
        <w:t>их возрастных и индивидуальных особенностей.</w:t>
      </w:r>
    </w:p>
    <w:p w:rsidR="0063271D" w:rsidRDefault="0063271D" w:rsidP="0063271D">
      <w:pPr>
        <w:pStyle w:val="afe"/>
        <w:ind w:left="0" w:firstLine="142"/>
        <w:rPr>
          <w:rFonts w:ascii="yandex-sans" w:hAnsi="yandex-sans"/>
          <w:color w:val="000000"/>
          <w:sz w:val="23"/>
          <w:szCs w:val="23"/>
          <w:shd w:val="clear" w:color="auto" w:fill="FFFFFF"/>
        </w:rPr>
      </w:pPr>
    </w:p>
    <w:p w:rsidR="0063271D" w:rsidRPr="0063271D" w:rsidRDefault="0063271D" w:rsidP="0063271D">
      <w:pPr>
        <w:pStyle w:val="afe"/>
        <w:ind w:left="0" w:firstLine="142"/>
        <w:rPr>
          <w:rFonts w:ascii="Times New Roman" w:hAnsi="Times New Roman" w:cs="Times New Roman"/>
          <w:sz w:val="24"/>
          <w:szCs w:val="24"/>
          <w:lang w:val="ru-RU"/>
        </w:rPr>
      </w:pPr>
      <w:r w:rsidRPr="0063271D">
        <w:rPr>
          <w:rFonts w:ascii="Times New Roman" w:hAnsi="Times New Roman" w:cs="Times New Roman"/>
          <w:sz w:val="24"/>
          <w:szCs w:val="24"/>
          <w:lang w:val="ru-RU"/>
        </w:rPr>
        <w:t>Программа (ООП ДО) подчеркивает ценность семьи как уникального института воспитания и</w:t>
      </w:r>
    </w:p>
    <w:p w:rsidR="0063271D" w:rsidRPr="0063271D" w:rsidRDefault="0063271D" w:rsidP="0063271D">
      <w:pPr>
        <w:pStyle w:val="afe"/>
        <w:ind w:left="0" w:firstLine="142"/>
        <w:rPr>
          <w:rFonts w:ascii="Times New Roman" w:hAnsi="Times New Roman" w:cs="Times New Roman"/>
          <w:sz w:val="24"/>
          <w:szCs w:val="24"/>
          <w:lang w:val="ru-RU"/>
        </w:rPr>
      </w:pPr>
      <w:r w:rsidRPr="0063271D">
        <w:rPr>
          <w:rFonts w:ascii="Times New Roman" w:hAnsi="Times New Roman" w:cs="Times New Roman"/>
          <w:sz w:val="24"/>
          <w:szCs w:val="24"/>
          <w:lang w:val="ru-RU"/>
        </w:rPr>
        <w:t>необходимость развития ответственности и плодотворных отношений с семьями воспитанников.</w:t>
      </w:r>
    </w:p>
    <w:p w:rsidR="0063271D" w:rsidRPr="0063271D" w:rsidRDefault="0063271D" w:rsidP="0063271D">
      <w:pPr>
        <w:pStyle w:val="afe"/>
        <w:ind w:left="0" w:firstLine="142"/>
        <w:rPr>
          <w:rFonts w:ascii="Times New Roman" w:hAnsi="Times New Roman" w:cs="Times New Roman"/>
          <w:sz w:val="24"/>
          <w:szCs w:val="24"/>
          <w:lang w:val="ru-RU"/>
        </w:rPr>
      </w:pPr>
      <w:r w:rsidRPr="0063271D">
        <w:rPr>
          <w:rFonts w:ascii="Times New Roman" w:hAnsi="Times New Roman" w:cs="Times New Roman"/>
          <w:sz w:val="24"/>
          <w:szCs w:val="24"/>
          <w:lang w:val="ru-RU"/>
        </w:rPr>
        <w:t>Вовлечение родителей в образовательный процесс важно для полноценного и всестороннего</w:t>
      </w:r>
    </w:p>
    <w:p w:rsidR="0063271D" w:rsidRPr="0063271D" w:rsidRDefault="0063271D" w:rsidP="0063271D">
      <w:pPr>
        <w:pStyle w:val="afe"/>
        <w:ind w:left="0" w:firstLine="142"/>
        <w:rPr>
          <w:rFonts w:ascii="Times New Roman" w:hAnsi="Times New Roman" w:cs="Times New Roman"/>
          <w:sz w:val="24"/>
          <w:szCs w:val="24"/>
          <w:lang w:val="ru-RU"/>
        </w:rPr>
      </w:pPr>
      <w:r w:rsidRPr="0063271D">
        <w:rPr>
          <w:rFonts w:ascii="Times New Roman" w:hAnsi="Times New Roman" w:cs="Times New Roman"/>
          <w:sz w:val="24"/>
          <w:szCs w:val="24"/>
          <w:lang w:val="ru-RU"/>
        </w:rPr>
        <w:t>развитие детей как дома так и в детском саду.</w:t>
      </w:r>
    </w:p>
    <w:p w:rsidR="0063271D" w:rsidRPr="0063271D" w:rsidRDefault="0063271D" w:rsidP="0063271D">
      <w:pPr>
        <w:pStyle w:val="afe"/>
        <w:ind w:left="0" w:firstLine="142"/>
        <w:rPr>
          <w:rFonts w:ascii="Times New Roman" w:hAnsi="Times New Roman" w:cs="Times New Roman"/>
          <w:b/>
          <w:sz w:val="24"/>
          <w:szCs w:val="24"/>
          <w:lang w:val="ru-RU"/>
        </w:rPr>
      </w:pPr>
      <w:r w:rsidRPr="0063271D">
        <w:rPr>
          <w:rFonts w:ascii="Times New Roman" w:hAnsi="Times New Roman" w:cs="Times New Roman"/>
          <w:b/>
          <w:sz w:val="24"/>
          <w:szCs w:val="24"/>
          <w:lang w:val="ru-RU"/>
        </w:rPr>
        <w:t>Основные цели и задачи</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Ведущая цель — с</w:t>
      </w:r>
      <w:r>
        <w:rPr>
          <w:rFonts w:ascii="Times New Roman" w:hAnsi="Times New Roman" w:cs="Times New Roman"/>
          <w:sz w:val="24"/>
          <w:szCs w:val="24"/>
          <w:lang w:val="ru-RU"/>
        </w:rPr>
        <w:t xml:space="preserve">оздание необходимых условий для </w:t>
      </w:r>
      <w:r w:rsidRPr="0063271D">
        <w:rPr>
          <w:rFonts w:ascii="Times New Roman" w:hAnsi="Times New Roman" w:cs="Times New Roman"/>
          <w:sz w:val="24"/>
          <w:szCs w:val="24"/>
          <w:lang w:val="ru-RU"/>
        </w:rPr>
        <w:t xml:space="preserve">формирования </w:t>
      </w:r>
      <w:r>
        <w:rPr>
          <w:rFonts w:ascii="Times New Roman" w:hAnsi="Times New Roman" w:cs="Times New Roman"/>
          <w:sz w:val="24"/>
          <w:szCs w:val="24"/>
          <w:lang w:val="ru-RU"/>
        </w:rPr>
        <w:t xml:space="preserve">ответственных взаимоотношений с </w:t>
      </w:r>
      <w:r w:rsidRPr="0063271D">
        <w:rPr>
          <w:rFonts w:ascii="Times New Roman" w:hAnsi="Times New Roman" w:cs="Times New Roman"/>
          <w:sz w:val="24"/>
          <w:szCs w:val="24"/>
          <w:lang w:val="ru-RU"/>
        </w:rPr>
        <w:t>семьями воспитан</w:t>
      </w:r>
      <w:r>
        <w:rPr>
          <w:rFonts w:ascii="Times New Roman" w:hAnsi="Times New Roman" w:cs="Times New Roman"/>
          <w:sz w:val="24"/>
          <w:szCs w:val="24"/>
          <w:lang w:val="ru-RU"/>
        </w:rPr>
        <w:t xml:space="preserve">ников и развития компетентности </w:t>
      </w:r>
      <w:r w:rsidRPr="0063271D">
        <w:rPr>
          <w:rFonts w:ascii="Times New Roman" w:hAnsi="Times New Roman" w:cs="Times New Roman"/>
          <w:sz w:val="24"/>
          <w:szCs w:val="24"/>
          <w:lang w:val="ru-RU"/>
        </w:rPr>
        <w:t>родителей</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Основные задачи :</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Оказание помо</w:t>
      </w:r>
      <w:r>
        <w:rPr>
          <w:rFonts w:ascii="Times New Roman" w:hAnsi="Times New Roman" w:cs="Times New Roman"/>
          <w:sz w:val="24"/>
          <w:szCs w:val="24"/>
          <w:lang w:val="ru-RU"/>
        </w:rPr>
        <w:t xml:space="preserve">щи семье в вопросах воспитания, </w:t>
      </w:r>
      <w:r w:rsidRPr="0063271D">
        <w:rPr>
          <w:rFonts w:ascii="Times New Roman" w:hAnsi="Times New Roman" w:cs="Times New Roman"/>
          <w:sz w:val="24"/>
          <w:szCs w:val="24"/>
          <w:lang w:val="ru-RU"/>
        </w:rPr>
        <w:t>обучения, развития и условий организации</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деятельности детей</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Вовлечение семьи в образовательный процесс</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Культурно-просветительская работа</w:t>
      </w:r>
    </w:p>
    <w:p w:rsid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Создание условий</w:t>
      </w:r>
      <w:r>
        <w:rPr>
          <w:rFonts w:ascii="Times New Roman" w:hAnsi="Times New Roman" w:cs="Times New Roman"/>
          <w:sz w:val="24"/>
          <w:szCs w:val="24"/>
          <w:lang w:val="ru-RU"/>
        </w:rPr>
        <w:t xml:space="preserve"> для взаимодействия педагогов и </w:t>
      </w:r>
      <w:r w:rsidRPr="0063271D">
        <w:rPr>
          <w:rFonts w:ascii="Times New Roman" w:hAnsi="Times New Roman" w:cs="Times New Roman"/>
          <w:sz w:val="24"/>
          <w:szCs w:val="24"/>
          <w:lang w:val="ru-RU"/>
        </w:rPr>
        <w:t>родителей с детьми</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Формы работы</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Анкетирование</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Консультирование</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Тренинги, семинары, мастер-классы</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Стенды</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Дни открытых дверей</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Совместные м</w:t>
      </w:r>
      <w:r>
        <w:rPr>
          <w:rFonts w:ascii="Times New Roman" w:hAnsi="Times New Roman" w:cs="Times New Roman"/>
          <w:sz w:val="24"/>
          <w:szCs w:val="24"/>
          <w:lang w:val="ru-RU"/>
        </w:rPr>
        <w:t xml:space="preserve">ероприятия(тематические вечера, </w:t>
      </w:r>
      <w:r w:rsidRPr="0063271D">
        <w:rPr>
          <w:rFonts w:ascii="Times New Roman" w:hAnsi="Times New Roman" w:cs="Times New Roman"/>
          <w:sz w:val="24"/>
          <w:szCs w:val="24"/>
          <w:lang w:val="ru-RU"/>
        </w:rPr>
        <w:t>семейные праздники, проекты)</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У</w:t>
      </w:r>
      <w:r>
        <w:rPr>
          <w:rFonts w:ascii="Times New Roman" w:hAnsi="Times New Roman" w:cs="Times New Roman"/>
          <w:sz w:val="24"/>
          <w:szCs w:val="24"/>
          <w:lang w:val="ru-RU"/>
        </w:rPr>
        <w:t xml:space="preserve">частие в пед.процессе (помощь в </w:t>
      </w:r>
      <w:r w:rsidRPr="0063271D">
        <w:rPr>
          <w:rFonts w:ascii="Times New Roman" w:hAnsi="Times New Roman" w:cs="Times New Roman"/>
          <w:sz w:val="24"/>
          <w:szCs w:val="24"/>
          <w:lang w:val="ru-RU"/>
        </w:rPr>
        <w:t>подготовке мате</w:t>
      </w:r>
      <w:r>
        <w:rPr>
          <w:rFonts w:ascii="Times New Roman" w:hAnsi="Times New Roman" w:cs="Times New Roman"/>
          <w:sz w:val="24"/>
          <w:szCs w:val="24"/>
          <w:lang w:val="ru-RU"/>
        </w:rPr>
        <w:t xml:space="preserve">риалов для занятий, привлечение </w:t>
      </w:r>
      <w:r w:rsidRPr="0063271D">
        <w:rPr>
          <w:rFonts w:ascii="Times New Roman" w:hAnsi="Times New Roman" w:cs="Times New Roman"/>
          <w:sz w:val="24"/>
          <w:szCs w:val="24"/>
          <w:lang w:val="ru-RU"/>
        </w:rPr>
        <w:t>к подготовке</w:t>
      </w:r>
      <w:r>
        <w:rPr>
          <w:rFonts w:ascii="Times New Roman" w:hAnsi="Times New Roman" w:cs="Times New Roman"/>
          <w:sz w:val="24"/>
          <w:szCs w:val="24"/>
          <w:lang w:val="ru-RU"/>
        </w:rPr>
        <w:t xml:space="preserve"> к утренникам, участие в показе </w:t>
      </w:r>
      <w:r w:rsidRPr="0063271D">
        <w:rPr>
          <w:rFonts w:ascii="Times New Roman" w:hAnsi="Times New Roman" w:cs="Times New Roman"/>
          <w:sz w:val="24"/>
          <w:szCs w:val="24"/>
          <w:lang w:val="ru-RU"/>
        </w:rPr>
        <w:t>музыка</w:t>
      </w:r>
      <w:r>
        <w:rPr>
          <w:rFonts w:ascii="Times New Roman" w:hAnsi="Times New Roman" w:cs="Times New Roman"/>
          <w:sz w:val="24"/>
          <w:szCs w:val="24"/>
          <w:lang w:val="ru-RU"/>
        </w:rPr>
        <w:t xml:space="preserve">льно-театральных представлений, </w:t>
      </w:r>
      <w:r w:rsidRPr="0063271D">
        <w:rPr>
          <w:rFonts w:ascii="Times New Roman" w:hAnsi="Times New Roman" w:cs="Times New Roman"/>
          <w:sz w:val="24"/>
          <w:szCs w:val="24"/>
          <w:lang w:val="ru-RU"/>
        </w:rPr>
        <w:t>праздников, экскурсии)</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Родительские комитеты</w:t>
      </w:r>
    </w:p>
    <w:p w:rsid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 Семейные клубы</w:t>
      </w:r>
    </w:p>
    <w:p w:rsidR="0063271D" w:rsidRDefault="0063271D" w:rsidP="0063271D">
      <w:pPr>
        <w:ind w:firstLine="0"/>
        <w:rPr>
          <w:rFonts w:ascii="Times New Roman" w:hAnsi="Times New Roman" w:cs="Times New Roman"/>
          <w:sz w:val="24"/>
          <w:szCs w:val="24"/>
          <w:lang w:val="ru-RU"/>
        </w:rPr>
      </w:pPr>
    </w:p>
    <w:p w:rsidR="00F0323C" w:rsidRPr="00707FB2" w:rsidRDefault="00BD50B0" w:rsidP="00707FB2">
      <w:pPr>
        <w:ind w:firstLine="0"/>
        <w:rPr>
          <w:rFonts w:ascii="Times New Roman" w:hAnsi="Times New Roman" w:cs="Times New Roman"/>
          <w:sz w:val="24"/>
          <w:szCs w:val="24"/>
          <w:lang w:val="ru-RU"/>
        </w:rPr>
      </w:pPr>
      <w:r w:rsidRPr="00707FB2">
        <w:rPr>
          <w:rFonts w:ascii="Times New Roman" w:hAnsi="Times New Roman" w:cs="Times New Roman"/>
          <w:sz w:val="24"/>
          <w:szCs w:val="24"/>
          <w:lang w:val="ru-RU"/>
        </w:rPr>
        <w:t>Главный критерий отбора программного материала - его воспитательная</w:t>
      </w:r>
      <w:r w:rsidR="00707FB2" w:rsidRPr="00707FB2">
        <w:rPr>
          <w:rFonts w:ascii="Times New Roman" w:hAnsi="Times New Roman" w:cs="Times New Roman"/>
          <w:sz w:val="24"/>
          <w:szCs w:val="24"/>
          <w:lang w:val="ru-RU"/>
        </w:rPr>
        <w:t xml:space="preserve"> </w:t>
      </w:r>
      <w:r w:rsidRPr="00707FB2">
        <w:rPr>
          <w:rFonts w:ascii="Times New Roman" w:hAnsi="Times New Roman" w:cs="Times New Roman"/>
          <w:sz w:val="24"/>
          <w:szCs w:val="24"/>
          <w:lang w:val="ru-RU"/>
        </w:rPr>
        <w:t>ценность, высокий художественный у</w:t>
      </w:r>
      <w:r w:rsidR="00707FB2" w:rsidRPr="00707FB2">
        <w:rPr>
          <w:rFonts w:ascii="Times New Roman" w:hAnsi="Times New Roman" w:cs="Times New Roman"/>
          <w:sz w:val="24"/>
          <w:szCs w:val="24"/>
          <w:lang w:val="ru-RU"/>
        </w:rPr>
        <w:t xml:space="preserve">ровень используемых произведени </w:t>
      </w:r>
      <w:r w:rsidRPr="00707FB2">
        <w:rPr>
          <w:rFonts w:ascii="Times New Roman" w:hAnsi="Times New Roman" w:cs="Times New Roman"/>
          <w:sz w:val="24"/>
          <w:szCs w:val="24"/>
          <w:lang w:val="ru-RU"/>
        </w:rPr>
        <w:t>культуры (классической и народной - как отечественной, так и зарубежной),</w:t>
      </w:r>
      <w:r w:rsidR="00707FB2" w:rsidRPr="00707FB2">
        <w:rPr>
          <w:rFonts w:ascii="Times New Roman" w:hAnsi="Times New Roman" w:cs="Times New Roman"/>
          <w:sz w:val="24"/>
          <w:szCs w:val="24"/>
          <w:lang w:val="ru-RU"/>
        </w:rPr>
        <w:t xml:space="preserve"> </w:t>
      </w:r>
      <w:r w:rsidRPr="00707FB2">
        <w:rPr>
          <w:rFonts w:ascii="Times New Roman" w:hAnsi="Times New Roman" w:cs="Times New Roman"/>
          <w:sz w:val="24"/>
          <w:szCs w:val="24"/>
          <w:lang w:val="ru-RU"/>
        </w:rPr>
        <w:t>возможность развития всесторонних спосо</w:t>
      </w:r>
      <w:r w:rsidR="00C77A15">
        <w:rPr>
          <w:rFonts w:ascii="Times New Roman" w:hAnsi="Times New Roman" w:cs="Times New Roman"/>
          <w:sz w:val="24"/>
          <w:szCs w:val="24"/>
          <w:lang w:val="ru-RU"/>
        </w:rPr>
        <w:t xml:space="preserve">бностей ребенка на каждом этапе </w:t>
      </w:r>
      <w:r w:rsidRPr="00707FB2">
        <w:rPr>
          <w:rFonts w:ascii="Times New Roman" w:hAnsi="Times New Roman" w:cs="Times New Roman"/>
          <w:sz w:val="24"/>
          <w:szCs w:val="24"/>
          <w:lang w:val="ru-RU"/>
        </w:rPr>
        <w:t>дошкольного детства.</w:t>
      </w:r>
    </w:p>
    <w:p w:rsidR="00BD50B0" w:rsidRPr="00707FB2" w:rsidRDefault="00BD50B0" w:rsidP="00BD50B0">
      <w:pPr>
        <w:pStyle w:val="aff7"/>
        <w:rPr>
          <w:rFonts w:ascii="Times New Roman" w:hAnsi="Times New Roman" w:cs="Times New Roman"/>
          <w:b/>
          <w:color w:val="00B0F0"/>
          <w:sz w:val="24"/>
          <w:szCs w:val="24"/>
          <w:lang w:val="ru-RU"/>
        </w:rPr>
      </w:pP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В соответствии с ФГОС, мате</w:t>
      </w:r>
      <w:r>
        <w:rPr>
          <w:rFonts w:ascii="Times New Roman" w:hAnsi="Times New Roman" w:cs="Times New Roman"/>
          <w:sz w:val="24"/>
          <w:szCs w:val="24"/>
          <w:lang w:val="ru-RU"/>
        </w:rPr>
        <w:t xml:space="preserve">риально-техническое обеспечени </w:t>
      </w:r>
      <w:r w:rsidRPr="0063271D">
        <w:rPr>
          <w:rFonts w:ascii="Times New Roman" w:hAnsi="Times New Roman" w:cs="Times New Roman"/>
          <w:sz w:val="24"/>
          <w:szCs w:val="24"/>
          <w:lang w:val="ru-RU"/>
        </w:rPr>
        <w:t>программы включает в себя учебно-метод</w:t>
      </w:r>
      <w:r>
        <w:rPr>
          <w:rFonts w:ascii="Times New Roman" w:hAnsi="Times New Roman" w:cs="Times New Roman"/>
          <w:sz w:val="24"/>
          <w:szCs w:val="24"/>
          <w:lang w:val="ru-RU"/>
        </w:rPr>
        <w:t xml:space="preserve">ический комплект, оборудование, </w:t>
      </w:r>
      <w:r w:rsidRPr="0063271D">
        <w:rPr>
          <w:rFonts w:ascii="Times New Roman" w:hAnsi="Times New Roman" w:cs="Times New Roman"/>
          <w:sz w:val="24"/>
          <w:szCs w:val="24"/>
          <w:lang w:val="ru-RU"/>
        </w:rPr>
        <w:t>оснащение (предметы). При этом, Организация самостоятельно</w:t>
      </w:r>
      <w:r>
        <w:rPr>
          <w:rFonts w:ascii="Times New Roman" w:hAnsi="Times New Roman" w:cs="Times New Roman"/>
          <w:sz w:val="24"/>
          <w:szCs w:val="24"/>
          <w:lang w:val="ru-RU"/>
        </w:rPr>
        <w:t xml:space="preserve"> определяет </w:t>
      </w:r>
      <w:r w:rsidRPr="0063271D">
        <w:rPr>
          <w:rFonts w:ascii="Times New Roman" w:hAnsi="Times New Roman" w:cs="Times New Roman"/>
          <w:sz w:val="24"/>
          <w:szCs w:val="24"/>
          <w:lang w:val="ru-RU"/>
        </w:rPr>
        <w:t>средства обучения, в том числе техниче</w:t>
      </w:r>
      <w:r>
        <w:rPr>
          <w:rFonts w:ascii="Times New Roman" w:hAnsi="Times New Roman" w:cs="Times New Roman"/>
          <w:sz w:val="24"/>
          <w:szCs w:val="24"/>
          <w:lang w:val="ru-RU"/>
        </w:rPr>
        <w:t xml:space="preserve">ские, соответствующие материалы </w:t>
      </w:r>
      <w:r w:rsidRPr="0063271D">
        <w:rPr>
          <w:rFonts w:ascii="Times New Roman" w:hAnsi="Times New Roman" w:cs="Times New Roman"/>
          <w:sz w:val="24"/>
          <w:szCs w:val="24"/>
          <w:lang w:val="ru-RU"/>
        </w:rPr>
        <w:t>(в том числе расходные), игров</w:t>
      </w:r>
      <w:r>
        <w:rPr>
          <w:rFonts w:ascii="Times New Roman" w:hAnsi="Times New Roman" w:cs="Times New Roman"/>
          <w:sz w:val="24"/>
          <w:szCs w:val="24"/>
          <w:lang w:val="ru-RU"/>
        </w:rPr>
        <w:t xml:space="preserve">ое, спортивное, оздоровительное </w:t>
      </w:r>
      <w:r w:rsidRPr="0063271D">
        <w:rPr>
          <w:rFonts w:ascii="Times New Roman" w:hAnsi="Times New Roman" w:cs="Times New Roman"/>
          <w:sz w:val="24"/>
          <w:szCs w:val="24"/>
          <w:lang w:val="ru-RU"/>
        </w:rPr>
        <w:t>оборудование, инвентарь, необходимые для реализации Программы.</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Материально-техническое обеспечение программы:</w:t>
      </w:r>
    </w:p>
    <w:p w:rsidR="0063271D" w:rsidRPr="0063271D" w:rsidRDefault="0063271D" w:rsidP="0063271D">
      <w:pPr>
        <w:ind w:firstLine="0"/>
        <w:rPr>
          <w:rFonts w:ascii="Times New Roman" w:hAnsi="Times New Roman" w:cs="Times New Roman"/>
          <w:sz w:val="24"/>
          <w:szCs w:val="24"/>
          <w:lang w:val="ru-RU"/>
        </w:rPr>
      </w:pPr>
      <w:r>
        <w:rPr>
          <w:rFonts w:ascii="Times New Roman" w:hAnsi="Times New Roman" w:cs="Times New Roman"/>
          <w:sz w:val="24"/>
          <w:szCs w:val="24"/>
          <w:lang w:val="ru-RU"/>
        </w:rPr>
        <w:t>•</w:t>
      </w:r>
      <w:r w:rsidRPr="0063271D">
        <w:rPr>
          <w:rFonts w:ascii="Times New Roman" w:hAnsi="Times New Roman" w:cs="Times New Roman"/>
          <w:sz w:val="24"/>
          <w:szCs w:val="24"/>
          <w:lang w:val="ru-RU"/>
        </w:rPr>
        <w:t>соответствие санитарно-эпидемиологическим правилам и нормативам;</w:t>
      </w:r>
    </w:p>
    <w:p w:rsidR="0063271D" w:rsidRPr="0063271D" w:rsidRDefault="0063271D" w:rsidP="0063271D">
      <w:pPr>
        <w:ind w:firstLine="0"/>
        <w:rPr>
          <w:rFonts w:ascii="Times New Roman" w:hAnsi="Times New Roman" w:cs="Times New Roman"/>
          <w:sz w:val="24"/>
          <w:szCs w:val="24"/>
          <w:lang w:val="ru-RU"/>
        </w:rPr>
      </w:pPr>
      <w:r>
        <w:rPr>
          <w:rFonts w:ascii="Times New Roman" w:hAnsi="Times New Roman" w:cs="Times New Roman"/>
          <w:sz w:val="24"/>
          <w:szCs w:val="24"/>
          <w:lang w:val="ru-RU"/>
        </w:rPr>
        <w:t>•</w:t>
      </w:r>
      <w:r w:rsidRPr="0063271D">
        <w:rPr>
          <w:rFonts w:ascii="Times New Roman" w:hAnsi="Times New Roman" w:cs="Times New Roman"/>
          <w:sz w:val="24"/>
          <w:szCs w:val="24"/>
          <w:lang w:val="ru-RU"/>
        </w:rPr>
        <w:t>соответствие правилам пожарной безопасности;</w:t>
      </w:r>
    </w:p>
    <w:p w:rsidR="0063271D" w:rsidRPr="0063271D" w:rsidRDefault="0063271D" w:rsidP="0063271D">
      <w:pPr>
        <w:ind w:firstLine="0"/>
        <w:rPr>
          <w:rFonts w:ascii="Times New Roman" w:hAnsi="Times New Roman" w:cs="Times New Roman"/>
          <w:sz w:val="24"/>
          <w:szCs w:val="24"/>
          <w:lang w:val="ru-RU"/>
        </w:rPr>
      </w:pPr>
      <w:r>
        <w:rPr>
          <w:rFonts w:ascii="Times New Roman" w:hAnsi="Times New Roman" w:cs="Times New Roman"/>
          <w:sz w:val="24"/>
          <w:szCs w:val="24"/>
          <w:lang w:val="ru-RU"/>
        </w:rPr>
        <w:t>•</w:t>
      </w:r>
      <w:r w:rsidRPr="0063271D">
        <w:rPr>
          <w:rFonts w:ascii="Times New Roman" w:hAnsi="Times New Roman" w:cs="Times New Roman"/>
          <w:sz w:val="24"/>
          <w:szCs w:val="24"/>
          <w:lang w:val="ru-RU"/>
        </w:rPr>
        <w:t>средства обучения и воспитан</w:t>
      </w:r>
      <w:r>
        <w:rPr>
          <w:rFonts w:ascii="Times New Roman" w:hAnsi="Times New Roman" w:cs="Times New Roman"/>
          <w:sz w:val="24"/>
          <w:szCs w:val="24"/>
          <w:lang w:val="ru-RU"/>
        </w:rPr>
        <w:t xml:space="preserve">ия в соответствии с возрастом и </w:t>
      </w:r>
      <w:r w:rsidRPr="0063271D">
        <w:rPr>
          <w:rFonts w:ascii="Times New Roman" w:hAnsi="Times New Roman" w:cs="Times New Roman"/>
          <w:sz w:val="24"/>
          <w:szCs w:val="24"/>
          <w:lang w:val="ru-RU"/>
        </w:rPr>
        <w:t>индивидуальными особенностями развития детей;</w:t>
      </w:r>
    </w:p>
    <w:p w:rsidR="0063271D" w:rsidRPr="0063271D" w:rsidRDefault="0063271D" w:rsidP="0063271D">
      <w:pPr>
        <w:ind w:firstLine="0"/>
        <w:rPr>
          <w:rFonts w:ascii="Times New Roman" w:hAnsi="Times New Roman" w:cs="Times New Roman"/>
          <w:sz w:val="24"/>
          <w:szCs w:val="24"/>
          <w:lang w:val="ru-RU"/>
        </w:rPr>
      </w:pPr>
      <w:r>
        <w:rPr>
          <w:rFonts w:ascii="Times New Roman" w:hAnsi="Times New Roman" w:cs="Times New Roman"/>
          <w:sz w:val="24"/>
          <w:szCs w:val="24"/>
          <w:lang w:val="ru-RU"/>
        </w:rPr>
        <w:t>•</w:t>
      </w:r>
      <w:r w:rsidRPr="0063271D">
        <w:rPr>
          <w:rFonts w:ascii="Times New Roman" w:hAnsi="Times New Roman" w:cs="Times New Roman"/>
          <w:sz w:val="24"/>
          <w:szCs w:val="24"/>
          <w:lang w:val="ru-RU"/>
        </w:rPr>
        <w:t>учебно-методический комплект, оборудование, оснащение</w:t>
      </w:r>
      <w:r>
        <w:rPr>
          <w:rFonts w:ascii="Times New Roman" w:hAnsi="Times New Roman" w:cs="Times New Roman"/>
          <w:sz w:val="24"/>
          <w:szCs w:val="24"/>
          <w:lang w:val="ru-RU"/>
        </w:rPr>
        <w:t>;</w:t>
      </w:r>
    </w:p>
    <w:p w:rsidR="00F0323C" w:rsidRPr="007E4F37" w:rsidRDefault="0063271D" w:rsidP="0063271D">
      <w:pPr>
        <w:ind w:firstLine="0"/>
        <w:rPr>
          <w:rFonts w:ascii="Times New Roman" w:hAnsi="Times New Roman" w:cs="Times New Roman"/>
          <w:sz w:val="24"/>
          <w:szCs w:val="24"/>
          <w:lang w:val="ru-RU"/>
        </w:rPr>
      </w:pPr>
      <w:r>
        <w:rPr>
          <w:rFonts w:ascii="Times New Roman" w:hAnsi="Times New Roman" w:cs="Times New Roman"/>
          <w:sz w:val="24"/>
          <w:szCs w:val="24"/>
          <w:lang w:val="ru-RU"/>
        </w:rPr>
        <w:t>•</w:t>
      </w:r>
      <w:r w:rsidRPr="0063271D">
        <w:rPr>
          <w:rFonts w:ascii="Times New Roman" w:hAnsi="Times New Roman" w:cs="Times New Roman"/>
          <w:sz w:val="24"/>
          <w:szCs w:val="24"/>
          <w:lang w:val="ru-RU"/>
        </w:rPr>
        <w:t>оснащенность помещений развива</w:t>
      </w:r>
      <w:r>
        <w:rPr>
          <w:rFonts w:ascii="Times New Roman" w:hAnsi="Times New Roman" w:cs="Times New Roman"/>
          <w:sz w:val="24"/>
          <w:szCs w:val="24"/>
          <w:lang w:val="ru-RU"/>
        </w:rPr>
        <w:t xml:space="preserve">ющей предметно-пространственной </w:t>
      </w:r>
      <w:r w:rsidRPr="0063271D">
        <w:rPr>
          <w:rFonts w:ascii="Times New Roman" w:hAnsi="Times New Roman" w:cs="Times New Roman"/>
          <w:sz w:val="24"/>
          <w:szCs w:val="24"/>
          <w:lang w:val="ru-RU"/>
        </w:rPr>
        <w:t>средой;</w:t>
      </w:r>
    </w:p>
    <w:p w:rsidR="00F0323C" w:rsidRPr="007E4F37" w:rsidRDefault="00F0323C" w:rsidP="00F0323C">
      <w:pPr>
        <w:ind w:firstLine="0"/>
        <w:rPr>
          <w:rFonts w:ascii="Times New Roman" w:hAnsi="Times New Roman" w:cs="Times New Roman"/>
          <w:sz w:val="24"/>
          <w:szCs w:val="24"/>
          <w:lang w:val="ru-RU"/>
        </w:rPr>
      </w:pPr>
    </w:p>
    <w:p w:rsidR="0063271D" w:rsidRPr="0063271D" w:rsidRDefault="0063271D" w:rsidP="0063271D">
      <w:pPr>
        <w:pStyle w:val="afe"/>
        <w:numPr>
          <w:ilvl w:val="0"/>
          <w:numId w:val="45"/>
        </w:numPr>
        <w:rPr>
          <w:rFonts w:ascii="Times New Roman" w:hAnsi="Times New Roman" w:cs="Times New Roman"/>
          <w:sz w:val="24"/>
          <w:szCs w:val="24"/>
          <w:lang w:val="ru-RU"/>
        </w:rPr>
      </w:pPr>
      <w:r w:rsidRPr="0063271D">
        <w:rPr>
          <w:rFonts w:ascii="Times New Roman" w:hAnsi="Times New Roman" w:cs="Times New Roman"/>
          <w:sz w:val="24"/>
          <w:szCs w:val="24"/>
          <w:lang w:val="ru-RU"/>
        </w:rPr>
        <w:t>Развивающая предметно-пространственн</w:t>
      </w:r>
      <w:r w:rsidRPr="0063271D">
        <w:rPr>
          <w:rFonts w:ascii="Times New Roman" w:hAnsi="Times New Roman" w:cs="Times New Roman"/>
          <w:sz w:val="24"/>
          <w:szCs w:val="24"/>
          <w:lang w:val="ru-RU"/>
        </w:rPr>
        <w:t xml:space="preserve">ая среда дошкольной организации </w:t>
      </w:r>
      <w:r w:rsidRPr="0063271D">
        <w:rPr>
          <w:rFonts w:ascii="Times New Roman" w:hAnsi="Times New Roman" w:cs="Times New Roman"/>
          <w:sz w:val="24"/>
          <w:szCs w:val="24"/>
          <w:lang w:val="ru-RU"/>
        </w:rPr>
        <w:t xml:space="preserve">должна быть: содержательно-насыщенной, развивающей; </w:t>
      </w:r>
    </w:p>
    <w:p w:rsidR="0063271D" w:rsidRPr="0063271D" w:rsidRDefault="0063271D" w:rsidP="0063271D">
      <w:pPr>
        <w:pStyle w:val="afe"/>
        <w:numPr>
          <w:ilvl w:val="0"/>
          <w:numId w:val="45"/>
        </w:numPr>
        <w:rPr>
          <w:rFonts w:ascii="Times New Roman" w:hAnsi="Times New Roman" w:cs="Times New Roman"/>
          <w:sz w:val="24"/>
          <w:szCs w:val="24"/>
          <w:lang w:val="ru-RU"/>
        </w:rPr>
      </w:pPr>
      <w:r w:rsidRPr="0063271D">
        <w:rPr>
          <w:rFonts w:ascii="Times New Roman" w:hAnsi="Times New Roman" w:cs="Times New Roman"/>
          <w:sz w:val="24"/>
          <w:szCs w:val="24"/>
          <w:lang w:val="ru-RU"/>
        </w:rPr>
        <w:t>трансформируемой;</w:t>
      </w:r>
    </w:p>
    <w:p w:rsidR="0063271D" w:rsidRPr="0063271D" w:rsidRDefault="0063271D" w:rsidP="0063271D">
      <w:pPr>
        <w:pStyle w:val="afe"/>
        <w:numPr>
          <w:ilvl w:val="0"/>
          <w:numId w:val="45"/>
        </w:numPr>
        <w:rPr>
          <w:rFonts w:ascii="Times New Roman" w:hAnsi="Times New Roman" w:cs="Times New Roman"/>
          <w:sz w:val="24"/>
          <w:szCs w:val="24"/>
          <w:lang w:val="ru-RU"/>
        </w:rPr>
      </w:pPr>
      <w:r w:rsidRPr="0063271D">
        <w:rPr>
          <w:rFonts w:ascii="Times New Roman" w:hAnsi="Times New Roman" w:cs="Times New Roman"/>
          <w:sz w:val="24"/>
          <w:szCs w:val="24"/>
          <w:lang w:val="ru-RU"/>
        </w:rPr>
        <w:t xml:space="preserve">полифункциональной; </w:t>
      </w:r>
    </w:p>
    <w:p w:rsidR="0063271D" w:rsidRPr="0063271D" w:rsidRDefault="0063271D" w:rsidP="0063271D">
      <w:pPr>
        <w:pStyle w:val="afe"/>
        <w:numPr>
          <w:ilvl w:val="0"/>
          <w:numId w:val="45"/>
        </w:numPr>
        <w:rPr>
          <w:rFonts w:ascii="Times New Roman" w:hAnsi="Times New Roman" w:cs="Times New Roman"/>
          <w:sz w:val="24"/>
          <w:szCs w:val="24"/>
          <w:lang w:val="ru-RU"/>
        </w:rPr>
      </w:pPr>
      <w:r w:rsidRPr="0063271D">
        <w:rPr>
          <w:rFonts w:ascii="Times New Roman" w:hAnsi="Times New Roman" w:cs="Times New Roman"/>
          <w:sz w:val="24"/>
          <w:szCs w:val="24"/>
          <w:lang w:val="ru-RU"/>
        </w:rPr>
        <w:t xml:space="preserve">вариативной; </w:t>
      </w:r>
    </w:p>
    <w:p w:rsidR="0063271D" w:rsidRPr="0063271D" w:rsidRDefault="0063271D" w:rsidP="0063271D">
      <w:pPr>
        <w:pStyle w:val="afe"/>
        <w:numPr>
          <w:ilvl w:val="0"/>
          <w:numId w:val="45"/>
        </w:numPr>
        <w:rPr>
          <w:rFonts w:ascii="Times New Roman" w:hAnsi="Times New Roman" w:cs="Times New Roman"/>
          <w:sz w:val="24"/>
          <w:szCs w:val="24"/>
          <w:lang w:val="ru-RU"/>
        </w:rPr>
      </w:pPr>
      <w:r w:rsidRPr="0063271D">
        <w:rPr>
          <w:rFonts w:ascii="Times New Roman" w:hAnsi="Times New Roman" w:cs="Times New Roman"/>
          <w:sz w:val="24"/>
          <w:szCs w:val="24"/>
          <w:lang w:val="ru-RU"/>
        </w:rPr>
        <w:t xml:space="preserve">доступной; </w:t>
      </w:r>
    </w:p>
    <w:p w:rsidR="0063271D" w:rsidRPr="0063271D" w:rsidRDefault="0063271D" w:rsidP="0063271D">
      <w:pPr>
        <w:pStyle w:val="afe"/>
        <w:numPr>
          <w:ilvl w:val="0"/>
          <w:numId w:val="45"/>
        </w:numPr>
        <w:rPr>
          <w:rFonts w:ascii="Times New Roman" w:hAnsi="Times New Roman" w:cs="Times New Roman"/>
          <w:sz w:val="24"/>
          <w:szCs w:val="24"/>
          <w:lang w:val="ru-RU"/>
        </w:rPr>
      </w:pPr>
      <w:r w:rsidRPr="0063271D">
        <w:rPr>
          <w:rFonts w:ascii="Times New Roman" w:hAnsi="Times New Roman" w:cs="Times New Roman"/>
          <w:sz w:val="24"/>
          <w:szCs w:val="24"/>
          <w:lang w:val="ru-RU"/>
        </w:rPr>
        <w:t>безопасной;</w:t>
      </w:r>
    </w:p>
    <w:p w:rsidR="0063271D" w:rsidRPr="0063271D" w:rsidRDefault="0063271D" w:rsidP="0063271D">
      <w:pPr>
        <w:pStyle w:val="afe"/>
        <w:numPr>
          <w:ilvl w:val="0"/>
          <w:numId w:val="45"/>
        </w:numPr>
        <w:rPr>
          <w:rFonts w:ascii="Times New Roman" w:hAnsi="Times New Roman" w:cs="Times New Roman"/>
          <w:sz w:val="24"/>
          <w:szCs w:val="24"/>
          <w:lang w:val="ru-RU"/>
        </w:rPr>
      </w:pPr>
      <w:r w:rsidRPr="0063271D">
        <w:rPr>
          <w:rFonts w:ascii="Times New Roman" w:hAnsi="Times New Roman" w:cs="Times New Roman"/>
          <w:sz w:val="24"/>
          <w:szCs w:val="24"/>
          <w:lang w:val="ru-RU"/>
        </w:rPr>
        <w:t xml:space="preserve">здоровьесберегающей; </w:t>
      </w:r>
    </w:p>
    <w:p w:rsidR="0063271D" w:rsidRPr="0063271D" w:rsidRDefault="0063271D" w:rsidP="0063271D">
      <w:pPr>
        <w:pStyle w:val="afe"/>
        <w:numPr>
          <w:ilvl w:val="0"/>
          <w:numId w:val="45"/>
        </w:numPr>
        <w:rPr>
          <w:rFonts w:ascii="Times New Roman" w:hAnsi="Times New Roman" w:cs="Times New Roman"/>
          <w:sz w:val="24"/>
          <w:szCs w:val="24"/>
          <w:lang w:val="ru-RU"/>
        </w:rPr>
      </w:pPr>
      <w:r w:rsidRPr="0063271D">
        <w:rPr>
          <w:rFonts w:ascii="Times New Roman" w:hAnsi="Times New Roman" w:cs="Times New Roman"/>
          <w:sz w:val="24"/>
          <w:szCs w:val="24"/>
          <w:lang w:val="ru-RU"/>
        </w:rPr>
        <w:t>эстетически-привлекательной.</w:t>
      </w:r>
    </w:p>
    <w:p w:rsidR="0063271D" w:rsidRPr="0063271D" w:rsidRDefault="0063271D" w:rsidP="0063271D">
      <w:pPr>
        <w:ind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Центры(уголки) развития:</w:t>
      </w:r>
    </w:p>
    <w:p w:rsidR="0063271D" w:rsidRPr="0063271D" w:rsidRDefault="0063271D" w:rsidP="0063271D">
      <w:pPr>
        <w:pStyle w:val="afe"/>
        <w:numPr>
          <w:ilvl w:val="0"/>
          <w:numId w:val="46"/>
        </w:numPr>
        <w:rPr>
          <w:rFonts w:ascii="Times New Roman" w:hAnsi="Times New Roman" w:cs="Times New Roman"/>
          <w:sz w:val="24"/>
          <w:szCs w:val="24"/>
          <w:lang w:val="ru-RU"/>
        </w:rPr>
      </w:pPr>
      <w:r w:rsidRPr="0063271D">
        <w:rPr>
          <w:rFonts w:ascii="Times New Roman" w:hAnsi="Times New Roman" w:cs="Times New Roman"/>
          <w:sz w:val="24"/>
          <w:szCs w:val="24"/>
          <w:lang w:val="ru-RU"/>
        </w:rPr>
        <w:t>уголок для сюжетно-ролевых игр;</w:t>
      </w:r>
    </w:p>
    <w:p w:rsidR="0063271D" w:rsidRPr="0063271D" w:rsidRDefault="0063271D" w:rsidP="0063271D">
      <w:pPr>
        <w:pStyle w:val="afe"/>
        <w:numPr>
          <w:ilvl w:val="0"/>
          <w:numId w:val="46"/>
        </w:numPr>
        <w:rPr>
          <w:rFonts w:ascii="Times New Roman" w:hAnsi="Times New Roman" w:cs="Times New Roman"/>
          <w:sz w:val="24"/>
          <w:szCs w:val="24"/>
          <w:lang w:val="ru-RU"/>
        </w:rPr>
      </w:pPr>
      <w:r w:rsidRPr="0063271D">
        <w:rPr>
          <w:rFonts w:ascii="Times New Roman" w:hAnsi="Times New Roman" w:cs="Times New Roman"/>
          <w:sz w:val="24"/>
          <w:szCs w:val="24"/>
          <w:lang w:val="ru-RU"/>
        </w:rPr>
        <w:t>уголок ряжения (для театрализованных игр);</w:t>
      </w:r>
    </w:p>
    <w:p w:rsidR="0063271D" w:rsidRPr="0063271D" w:rsidRDefault="0063271D" w:rsidP="0063271D">
      <w:pPr>
        <w:pStyle w:val="afe"/>
        <w:numPr>
          <w:ilvl w:val="0"/>
          <w:numId w:val="46"/>
        </w:numPr>
        <w:rPr>
          <w:rFonts w:ascii="Times New Roman" w:hAnsi="Times New Roman" w:cs="Times New Roman"/>
          <w:sz w:val="24"/>
          <w:szCs w:val="24"/>
          <w:lang w:val="ru-RU"/>
        </w:rPr>
      </w:pPr>
      <w:r w:rsidRPr="0063271D">
        <w:rPr>
          <w:rFonts w:ascii="Times New Roman" w:hAnsi="Times New Roman" w:cs="Times New Roman"/>
          <w:sz w:val="24"/>
          <w:szCs w:val="24"/>
          <w:lang w:val="ru-RU"/>
        </w:rPr>
        <w:t>книжный уголок;</w:t>
      </w:r>
    </w:p>
    <w:p w:rsidR="0063271D" w:rsidRPr="0063271D" w:rsidRDefault="0063271D" w:rsidP="0063271D">
      <w:pPr>
        <w:pStyle w:val="afe"/>
        <w:numPr>
          <w:ilvl w:val="0"/>
          <w:numId w:val="46"/>
        </w:numPr>
        <w:rPr>
          <w:rFonts w:ascii="Times New Roman" w:hAnsi="Times New Roman" w:cs="Times New Roman"/>
          <w:sz w:val="24"/>
          <w:szCs w:val="24"/>
          <w:lang w:val="ru-RU"/>
        </w:rPr>
      </w:pPr>
      <w:r w:rsidRPr="0063271D">
        <w:rPr>
          <w:rFonts w:ascii="Times New Roman" w:hAnsi="Times New Roman" w:cs="Times New Roman"/>
          <w:sz w:val="24"/>
          <w:szCs w:val="24"/>
          <w:lang w:val="ru-RU"/>
        </w:rPr>
        <w:t>зона для настольно-печатных игр;</w:t>
      </w:r>
    </w:p>
    <w:p w:rsidR="0063271D" w:rsidRPr="0063271D" w:rsidRDefault="0063271D" w:rsidP="0063271D">
      <w:pPr>
        <w:pStyle w:val="afe"/>
        <w:numPr>
          <w:ilvl w:val="0"/>
          <w:numId w:val="46"/>
        </w:numPr>
        <w:rPr>
          <w:rFonts w:ascii="Times New Roman" w:hAnsi="Times New Roman" w:cs="Times New Roman"/>
          <w:sz w:val="24"/>
          <w:szCs w:val="24"/>
          <w:lang w:val="ru-RU"/>
        </w:rPr>
      </w:pPr>
      <w:r w:rsidRPr="0063271D">
        <w:rPr>
          <w:rFonts w:ascii="Times New Roman" w:hAnsi="Times New Roman" w:cs="Times New Roman"/>
          <w:sz w:val="24"/>
          <w:szCs w:val="24"/>
          <w:lang w:val="ru-RU"/>
        </w:rPr>
        <w:t>выставка (детского рисунка, детского творчества, и т. д.);</w:t>
      </w:r>
    </w:p>
    <w:p w:rsidR="0063271D" w:rsidRPr="0063271D" w:rsidRDefault="0063271D" w:rsidP="0063271D">
      <w:pPr>
        <w:pStyle w:val="afe"/>
        <w:numPr>
          <w:ilvl w:val="0"/>
          <w:numId w:val="46"/>
        </w:numPr>
        <w:rPr>
          <w:rFonts w:ascii="Times New Roman" w:hAnsi="Times New Roman" w:cs="Times New Roman"/>
          <w:sz w:val="24"/>
          <w:szCs w:val="24"/>
          <w:lang w:val="ru-RU"/>
        </w:rPr>
      </w:pPr>
      <w:r w:rsidRPr="0063271D">
        <w:rPr>
          <w:rFonts w:ascii="Times New Roman" w:hAnsi="Times New Roman" w:cs="Times New Roman"/>
          <w:sz w:val="24"/>
          <w:szCs w:val="24"/>
          <w:lang w:val="ru-RU"/>
        </w:rPr>
        <w:t>уголок природы (наблюдений за природой);</w:t>
      </w:r>
    </w:p>
    <w:p w:rsidR="0063271D" w:rsidRPr="0063271D" w:rsidRDefault="0063271D" w:rsidP="0063271D">
      <w:pPr>
        <w:pStyle w:val="afe"/>
        <w:numPr>
          <w:ilvl w:val="0"/>
          <w:numId w:val="46"/>
        </w:numPr>
        <w:rPr>
          <w:rFonts w:ascii="Times New Roman" w:hAnsi="Times New Roman" w:cs="Times New Roman"/>
          <w:sz w:val="24"/>
          <w:szCs w:val="24"/>
          <w:lang w:val="ru-RU"/>
        </w:rPr>
      </w:pPr>
      <w:r w:rsidRPr="0063271D">
        <w:rPr>
          <w:rFonts w:ascii="Times New Roman" w:hAnsi="Times New Roman" w:cs="Times New Roman"/>
          <w:sz w:val="24"/>
          <w:szCs w:val="24"/>
          <w:lang w:val="ru-RU"/>
        </w:rPr>
        <w:t>спортивный уголок;</w:t>
      </w:r>
    </w:p>
    <w:p w:rsidR="0063271D" w:rsidRPr="0063271D" w:rsidRDefault="0063271D" w:rsidP="0063271D">
      <w:pPr>
        <w:pStyle w:val="afe"/>
        <w:numPr>
          <w:ilvl w:val="0"/>
          <w:numId w:val="46"/>
        </w:numPr>
        <w:rPr>
          <w:rFonts w:ascii="Times New Roman" w:hAnsi="Times New Roman" w:cs="Times New Roman"/>
          <w:sz w:val="24"/>
          <w:szCs w:val="24"/>
          <w:lang w:val="ru-RU"/>
        </w:rPr>
      </w:pPr>
      <w:r w:rsidRPr="0063271D">
        <w:rPr>
          <w:rFonts w:ascii="Times New Roman" w:hAnsi="Times New Roman" w:cs="Times New Roman"/>
          <w:sz w:val="24"/>
          <w:szCs w:val="24"/>
          <w:lang w:val="ru-RU"/>
        </w:rPr>
        <w:t>уголок для игр с водой и песком;</w:t>
      </w:r>
    </w:p>
    <w:p w:rsidR="0063271D" w:rsidRPr="0063271D" w:rsidRDefault="0063271D" w:rsidP="0063271D">
      <w:pPr>
        <w:pStyle w:val="afe"/>
        <w:numPr>
          <w:ilvl w:val="0"/>
          <w:numId w:val="46"/>
        </w:numPr>
        <w:rPr>
          <w:rFonts w:ascii="Times New Roman" w:hAnsi="Times New Roman" w:cs="Times New Roman"/>
          <w:sz w:val="24"/>
          <w:szCs w:val="24"/>
          <w:lang w:val="ru-RU"/>
        </w:rPr>
      </w:pPr>
      <w:r w:rsidRPr="0063271D">
        <w:rPr>
          <w:rFonts w:ascii="Times New Roman" w:hAnsi="Times New Roman" w:cs="Times New Roman"/>
          <w:sz w:val="24"/>
          <w:szCs w:val="24"/>
          <w:lang w:val="ru-RU"/>
        </w:rPr>
        <w:t>уголки для разнообразных видов самостоятельной деятельности детей — конструктивной,</w:t>
      </w:r>
    </w:p>
    <w:p w:rsidR="0063271D" w:rsidRDefault="0063271D" w:rsidP="0063271D">
      <w:pPr>
        <w:ind w:left="360" w:firstLine="0"/>
        <w:rPr>
          <w:rFonts w:ascii="Times New Roman" w:hAnsi="Times New Roman" w:cs="Times New Roman"/>
          <w:sz w:val="24"/>
          <w:szCs w:val="24"/>
          <w:lang w:val="ru-RU"/>
        </w:rPr>
      </w:pPr>
      <w:r w:rsidRPr="0063271D">
        <w:rPr>
          <w:rFonts w:ascii="Times New Roman" w:hAnsi="Times New Roman" w:cs="Times New Roman"/>
          <w:sz w:val="24"/>
          <w:szCs w:val="24"/>
          <w:lang w:val="ru-RU"/>
        </w:rPr>
        <w:t>изобразительной, музыкальной и др.;</w:t>
      </w:r>
    </w:p>
    <w:p w:rsidR="00F0323C" w:rsidRPr="0063271D" w:rsidRDefault="0063271D" w:rsidP="0063271D">
      <w:pPr>
        <w:pStyle w:val="afe"/>
        <w:numPr>
          <w:ilvl w:val="0"/>
          <w:numId w:val="47"/>
        </w:numPr>
        <w:ind w:left="709"/>
        <w:rPr>
          <w:rFonts w:ascii="Times New Roman" w:hAnsi="Times New Roman" w:cs="Times New Roman"/>
          <w:sz w:val="24"/>
          <w:szCs w:val="24"/>
          <w:lang w:val="ru-RU"/>
        </w:rPr>
      </w:pPr>
      <w:r w:rsidRPr="0063271D">
        <w:rPr>
          <w:rFonts w:ascii="Times New Roman" w:hAnsi="Times New Roman" w:cs="Times New Roman"/>
          <w:sz w:val="24"/>
          <w:szCs w:val="24"/>
          <w:lang w:val="ru-RU"/>
        </w:rPr>
        <w:t>игровой уголок (с игрушками, строительным материалом).</w:t>
      </w:r>
    </w:p>
    <w:p w:rsidR="00C50CDE" w:rsidRPr="00C50CDE" w:rsidRDefault="00C50CDE" w:rsidP="00C50CDE">
      <w:pPr>
        <w:ind w:firstLine="0"/>
        <w:rPr>
          <w:rFonts w:ascii="Times New Roman" w:hAnsi="Times New Roman" w:cs="Times New Roman"/>
          <w:sz w:val="24"/>
          <w:szCs w:val="24"/>
          <w:lang w:val="ru-RU"/>
        </w:rPr>
      </w:pPr>
      <w:r w:rsidRPr="00C50CDE">
        <w:rPr>
          <w:rFonts w:ascii="Times New Roman" w:hAnsi="Times New Roman" w:cs="Times New Roman"/>
          <w:sz w:val="24"/>
          <w:szCs w:val="24"/>
          <w:lang w:val="ru-RU"/>
        </w:rPr>
        <w:t>Планируемые результаты освоения программы</w:t>
      </w:r>
    </w:p>
    <w:p w:rsidR="00C50CDE" w:rsidRPr="00C50CDE" w:rsidRDefault="00C50CDE" w:rsidP="00C50CDE">
      <w:pPr>
        <w:ind w:firstLine="0"/>
        <w:rPr>
          <w:rFonts w:ascii="Times New Roman" w:hAnsi="Times New Roman" w:cs="Times New Roman"/>
          <w:sz w:val="24"/>
          <w:szCs w:val="24"/>
          <w:lang w:val="ru-RU"/>
        </w:rPr>
      </w:pPr>
      <w:r w:rsidRPr="00C50CDE">
        <w:rPr>
          <w:rFonts w:ascii="Times New Roman" w:hAnsi="Times New Roman" w:cs="Times New Roman"/>
          <w:sz w:val="24"/>
          <w:szCs w:val="24"/>
          <w:lang w:val="ru-RU"/>
        </w:rPr>
        <w:t>Специфика дошкольного детства не</w:t>
      </w:r>
      <w:r>
        <w:rPr>
          <w:rFonts w:ascii="Times New Roman" w:hAnsi="Times New Roman" w:cs="Times New Roman"/>
          <w:sz w:val="24"/>
          <w:szCs w:val="24"/>
          <w:lang w:val="ru-RU"/>
        </w:rPr>
        <w:t xml:space="preserve"> позволяет требовать от ребенка </w:t>
      </w:r>
      <w:r w:rsidRPr="00C50CDE">
        <w:rPr>
          <w:rFonts w:ascii="Times New Roman" w:hAnsi="Times New Roman" w:cs="Times New Roman"/>
          <w:sz w:val="24"/>
          <w:szCs w:val="24"/>
          <w:lang w:val="ru-RU"/>
        </w:rPr>
        <w:t>дошкольного возраста достижений конкретны</w:t>
      </w:r>
      <w:r>
        <w:rPr>
          <w:rFonts w:ascii="Times New Roman" w:hAnsi="Times New Roman" w:cs="Times New Roman"/>
          <w:sz w:val="24"/>
          <w:szCs w:val="24"/>
          <w:lang w:val="ru-RU"/>
        </w:rPr>
        <w:t xml:space="preserve">х образовательных результатов и </w:t>
      </w:r>
      <w:r w:rsidRPr="00C50CDE">
        <w:rPr>
          <w:rFonts w:ascii="Times New Roman" w:hAnsi="Times New Roman" w:cs="Times New Roman"/>
          <w:sz w:val="24"/>
          <w:szCs w:val="24"/>
          <w:lang w:val="ru-RU"/>
        </w:rPr>
        <w:t>обуславливает необходимость определения результатов освоения ООП ДО в в</w:t>
      </w:r>
      <w:r>
        <w:rPr>
          <w:rFonts w:ascii="Times New Roman" w:hAnsi="Times New Roman" w:cs="Times New Roman"/>
          <w:sz w:val="24"/>
          <w:szCs w:val="24"/>
          <w:lang w:val="ru-RU"/>
        </w:rPr>
        <w:t xml:space="preserve">иде </w:t>
      </w:r>
      <w:r w:rsidRPr="00C50CDE">
        <w:rPr>
          <w:rFonts w:ascii="Times New Roman" w:hAnsi="Times New Roman" w:cs="Times New Roman"/>
          <w:sz w:val="24"/>
          <w:szCs w:val="24"/>
          <w:lang w:val="ru-RU"/>
        </w:rPr>
        <w:t>целевых ориентиров</w:t>
      </w:r>
      <w:r>
        <w:rPr>
          <w:rFonts w:ascii="Times New Roman" w:hAnsi="Times New Roman" w:cs="Times New Roman"/>
          <w:sz w:val="24"/>
          <w:szCs w:val="24"/>
          <w:lang w:val="ru-RU"/>
        </w:rPr>
        <w:t xml:space="preserve"> </w:t>
      </w:r>
      <w:r w:rsidRPr="00C50CDE">
        <w:rPr>
          <w:rFonts w:ascii="Times New Roman" w:hAnsi="Times New Roman" w:cs="Times New Roman"/>
          <w:sz w:val="24"/>
          <w:szCs w:val="24"/>
          <w:lang w:val="ru-RU"/>
        </w:rPr>
        <w:t>(представленных в ФГОС ДО)</w:t>
      </w:r>
      <w:r>
        <w:rPr>
          <w:rFonts w:ascii="Times New Roman" w:hAnsi="Times New Roman" w:cs="Times New Roman"/>
          <w:sz w:val="24"/>
          <w:szCs w:val="24"/>
          <w:lang w:val="ru-RU"/>
        </w:rPr>
        <w:t xml:space="preserve">, которые следует рассматривать </w:t>
      </w:r>
      <w:r w:rsidRPr="00C50CDE">
        <w:rPr>
          <w:rFonts w:ascii="Times New Roman" w:hAnsi="Times New Roman" w:cs="Times New Roman"/>
          <w:sz w:val="24"/>
          <w:szCs w:val="24"/>
          <w:lang w:val="ru-RU"/>
        </w:rPr>
        <w:t>как социально-нормативные возрастные хара</w:t>
      </w:r>
      <w:r>
        <w:rPr>
          <w:rFonts w:ascii="Times New Roman" w:hAnsi="Times New Roman" w:cs="Times New Roman"/>
          <w:sz w:val="24"/>
          <w:szCs w:val="24"/>
          <w:lang w:val="ru-RU"/>
        </w:rPr>
        <w:t xml:space="preserve">ктеристики возможных достижений </w:t>
      </w:r>
      <w:r w:rsidRPr="00C50CDE">
        <w:rPr>
          <w:rFonts w:ascii="Times New Roman" w:hAnsi="Times New Roman" w:cs="Times New Roman"/>
          <w:sz w:val="24"/>
          <w:szCs w:val="24"/>
          <w:lang w:val="ru-RU"/>
        </w:rPr>
        <w:t>ребенка:</w:t>
      </w:r>
    </w:p>
    <w:p w:rsidR="00C50CDE" w:rsidRPr="00C50CDE" w:rsidRDefault="00C50CDE" w:rsidP="00C50CDE">
      <w:pPr>
        <w:ind w:firstLine="0"/>
        <w:rPr>
          <w:rFonts w:ascii="Times New Roman" w:hAnsi="Times New Roman" w:cs="Times New Roman"/>
          <w:sz w:val="24"/>
          <w:szCs w:val="24"/>
          <w:lang w:val="ru-RU"/>
        </w:rPr>
      </w:pPr>
      <w:r w:rsidRPr="00C50CDE">
        <w:rPr>
          <w:rFonts w:ascii="Times New Roman" w:hAnsi="Times New Roman" w:cs="Times New Roman"/>
          <w:sz w:val="24"/>
          <w:szCs w:val="24"/>
          <w:lang w:val="ru-RU"/>
        </w:rPr>
        <w:t> Целевые ориентиры образования в младенческом и раннем возрасте</w:t>
      </w:r>
    </w:p>
    <w:p w:rsidR="00C50CDE" w:rsidRPr="00C50CDE" w:rsidRDefault="00C50CDE" w:rsidP="00C50CDE">
      <w:pPr>
        <w:ind w:firstLine="0"/>
        <w:rPr>
          <w:rFonts w:ascii="Times New Roman" w:hAnsi="Times New Roman" w:cs="Times New Roman"/>
          <w:sz w:val="24"/>
          <w:szCs w:val="24"/>
          <w:lang w:val="ru-RU"/>
        </w:rPr>
      </w:pPr>
      <w:r w:rsidRPr="00C50CDE">
        <w:rPr>
          <w:rFonts w:ascii="Times New Roman" w:hAnsi="Times New Roman" w:cs="Times New Roman"/>
          <w:sz w:val="24"/>
          <w:szCs w:val="24"/>
          <w:lang w:val="ru-RU"/>
        </w:rPr>
        <w:t> Целевые ориентиры на этапе завершения дошкольного образования</w:t>
      </w:r>
    </w:p>
    <w:p w:rsidR="00CC606E" w:rsidRDefault="00C50CDE" w:rsidP="00C50CDE">
      <w:pPr>
        <w:ind w:firstLine="0"/>
        <w:rPr>
          <w:rFonts w:ascii="Times New Roman" w:hAnsi="Times New Roman" w:cs="Times New Roman"/>
          <w:sz w:val="24"/>
          <w:szCs w:val="24"/>
          <w:lang w:val="ru-RU"/>
        </w:rPr>
      </w:pPr>
      <w:r w:rsidRPr="00C50CDE">
        <w:rPr>
          <w:rFonts w:ascii="Times New Roman" w:hAnsi="Times New Roman" w:cs="Times New Roman"/>
          <w:sz w:val="24"/>
          <w:szCs w:val="24"/>
          <w:lang w:val="ru-RU"/>
        </w:rPr>
        <w:t>Целевые ориентиры не подлежат непосре</w:t>
      </w:r>
      <w:r>
        <w:rPr>
          <w:rFonts w:ascii="Times New Roman" w:hAnsi="Times New Roman" w:cs="Times New Roman"/>
          <w:sz w:val="24"/>
          <w:szCs w:val="24"/>
          <w:lang w:val="ru-RU"/>
        </w:rPr>
        <w:t xml:space="preserve">дственной оценке, в том числе в </w:t>
      </w:r>
      <w:r w:rsidRPr="00C50CDE">
        <w:rPr>
          <w:rFonts w:ascii="Times New Roman" w:hAnsi="Times New Roman" w:cs="Times New Roman"/>
          <w:sz w:val="24"/>
          <w:szCs w:val="24"/>
          <w:lang w:val="ru-RU"/>
        </w:rPr>
        <w:t xml:space="preserve">видепедагогичекой диагностики(мониторинга), </w:t>
      </w:r>
      <w:r>
        <w:rPr>
          <w:rFonts w:ascii="Times New Roman" w:hAnsi="Times New Roman" w:cs="Times New Roman"/>
          <w:sz w:val="24"/>
          <w:szCs w:val="24"/>
          <w:lang w:val="ru-RU"/>
        </w:rPr>
        <w:t xml:space="preserve">и не являются основанием для их </w:t>
      </w:r>
      <w:r w:rsidRPr="00C50CDE">
        <w:rPr>
          <w:rFonts w:ascii="Times New Roman" w:hAnsi="Times New Roman" w:cs="Times New Roman"/>
          <w:sz w:val="24"/>
          <w:szCs w:val="24"/>
          <w:lang w:val="ru-RU"/>
        </w:rPr>
        <w:t>формального сравнения с реальными достижениями детей.</w:t>
      </w:r>
    </w:p>
    <w:p w:rsidR="00C50CDE" w:rsidRPr="007E4F37" w:rsidRDefault="00C50CDE" w:rsidP="00C50CDE">
      <w:pPr>
        <w:ind w:firstLine="0"/>
        <w:rPr>
          <w:rFonts w:ascii="Times New Roman" w:hAnsi="Times New Roman" w:cs="Times New Roman"/>
          <w:sz w:val="24"/>
          <w:szCs w:val="24"/>
          <w:lang w:val="ru-RU"/>
        </w:rPr>
      </w:pPr>
      <w:r>
        <w:rPr>
          <w:noProof/>
          <w:lang w:val="ru-RU" w:eastAsia="ru-RU" w:bidi="ar-SA"/>
        </w:rPr>
        <w:drawing>
          <wp:inline distT="0" distB="0" distL="0" distR="0" wp14:anchorId="7E3D70E5" wp14:editId="5D45A2EB">
            <wp:extent cx="6598693" cy="4544060"/>
            <wp:effectExtent l="0" t="0" r="0" b="0"/>
            <wp:docPr id="2" name="Рисунок 2" descr="http://tatiana.zubarev.ru/wp-content/uploads/2017/09/%D0%A1%D0%BB%D0%B0%D0%B9%D0%B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tiana.zubarev.ru/wp-content/uploads/2017/09/%D0%A1%D0%BB%D0%B0%D0%B9%D0%B45-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586" t="4917" r="2365" b="4106"/>
                    <a:stretch/>
                  </pic:blipFill>
                  <pic:spPr bwMode="auto">
                    <a:xfrm>
                      <a:off x="0" y="0"/>
                      <a:ext cx="6602971" cy="454700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C50CDE" w:rsidRPr="007E4F37" w:rsidSect="000B06F7">
      <w:footerReference w:type="default" r:id="rId12"/>
      <w:type w:val="continuous"/>
      <w:pgSz w:w="11906" w:h="16838"/>
      <w:pgMar w:top="567" w:right="707" w:bottom="567" w:left="709" w:header="720" w:footer="40" w:gutter="0"/>
      <w:pgBorders w:offsetFrom="page">
        <w:top w:val="thinThickSmallGap" w:sz="24" w:space="24" w:color="0070C0"/>
        <w:left w:val="thinThickSmallGap" w:sz="24" w:space="24" w:color="0070C0"/>
        <w:bottom w:val="thickThinSmallGap" w:sz="24" w:space="24" w:color="0070C0"/>
        <w:right w:val="thickThinSmallGap" w:sz="24" w:space="24" w:color="0070C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FB2" w:rsidRDefault="00707FB2" w:rsidP="00E70A49">
      <w:r>
        <w:separator/>
      </w:r>
    </w:p>
  </w:endnote>
  <w:endnote w:type="continuationSeparator" w:id="0">
    <w:p w:rsidR="00707FB2" w:rsidRDefault="00707FB2" w:rsidP="00E7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338585"/>
      <w:docPartObj>
        <w:docPartGallery w:val="Page Numbers (Bottom of Page)"/>
        <w:docPartUnique/>
      </w:docPartObj>
    </w:sdtPr>
    <w:sdtContent>
      <w:p w:rsidR="00707FB2" w:rsidRDefault="00707FB2">
        <w:pPr>
          <w:pStyle w:val="af3"/>
          <w:jc w:val="right"/>
        </w:pPr>
        <w:r>
          <w:fldChar w:fldCharType="begin"/>
        </w:r>
        <w:r>
          <w:instrText>PAGE   \* MERGEFORMAT</w:instrText>
        </w:r>
        <w:r>
          <w:fldChar w:fldCharType="separate"/>
        </w:r>
        <w:r w:rsidR="009D09B6" w:rsidRPr="009D09B6">
          <w:rPr>
            <w:noProof/>
            <w:lang w:val="ru-RU"/>
          </w:rPr>
          <w:t>103</w:t>
        </w:r>
        <w:r>
          <w:fldChar w:fldCharType="end"/>
        </w:r>
      </w:p>
    </w:sdtContent>
  </w:sdt>
  <w:p w:rsidR="00707FB2" w:rsidRDefault="00707FB2">
    <w:pPr>
      <w:pStyle w:val="af3"/>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FB2" w:rsidRDefault="00707FB2" w:rsidP="00E70A49">
      <w:r>
        <w:separator/>
      </w:r>
    </w:p>
  </w:footnote>
  <w:footnote w:type="continuationSeparator" w:id="0">
    <w:p w:rsidR="00707FB2" w:rsidRDefault="00707FB2" w:rsidP="00E70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4.4pt;height:14.4pt" o:bullet="t">
        <v:imagedata r:id="rId1" o:title="msoFAE0"/>
      </v:shape>
    </w:pict>
  </w:numPicBullet>
  <w:numPicBullet w:numPicBulletId="1">
    <w:pict>
      <v:shape id="_x0000_i1077" type="#_x0000_t75" style="width:7.2pt;height:7.2pt" o:bullet="t">
        <v:imagedata r:id="rId2" o:title="BD21298_"/>
      </v:shape>
    </w:pict>
  </w:numPicBullet>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D"/>
    <w:multiLevelType w:val="singleLevel"/>
    <w:tmpl w:val="0000000D"/>
    <w:name w:val="WW8Num13"/>
    <w:lvl w:ilvl="0">
      <w:start w:val="1"/>
      <w:numFmt w:val="bullet"/>
      <w:pStyle w:val="2"/>
      <w:lvlText w:val=""/>
      <w:lvlJc w:val="left"/>
      <w:pPr>
        <w:tabs>
          <w:tab w:val="num" w:pos="537"/>
        </w:tabs>
        <w:ind w:left="537" w:hanging="357"/>
      </w:pPr>
      <w:rPr>
        <w:rFonts w:ascii="Symbol" w:hAnsi="Symbol"/>
      </w:rPr>
    </w:lvl>
  </w:abstractNum>
  <w:abstractNum w:abstractNumId="2"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6"/>
    <w:multiLevelType w:val="multilevel"/>
    <w:tmpl w:val="00000016"/>
    <w:name w:val="WW8Num22"/>
    <w:lvl w:ilvl="0">
      <w:start w:val="1"/>
      <w:numFmt w:val="decimal"/>
      <w:lvlText w:val="%1."/>
      <w:lvlJc w:val="left"/>
      <w:pPr>
        <w:tabs>
          <w:tab w:val="num" w:pos="1410"/>
        </w:tabs>
        <w:ind w:left="1410" w:hanging="690"/>
      </w:pPr>
    </w:lvl>
    <w:lvl w:ilvl="1">
      <w:start w:val="1"/>
      <w:numFmt w:val="bullet"/>
      <w:lvlText w:val=""/>
      <w:lvlJc w:val="left"/>
      <w:pPr>
        <w:tabs>
          <w:tab w:val="num" w:pos="1800"/>
        </w:tabs>
        <w:ind w:left="1800" w:hanging="360"/>
      </w:pPr>
      <w:rPr>
        <w:rFonts w:ascii="Symbol" w:hAnsi="Symbol" w:cs="Courier New"/>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0000029"/>
    <w:multiLevelType w:val="singleLevel"/>
    <w:tmpl w:val="00000029"/>
    <w:name w:val="WW8Num4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30"/>
    <w:multiLevelType w:val="multilevel"/>
    <w:tmpl w:val="4680F070"/>
    <w:name w:val="WW8Num48"/>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34"/>
    <w:multiLevelType w:val="singleLevel"/>
    <w:tmpl w:val="00000034"/>
    <w:name w:val="WW8Num52"/>
    <w:lvl w:ilvl="0">
      <w:start w:val="1"/>
      <w:numFmt w:val="decimal"/>
      <w:lvlText w:val="%1."/>
      <w:lvlJc w:val="left"/>
      <w:pPr>
        <w:tabs>
          <w:tab w:val="num" w:pos="795"/>
        </w:tabs>
        <w:ind w:left="795" w:hanging="435"/>
      </w:pPr>
    </w:lvl>
  </w:abstractNum>
  <w:abstractNum w:abstractNumId="8"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3A"/>
    <w:multiLevelType w:val="singleLevel"/>
    <w:tmpl w:val="0000003A"/>
    <w:name w:val="WW8Num59"/>
    <w:lvl w:ilvl="0">
      <w:start w:val="1"/>
      <w:numFmt w:val="decimal"/>
      <w:lvlText w:val="%1."/>
      <w:lvlJc w:val="left"/>
      <w:pPr>
        <w:tabs>
          <w:tab w:val="num" w:pos="502"/>
        </w:tabs>
        <w:ind w:left="502" w:hanging="360"/>
      </w:pPr>
    </w:lvl>
  </w:abstractNum>
  <w:abstractNum w:abstractNumId="10" w15:restartNumberingAfterBreak="0">
    <w:nsid w:val="0000003C"/>
    <w:multiLevelType w:val="singleLevel"/>
    <w:tmpl w:val="0000003C"/>
    <w:name w:val="WW8Num61"/>
    <w:lvl w:ilvl="0">
      <w:start w:val="1"/>
      <w:numFmt w:val="bullet"/>
      <w:lvlText w:val=""/>
      <w:lvlJc w:val="left"/>
      <w:pPr>
        <w:tabs>
          <w:tab w:val="num" w:pos="0"/>
        </w:tabs>
        <w:ind w:left="1428" w:hanging="360"/>
      </w:pPr>
      <w:rPr>
        <w:rFonts w:ascii="Symbol" w:hAnsi="Symbol" w:cs="Wingdings"/>
      </w:rPr>
    </w:lvl>
  </w:abstractNum>
  <w:abstractNum w:abstractNumId="11" w15:restartNumberingAfterBreak="0">
    <w:nsid w:val="0000003D"/>
    <w:multiLevelType w:val="singleLevel"/>
    <w:tmpl w:val="0000003D"/>
    <w:name w:val="WW8Num62"/>
    <w:lvl w:ilvl="0">
      <w:numFmt w:val="bullet"/>
      <w:lvlText w:val=""/>
      <w:lvlJc w:val="left"/>
      <w:pPr>
        <w:tabs>
          <w:tab w:val="num" w:pos="0"/>
        </w:tabs>
        <w:ind w:left="0" w:hanging="360"/>
      </w:pPr>
      <w:rPr>
        <w:rFonts w:ascii="Wingdings" w:hAnsi="Wingdings"/>
      </w:rPr>
    </w:lvl>
  </w:abstractNum>
  <w:abstractNum w:abstractNumId="12" w15:restartNumberingAfterBreak="0">
    <w:nsid w:val="0000003E"/>
    <w:multiLevelType w:val="singleLevel"/>
    <w:tmpl w:val="0000003E"/>
    <w:name w:val="WW8Num63"/>
    <w:lvl w:ilvl="0">
      <w:start w:val="1"/>
      <w:numFmt w:val="bullet"/>
      <w:lvlText w:val=""/>
      <w:lvlJc w:val="left"/>
      <w:pPr>
        <w:tabs>
          <w:tab w:val="num" w:pos="786"/>
        </w:tabs>
        <w:ind w:left="786" w:hanging="360"/>
      </w:pPr>
      <w:rPr>
        <w:rFonts w:ascii="Symbol" w:hAnsi="Symbol"/>
      </w:rPr>
    </w:lvl>
  </w:abstractNum>
  <w:abstractNum w:abstractNumId="13" w15:restartNumberingAfterBreak="0">
    <w:nsid w:val="00000046"/>
    <w:multiLevelType w:val="singleLevel"/>
    <w:tmpl w:val="00000046"/>
    <w:name w:val="WW8Num71"/>
    <w:lvl w:ilvl="0">
      <w:start w:val="1"/>
      <w:numFmt w:val="decimal"/>
      <w:lvlText w:val="%1."/>
      <w:lvlJc w:val="left"/>
      <w:pPr>
        <w:tabs>
          <w:tab w:val="num" w:pos="720"/>
        </w:tabs>
        <w:ind w:left="720" w:hanging="360"/>
      </w:pPr>
    </w:lvl>
  </w:abstractNum>
  <w:abstractNum w:abstractNumId="14" w15:restartNumberingAfterBreak="0">
    <w:nsid w:val="0000004C"/>
    <w:multiLevelType w:val="singleLevel"/>
    <w:tmpl w:val="0000004C"/>
    <w:name w:val="WW8Num77"/>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51"/>
    <w:multiLevelType w:val="singleLevel"/>
    <w:tmpl w:val="00000051"/>
    <w:name w:val="WW8Num82"/>
    <w:lvl w:ilvl="0">
      <w:start w:val="1"/>
      <w:numFmt w:val="bullet"/>
      <w:lvlText w:val=""/>
      <w:lvlJc w:val="left"/>
      <w:pPr>
        <w:tabs>
          <w:tab w:val="num" w:pos="1160"/>
        </w:tabs>
        <w:ind w:left="1160" w:hanging="360"/>
      </w:pPr>
      <w:rPr>
        <w:rFonts w:ascii="Symbol" w:hAnsi="Symbol"/>
      </w:rPr>
    </w:lvl>
  </w:abstractNum>
  <w:abstractNum w:abstractNumId="17" w15:restartNumberingAfterBreak="0">
    <w:nsid w:val="00000059"/>
    <w:multiLevelType w:val="singleLevel"/>
    <w:tmpl w:val="00000059"/>
    <w:name w:val="WW8Num91"/>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5A"/>
    <w:multiLevelType w:val="multilevel"/>
    <w:tmpl w:val="B31A662E"/>
    <w:name w:val="WW8Num92"/>
    <w:lvl w:ilvl="0">
      <w:start w:val="1"/>
      <w:numFmt w:val="decimal"/>
      <w:lvlText w:val="%1."/>
      <w:lvlJc w:val="left"/>
      <w:pPr>
        <w:tabs>
          <w:tab w:val="num" w:pos="720"/>
        </w:tabs>
        <w:ind w:left="720" w:hanging="360"/>
      </w:pPr>
      <w:rPr>
        <w:lang w:val="ru-RU"/>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0000005B"/>
    <w:multiLevelType w:val="singleLevel"/>
    <w:tmpl w:val="0000005B"/>
    <w:name w:val="WW8Num9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67"/>
    <w:multiLevelType w:val="multilevel"/>
    <w:tmpl w:val="8758AA4A"/>
    <w:name w:val="WW8Num106"/>
    <w:lvl w:ilvl="0">
      <w:start w:val="1"/>
      <w:numFmt w:val="decimal"/>
      <w:lvlText w:val="%1."/>
      <w:lvlJc w:val="left"/>
      <w:pPr>
        <w:tabs>
          <w:tab w:val="num" w:pos="720"/>
        </w:tabs>
        <w:ind w:left="720" w:hanging="360"/>
      </w:pPr>
      <w:rPr>
        <w:lang w:val="ru-R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00000069"/>
    <w:multiLevelType w:val="singleLevel"/>
    <w:tmpl w:val="00000069"/>
    <w:name w:val="WW8Num108"/>
    <w:lvl w:ilvl="0">
      <w:start w:val="1"/>
      <w:numFmt w:val="decimal"/>
      <w:lvlText w:val="%1."/>
      <w:lvlJc w:val="left"/>
      <w:pPr>
        <w:tabs>
          <w:tab w:val="num" w:pos="720"/>
        </w:tabs>
        <w:ind w:left="720" w:hanging="360"/>
      </w:pPr>
    </w:lvl>
  </w:abstractNum>
  <w:abstractNum w:abstractNumId="22" w15:restartNumberingAfterBreak="0">
    <w:nsid w:val="0000006F"/>
    <w:multiLevelType w:val="singleLevel"/>
    <w:tmpl w:val="0000006F"/>
    <w:name w:val="WW8Num114"/>
    <w:lvl w:ilvl="0">
      <w:start w:val="1"/>
      <w:numFmt w:val="bullet"/>
      <w:lvlText w:val=""/>
      <w:lvlJc w:val="left"/>
      <w:pPr>
        <w:tabs>
          <w:tab w:val="num" w:pos="720"/>
        </w:tabs>
        <w:ind w:left="720" w:hanging="360"/>
      </w:pPr>
      <w:rPr>
        <w:rFonts w:ascii="Symbol" w:hAnsi="Symbol"/>
        <w:color w:val="auto"/>
      </w:rPr>
    </w:lvl>
  </w:abstractNum>
  <w:abstractNum w:abstractNumId="23" w15:restartNumberingAfterBreak="0">
    <w:nsid w:val="00000072"/>
    <w:multiLevelType w:val="multilevel"/>
    <w:tmpl w:val="00000072"/>
    <w:name w:val="WW8Num117"/>
    <w:lvl w:ilvl="0">
      <w:start w:val="1"/>
      <w:numFmt w:val="bullet"/>
      <w:lvlText w:val=""/>
      <w:lvlJc w:val="left"/>
      <w:pPr>
        <w:tabs>
          <w:tab w:val="num" w:pos="855"/>
        </w:tabs>
        <w:ind w:left="855" w:hanging="360"/>
      </w:pPr>
      <w:rPr>
        <w:rFonts w:ascii="Symbol" w:hAnsi="Symbol"/>
      </w:rPr>
    </w:lvl>
    <w:lvl w:ilvl="1">
      <w:start w:val="1"/>
      <w:numFmt w:val="decimal"/>
      <w:lvlText w:val="%1.%2."/>
      <w:lvlJc w:val="left"/>
      <w:pPr>
        <w:tabs>
          <w:tab w:val="num" w:pos="1215"/>
        </w:tabs>
        <w:ind w:left="1215" w:hanging="720"/>
      </w:pPr>
    </w:lvl>
    <w:lvl w:ilvl="2">
      <w:start w:val="1"/>
      <w:numFmt w:val="decimal"/>
      <w:lvlText w:val="%1.%2.%3."/>
      <w:lvlJc w:val="left"/>
      <w:pPr>
        <w:tabs>
          <w:tab w:val="num" w:pos="1215"/>
        </w:tabs>
        <w:ind w:left="1215" w:hanging="720"/>
      </w:pPr>
    </w:lvl>
    <w:lvl w:ilvl="3">
      <w:start w:val="1"/>
      <w:numFmt w:val="decimal"/>
      <w:lvlText w:val="%1.%2.%3.%4."/>
      <w:lvlJc w:val="left"/>
      <w:pPr>
        <w:tabs>
          <w:tab w:val="num" w:pos="1575"/>
        </w:tabs>
        <w:ind w:left="1575" w:hanging="1080"/>
      </w:pPr>
    </w:lvl>
    <w:lvl w:ilvl="4">
      <w:start w:val="1"/>
      <w:numFmt w:val="decimal"/>
      <w:lvlText w:val="%1.%2.%3.%4.%5."/>
      <w:lvlJc w:val="left"/>
      <w:pPr>
        <w:tabs>
          <w:tab w:val="num" w:pos="1575"/>
        </w:tabs>
        <w:ind w:left="1575" w:hanging="1080"/>
      </w:pPr>
    </w:lvl>
    <w:lvl w:ilvl="5">
      <w:start w:val="1"/>
      <w:numFmt w:val="decimal"/>
      <w:lvlText w:val="%1.%2.%3.%4.%5.%6."/>
      <w:lvlJc w:val="left"/>
      <w:pPr>
        <w:tabs>
          <w:tab w:val="num" w:pos="1935"/>
        </w:tabs>
        <w:ind w:left="1935" w:hanging="1440"/>
      </w:pPr>
    </w:lvl>
    <w:lvl w:ilvl="6">
      <w:start w:val="1"/>
      <w:numFmt w:val="decimal"/>
      <w:lvlText w:val="%1.%2.%3.%4.%5.%6.%7."/>
      <w:lvlJc w:val="left"/>
      <w:pPr>
        <w:tabs>
          <w:tab w:val="num" w:pos="2295"/>
        </w:tabs>
        <w:ind w:left="2295" w:hanging="1800"/>
      </w:pPr>
    </w:lvl>
    <w:lvl w:ilvl="7">
      <w:start w:val="1"/>
      <w:numFmt w:val="decimal"/>
      <w:lvlText w:val="%1.%2.%3.%4.%5.%6.%7.%8."/>
      <w:lvlJc w:val="left"/>
      <w:pPr>
        <w:tabs>
          <w:tab w:val="num" w:pos="2295"/>
        </w:tabs>
        <w:ind w:left="2295" w:hanging="1800"/>
      </w:pPr>
    </w:lvl>
    <w:lvl w:ilvl="8">
      <w:start w:val="1"/>
      <w:numFmt w:val="decimal"/>
      <w:lvlText w:val="%1.%2.%3.%4.%5.%6.%7.%8.%9."/>
      <w:lvlJc w:val="left"/>
      <w:pPr>
        <w:tabs>
          <w:tab w:val="num" w:pos="2655"/>
        </w:tabs>
        <w:ind w:left="2655" w:hanging="2160"/>
      </w:pPr>
    </w:lvl>
  </w:abstractNum>
  <w:abstractNum w:abstractNumId="24" w15:restartNumberingAfterBreak="0">
    <w:nsid w:val="00000075"/>
    <w:multiLevelType w:val="singleLevel"/>
    <w:tmpl w:val="00000075"/>
    <w:name w:val="WW8Num120"/>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77"/>
    <w:multiLevelType w:val="singleLevel"/>
    <w:tmpl w:val="00000077"/>
    <w:name w:val="WW8Num122"/>
    <w:lvl w:ilvl="0">
      <w:start w:val="1"/>
      <w:numFmt w:val="decimal"/>
      <w:lvlText w:val="%1."/>
      <w:lvlJc w:val="left"/>
      <w:pPr>
        <w:tabs>
          <w:tab w:val="num" w:pos="720"/>
        </w:tabs>
        <w:ind w:left="720" w:hanging="360"/>
      </w:pPr>
    </w:lvl>
  </w:abstractNum>
  <w:abstractNum w:abstractNumId="26" w15:restartNumberingAfterBreak="0">
    <w:nsid w:val="0000007A"/>
    <w:multiLevelType w:val="singleLevel"/>
    <w:tmpl w:val="0000007A"/>
    <w:name w:val="WW8Num127"/>
    <w:lvl w:ilvl="0">
      <w:start w:val="1"/>
      <w:numFmt w:val="decimal"/>
      <w:lvlText w:val="%1."/>
      <w:lvlJc w:val="left"/>
      <w:pPr>
        <w:tabs>
          <w:tab w:val="num" w:pos="720"/>
        </w:tabs>
        <w:ind w:left="720" w:hanging="360"/>
      </w:pPr>
    </w:lvl>
  </w:abstractNum>
  <w:abstractNum w:abstractNumId="27" w15:restartNumberingAfterBreak="0">
    <w:nsid w:val="00000088"/>
    <w:multiLevelType w:val="singleLevel"/>
    <w:tmpl w:val="00000088"/>
    <w:name w:val="WW8Num141"/>
    <w:lvl w:ilvl="0">
      <w:start w:val="1"/>
      <w:numFmt w:val="bullet"/>
      <w:lvlText w:val=""/>
      <w:lvlJc w:val="left"/>
      <w:pPr>
        <w:tabs>
          <w:tab w:val="num" w:pos="1080"/>
        </w:tabs>
        <w:ind w:left="1080" w:hanging="360"/>
      </w:pPr>
      <w:rPr>
        <w:rFonts w:ascii="Symbol" w:hAnsi="Symbol"/>
      </w:rPr>
    </w:lvl>
  </w:abstractNum>
  <w:abstractNum w:abstractNumId="28" w15:restartNumberingAfterBreak="0">
    <w:nsid w:val="0000008C"/>
    <w:multiLevelType w:val="multilevel"/>
    <w:tmpl w:val="0000008C"/>
    <w:name w:val="WW8Num145"/>
    <w:lvl w:ilvl="0">
      <w:start w:val="1"/>
      <w:numFmt w:val="bullet"/>
      <w:lvlText w:val=""/>
      <w:lvlJc w:val="left"/>
      <w:pPr>
        <w:tabs>
          <w:tab w:val="num" w:pos="1280"/>
        </w:tabs>
        <w:ind w:left="1280" w:hanging="360"/>
      </w:pPr>
      <w:rPr>
        <w:rFonts w:ascii="Symbol" w:hAnsi="Symbol" w:cs="OpenSymbol"/>
      </w:rPr>
    </w:lvl>
    <w:lvl w:ilvl="1">
      <w:start w:val="1"/>
      <w:numFmt w:val="bullet"/>
      <w:lvlText w:val="◦"/>
      <w:lvlJc w:val="left"/>
      <w:pPr>
        <w:tabs>
          <w:tab w:val="num" w:pos="1640"/>
        </w:tabs>
        <w:ind w:left="1640" w:hanging="360"/>
      </w:pPr>
      <w:rPr>
        <w:rFonts w:ascii="OpenSymbol" w:hAnsi="OpenSymbol" w:cs="OpenSymbol"/>
      </w:rPr>
    </w:lvl>
    <w:lvl w:ilvl="2">
      <w:start w:val="1"/>
      <w:numFmt w:val="bullet"/>
      <w:lvlText w:val="▪"/>
      <w:lvlJc w:val="left"/>
      <w:pPr>
        <w:tabs>
          <w:tab w:val="num" w:pos="2000"/>
        </w:tabs>
        <w:ind w:left="2000" w:hanging="360"/>
      </w:pPr>
      <w:rPr>
        <w:rFonts w:ascii="OpenSymbol" w:hAnsi="OpenSymbol" w:cs="OpenSymbol"/>
      </w:rPr>
    </w:lvl>
    <w:lvl w:ilvl="3">
      <w:start w:val="1"/>
      <w:numFmt w:val="bullet"/>
      <w:lvlText w:val=""/>
      <w:lvlJc w:val="left"/>
      <w:pPr>
        <w:tabs>
          <w:tab w:val="num" w:pos="2360"/>
        </w:tabs>
        <w:ind w:left="2360" w:hanging="360"/>
      </w:pPr>
      <w:rPr>
        <w:rFonts w:ascii="Symbol" w:hAnsi="Symbol" w:cs="OpenSymbol"/>
      </w:rPr>
    </w:lvl>
    <w:lvl w:ilvl="4">
      <w:start w:val="1"/>
      <w:numFmt w:val="bullet"/>
      <w:lvlText w:val="◦"/>
      <w:lvlJc w:val="left"/>
      <w:pPr>
        <w:tabs>
          <w:tab w:val="num" w:pos="2720"/>
        </w:tabs>
        <w:ind w:left="2720" w:hanging="360"/>
      </w:pPr>
      <w:rPr>
        <w:rFonts w:ascii="OpenSymbol" w:hAnsi="OpenSymbol" w:cs="OpenSymbol"/>
      </w:rPr>
    </w:lvl>
    <w:lvl w:ilvl="5">
      <w:start w:val="1"/>
      <w:numFmt w:val="bullet"/>
      <w:lvlText w:val="▪"/>
      <w:lvlJc w:val="left"/>
      <w:pPr>
        <w:tabs>
          <w:tab w:val="num" w:pos="3080"/>
        </w:tabs>
        <w:ind w:left="3080" w:hanging="360"/>
      </w:pPr>
      <w:rPr>
        <w:rFonts w:ascii="OpenSymbol" w:hAnsi="OpenSymbol" w:cs="OpenSymbol"/>
      </w:rPr>
    </w:lvl>
    <w:lvl w:ilvl="6">
      <w:start w:val="1"/>
      <w:numFmt w:val="bullet"/>
      <w:lvlText w:val=""/>
      <w:lvlJc w:val="left"/>
      <w:pPr>
        <w:tabs>
          <w:tab w:val="num" w:pos="3440"/>
        </w:tabs>
        <w:ind w:left="3440" w:hanging="360"/>
      </w:pPr>
      <w:rPr>
        <w:rFonts w:ascii="Symbol" w:hAnsi="Symbol" w:cs="OpenSymbol"/>
      </w:rPr>
    </w:lvl>
    <w:lvl w:ilvl="7">
      <w:start w:val="1"/>
      <w:numFmt w:val="bullet"/>
      <w:lvlText w:val="◦"/>
      <w:lvlJc w:val="left"/>
      <w:pPr>
        <w:tabs>
          <w:tab w:val="num" w:pos="3800"/>
        </w:tabs>
        <w:ind w:left="3800" w:hanging="360"/>
      </w:pPr>
      <w:rPr>
        <w:rFonts w:ascii="OpenSymbol" w:hAnsi="OpenSymbol" w:cs="OpenSymbol"/>
      </w:rPr>
    </w:lvl>
    <w:lvl w:ilvl="8">
      <w:start w:val="1"/>
      <w:numFmt w:val="bullet"/>
      <w:lvlText w:val="▪"/>
      <w:lvlJc w:val="left"/>
      <w:pPr>
        <w:tabs>
          <w:tab w:val="num" w:pos="4160"/>
        </w:tabs>
        <w:ind w:left="4160" w:hanging="360"/>
      </w:pPr>
      <w:rPr>
        <w:rFonts w:ascii="OpenSymbol" w:hAnsi="OpenSymbol" w:cs="OpenSymbol"/>
      </w:rPr>
    </w:lvl>
  </w:abstractNum>
  <w:abstractNum w:abstractNumId="29" w15:restartNumberingAfterBreak="0">
    <w:nsid w:val="0000008D"/>
    <w:multiLevelType w:val="multilevel"/>
    <w:tmpl w:val="0000008D"/>
    <w:name w:val="WW8Num1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15:restartNumberingAfterBreak="0">
    <w:nsid w:val="00000090"/>
    <w:multiLevelType w:val="multilevel"/>
    <w:tmpl w:val="00000090"/>
    <w:name w:val="WW8Num1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91"/>
    <w:multiLevelType w:val="multilevel"/>
    <w:tmpl w:val="00000091"/>
    <w:name w:val="WW8Num1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92"/>
    <w:multiLevelType w:val="multilevel"/>
    <w:tmpl w:val="00000092"/>
    <w:name w:val="WW8Num15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93"/>
    <w:multiLevelType w:val="multilevel"/>
    <w:tmpl w:val="00000093"/>
    <w:name w:val="WW8Num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94"/>
    <w:multiLevelType w:val="multilevel"/>
    <w:tmpl w:val="00000094"/>
    <w:name w:val="WW8Num1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28A0D85"/>
    <w:multiLevelType w:val="multilevel"/>
    <w:tmpl w:val="AF94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7197537"/>
    <w:multiLevelType w:val="hybridMultilevel"/>
    <w:tmpl w:val="D22C8684"/>
    <w:lvl w:ilvl="0" w:tplc="FF3E872C">
      <w:start w:val="1"/>
      <w:numFmt w:val="decimal"/>
      <w:lvlText w:val="%1."/>
      <w:lvlJc w:val="left"/>
      <w:pPr>
        <w:ind w:left="437" w:hanging="360"/>
      </w:pPr>
      <w:rPr>
        <w:rFonts w:asciiTheme="minorHAnsi" w:eastAsia="Times New Roman" w:hAnsiTheme="minorHAnsi" w:cstheme="minorHAnsi"/>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7" w15:restartNumberingAfterBreak="0">
    <w:nsid w:val="073E7DE6"/>
    <w:multiLevelType w:val="hybridMultilevel"/>
    <w:tmpl w:val="84AC205C"/>
    <w:lvl w:ilvl="0" w:tplc="D162181E">
      <w:start w:val="1"/>
      <w:numFmt w:val="bullet"/>
      <w:pStyle w:val="Style1"/>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09384EC1"/>
    <w:multiLevelType w:val="multilevel"/>
    <w:tmpl w:val="35B6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B4A4271"/>
    <w:multiLevelType w:val="hybridMultilevel"/>
    <w:tmpl w:val="7A5ECED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0C802E44"/>
    <w:multiLevelType w:val="hybridMultilevel"/>
    <w:tmpl w:val="62E2E968"/>
    <w:lvl w:ilvl="0" w:tplc="98C8D83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1034499"/>
    <w:multiLevelType w:val="hybridMultilevel"/>
    <w:tmpl w:val="6C76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4727AAE"/>
    <w:multiLevelType w:val="multilevel"/>
    <w:tmpl w:val="556A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A4E6374"/>
    <w:multiLevelType w:val="multilevel"/>
    <w:tmpl w:val="66CA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B6A67F4"/>
    <w:multiLevelType w:val="multilevel"/>
    <w:tmpl w:val="A262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BBD5FB4"/>
    <w:multiLevelType w:val="hybridMultilevel"/>
    <w:tmpl w:val="9306F7C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20C56883"/>
    <w:multiLevelType w:val="multilevel"/>
    <w:tmpl w:val="89A0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2827B97"/>
    <w:multiLevelType w:val="multilevel"/>
    <w:tmpl w:val="2208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331501A"/>
    <w:multiLevelType w:val="hybridMultilevel"/>
    <w:tmpl w:val="778A4346"/>
    <w:lvl w:ilvl="0" w:tplc="B9AED6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3E1347B"/>
    <w:multiLevelType w:val="hybridMultilevel"/>
    <w:tmpl w:val="272E59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5E32E15"/>
    <w:multiLevelType w:val="multilevel"/>
    <w:tmpl w:val="2008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A55599"/>
    <w:multiLevelType w:val="hybridMultilevel"/>
    <w:tmpl w:val="04DA68F6"/>
    <w:lvl w:ilvl="0" w:tplc="04190007">
      <w:start w:val="1"/>
      <w:numFmt w:val="bullet"/>
      <w:lvlText w:val=""/>
      <w:lvlPicBulletId w:val="0"/>
      <w:lvlJc w:val="left"/>
      <w:pPr>
        <w:tabs>
          <w:tab w:val="num" w:pos="360"/>
        </w:tabs>
        <w:ind w:left="36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14317A8"/>
    <w:multiLevelType w:val="hybridMultilevel"/>
    <w:tmpl w:val="5CDE3B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320075C"/>
    <w:multiLevelType w:val="multilevel"/>
    <w:tmpl w:val="0F0E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3F21416"/>
    <w:multiLevelType w:val="multilevel"/>
    <w:tmpl w:val="97DC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4F01A6D"/>
    <w:multiLevelType w:val="multilevel"/>
    <w:tmpl w:val="FD8A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5F52CF7"/>
    <w:multiLevelType w:val="hybridMultilevel"/>
    <w:tmpl w:val="992A60C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360E6E8E"/>
    <w:multiLevelType w:val="hybridMultilevel"/>
    <w:tmpl w:val="F96C30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6AF2115"/>
    <w:multiLevelType w:val="multilevel"/>
    <w:tmpl w:val="CBD4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870505F"/>
    <w:multiLevelType w:val="hybridMultilevel"/>
    <w:tmpl w:val="3098C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00E1F74"/>
    <w:multiLevelType w:val="hybridMultilevel"/>
    <w:tmpl w:val="9BC2F27A"/>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61" w15:restartNumberingAfterBreak="0">
    <w:nsid w:val="40374CAE"/>
    <w:multiLevelType w:val="multilevel"/>
    <w:tmpl w:val="0410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2684808"/>
    <w:multiLevelType w:val="multilevel"/>
    <w:tmpl w:val="404E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27E118E"/>
    <w:multiLevelType w:val="multilevel"/>
    <w:tmpl w:val="738EAC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6875D2F"/>
    <w:multiLevelType w:val="multilevel"/>
    <w:tmpl w:val="28D0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6308C7"/>
    <w:multiLevelType w:val="multilevel"/>
    <w:tmpl w:val="B200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C2C7C8D"/>
    <w:multiLevelType w:val="hybridMultilevel"/>
    <w:tmpl w:val="1B282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DDA7713"/>
    <w:multiLevelType w:val="hybridMultilevel"/>
    <w:tmpl w:val="EF9CC2C4"/>
    <w:lvl w:ilvl="0" w:tplc="98C8D83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02449C7"/>
    <w:multiLevelType w:val="hybridMultilevel"/>
    <w:tmpl w:val="17BE4B5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15:restartNumberingAfterBreak="0">
    <w:nsid w:val="5899310E"/>
    <w:multiLevelType w:val="multilevel"/>
    <w:tmpl w:val="64C8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9DC06BC"/>
    <w:multiLevelType w:val="hybridMultilevel"/>
    <w:tmpl w:val="F3D27760"/>
    <w:lvl w:ilvl="0" w:tplc="98C8D83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A121D86"/>
    <w:multiLevelType w:val="hybridMultilevel"/>
    <w:tmpl w:val="94560F4C"/>
    <w:lvl w:ilvl="0" w:tplc="98C8D830">
      <w:start w:val="1"/>
      <w:numFmt w:val="bullet"/>
      <w:lvlText w:val=""/>
      <w:lvlPicBulletId w:val="1"/>
      <w:lvlJc w:val="left"/>
      <w:pPr>
        <w:ind w:left="784" w:hanging="360"/>
      </w:pPr>
      <w:rPr>
        <w:rFonts w:ascii="Symbol" w:hAnsi="Symbol" w:hint="default"/>
        <w:color w:val="auto"/>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2" w15:restartNumberingAfterBreak="0">
    <w:nsid w:val="5D3A41FE"/>
    <w:multiLevelType w:val="hybridMultilevel"/>
    <w:tmpl w:val="FB9C3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2BB72B8"/>
    <w:multiLevelType w:val="multilevel"/>
    <w:tmpl w:val="9FB4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69D55F3"/>
    <w:multiLevelType w:val="hybridMultilevel"/>
    <w:tmpl w:val="41641F28"/>
    <w:lvl w:ilvl="0" w:tplc="AE4A01E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B032F38"/>
    <w:multiLevelType w:val="hybridMultilevel"/>
    <w:tmpl w:val="44003E68"/>
    <w:lvl w:ilvl="0" w:tplc="98C8D83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99E6D6B"/>
    <w:multiLevelType w:val="multilevel"/>
    <w:tmpl w:val="EB74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D76766B"/>
    <w:multiLevelType w:val="multilevel"/>
    <w:tmpl w:val="5FCA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E1D788B"/>
    <w:multiLevelType w:val="hybridMultilevel"/>
    <w:tmpl w:val="8124D2C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7F485183"/>
    <w:multiLevelType w:val="multilevel"/>
    <w:tmpl w:val="CEFA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1"/>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55"/>
  </w:num>
  <w:num w:numId="6">
    <w:abstractNumId w:val="69"/>
  </w:num>
  <w:num w:numId="7">
    <w:abstractNumId w:val="35"/>
  </w:num>
  <w:num w:numId="8">
    <w:abstractNumId w:val="42"/>
  </w:num>
  <w:num w:numId="9">
    <w:abstractNumId w:val="77"/>
  </w:num>
  <w:num w:numId="10">
    <w:abstractNumId w:val="48"/>
  </w:num>
  <w:num w:numId="11">
    <w:abstractNumId w:val="36"/>
  </w:num>
  <w:num w:numId="12">
    <w:abstractNumId w:val="52"/>
  </w:num>
  <w:num w:numId="13">
    <w:abstractNumId w:val="78"/>
  </w:num>
  <w:num w:numId="14">
    <w:abstractNumId w:val="56"/>
  </w:num>
  <w:num w:numId="15">
    <w:abstractNumId w:val="60"/>
  </w:num>
  <w:num w:numId="16">
    <w:abstractNumId w:val="66"/>
  </w:num>
  <w:num w:numId="17">
    <w:abstractNumId w:val="58"/>
  </w:num>
  <w:num w:numId="18">
    <w:abstractNumId w:val="63"/>
  </w:num>
  <w:num w:numId="19">
    <w:abstractNumId w:val="38"/>
  </w:num>
  <w:num w:numId="20">
    <w:abstractNumId w:val="43"/>
  </w:num>
  <w:num w:numId="21">
    <w:abstractNumId w:val="44"/>
  </w:num>
  <w:num w:numId="22">
    <w:abstractNumId w:val="50"/>
  </w:num>
  <w:num w:numId="23">
    <w:abstractNumId w:val="47"/>
  </w:num>
  <w:num w:numId="24">
    <w:abstractNumId w:val="64"/>
  </w:num>
  <w:num w:numId="25">
    <w:abstractNumId w:val="65"/>
  </w:num>
  <w:num w:numId="26">
    <w:abstractNumId w:val="61"/>
  </w:num>
  <w:num w:numId="27">
    <w:abstractNumId w:val="76"/>
  </w:num>
  <w:num w:numId="28">
    <w:abstractNumId w:val="54"/>
  </w:num>
  <w:num w:numId="29">
    <w:abstractNumId w:val="62"/>
  </w:num>
  <w:num w:numId="30">
    <w:abstractNumId w:val="53"/>
  </w:num>
  <w:num w:numId="31">
    <w:abstractNumId w:val="73"/>
  </w:num>
  <w:num w:numId="32">
    <w:abstractNumId w:val="37"/>
  </w:num>
  <w:num w:numId="33">
    <w:abstractNumId w:val="74"/>
  </w:num>
  <w:num w:numId="34">
    <w:abstractNumId w:val="79"/>
  </w:num>
  <w:num w:numId="35">
    <w:abstractNumId w:val="41"/>
  </w:num>
  <w:num w:numId="36">
    <w:abstractNumId w:val="70"/>
  </w:num>
  <w:num w:numId="37">
    <w:abstractNumId w:val="67"/>
  </w:num>
  <w:num w:numId="38">
    <w:abstractNumId w:val="40"/>
  </w:num>
  <w:num w:numId="39">
    <w:abstractNumId w:val="75"/>
  </w:num>
  <w:num w:numId="40">
    <w:abstractNumId w:val="68"/>
  </w:num>
  <w:num w:numId="41">
    <w:abstractNumId w:val="71"/>
  </w:num>
  <w:num w:numId="42">
    <w:abstractNumId w:val="59"/>
  </w:num>
  <w:num w:numId="43">
    <w:abstractNumId w:val="57"/>
  </w:num>
  <w:num w:numId="44">
    <w:abstractNumId w:val="39"/>
  </w:num>
  <w:num w:numId="45">
    <w:abstractNumId w:val="72"/>
  </w:num>
  <w:num w:numId="46">
    <w:abstractNumId w:val="49"/>
  </w:num>
  <w:num w:numId="47">
    <w:abstractNumId w:val="4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6FB6"/>
    <w:rsid w:val="00000648"/>
    <w:rsid w:val="0000213E"/>
    <w:rsid w:val="000040BF"/>
    <w:rsid w:val="00016222"/>
    <w:rsid w:val="0002314A"/>
    <w:rsid w:val="000356FC"/>
    <w:rsid w:val="00036984"/>
    <w:rsid w:val="00041A27"/>
    <w:rsid w:val="00046A43"/>
    <w:rsid w:val="0005136B"/>
    <w:rsid w:val="00056F5E"/>
    <w:rsid w:val="00057B96"/>
    <w:rsid w:val="000600EC"/>
    <w:rsid w:val="000636BB"/>
    <w:rsid w:val="00070B4D"/>
    <w:rsid w:val="00074EAA"/>
    <w:rsid w:val="0007602C"/>
    <w:rsid w:val="00076BB9"/>
    <w:rsid w:val="0007742F"/>
    <w:rsid w:val="0007771A"/>
    <w:rsid w:val="000805B8"/>
    <w:rsid w:val="000830F8"/>
    <w:rsid w:val="0008482A"/>
    <w:rsid w:val="00093AA9"/>
    <w:rsid w:val="00093B0E"/>
    <w:rsid w:val="00094786"/>
    <w:rsid w:val="00094E9B"/>
    <w:rsid w:val="000971E2"/>
    <w:rsid w:val="000A0266"/>
    <w:rsid w:val="000A2853"/>
    <w:rsid w:val="000A72F6"/>
    <w:rsid w:val="000B06F7"/>
    <w:rsid w:val="000B2FC7"/>
    <w:rsid w:val="000B42A2"/>
    <w:rsid w:val="000B599A"/>
    <w:rsid w:val="000C6A40"/>
    <w:rsid w:val="000D4412"/>
    <w:rsid w:val="000D4AB2"/>
    <w:rsid w:val="000E0594"/>
    <w:rsid w:val="000E1010"/>
    <w:rsid w:val="000E3A65"/>
    <w:rsid w:val="000E4B1D"/>
    <w:rsid w:val="000E62B0"/>
    <w:rsid w:val="000E749F"/>
    <w:rsid w:val="000E77A9"/>
    <w:rsid w:val="000F0A18"/>
    <w:rsid w:val="000F49F6"/>
    <w:rsid w:val="00101B35"/>
    <w:rsid w:val="0010551F"/>
    <w:rsid w:val="001118B1"/>
    <w:rsid w:val="00111FC1"/>
    <w:rsid w:val="001126A1"/>
    <w:rsid w:val="00122D03"/>
    <w:rsid w:val="00131B9C"/>
    <w:rsid w:val="00131F5A"/>
    <w:rsid w:val="0013343A"/>
    <w:rsid w:val="00133DA5"/>
    <w:rsid w:val="00140369"/>
    <w:rsid w:val="00141F9F"/>
    <w:rsid w:val="0014686C"/>
    <w:rsid w:val="00146BF8"/>
    <w:rsid w:val="00150A05"/>
    <w:rsid w:val="00152D13"/>
    <w:rsid w:val="0015580F"/>
    <w:rsid w:val="001602F8"/>
    <w:rsid w:val="001655E4"/>
    <w:rsid w:val="00165DED"/>
    <w:rsid w:val="00172695"/>
    <w:rsid w:val="00174E9B"/>
    <w:rsid w:val="0018266D"/>
    <w:rsid w:val="00182F57"/>
    <w:rsid w:val="00183D90"/>
    <w:rsid w:val="00184185"/>
    <w:rsid w:val="0018655F"/>
    <w:rsid w:val="0018718F"/>
    <w:rsid w:val="00193F63"/>
    <w:rsid w:val="00196B1E"/>
    <w:rsid w:val="001A1BD5"/>
    <w:rsid w:val="001A2C06"/>
    <w:rsid w:val="001A343D"/>
    <w:rsid w:val="001A7D5A"/>
    <w:rsid w:val="001B005F"/>
    <w:rsid w:val="001B1C24"/>
    <w:rsid w:val="001C26C7"/>
    <w:rsid w:val="001C37FF"/>
    <w:rsid w:val="001C38E5"/>
    <w:rsid w:val="001C477E"/>
    <w:rsid w:val="001C6804"/>
    <w:rsid w:val="001C7CA9"/>
    <w:rsid w:val="001D095A"/>
    <w:rsid w:val="001D3F09"/>
    <w:rsid w:val="001E067A"/>
    <w:rsid w:val="001E1B4F"/>
    <w:rsid w:val="001E3E6C"/>
    <w:rsid w:val="001E3FFB"/>
    <w:rsid w:val="001E470C"/>
    <w:rsid w:val="001E77F4"/>
    <w:rsid w:val="001F0D57"/>
    <w:rsid w:val="001F2CE1"/>
    <w:rsid w:val="001F58DD"/>
    <w:rsid w:val="00200094"/>
    <w:rsid w:val="00207DB3"/>
    <w:rsid w:val="002100CB"/>
    <w:rsid w:val="00211117"/>
    <w:rsid w:val="00212686"/>
    <w:rsid w:val="00217B2D"/>
    <w:rsid w:val="00221402"/>
    <w:rsid w:val="00221582"/>
    <w:rsid w:val="00222892"/>
    <w:rsid w:val="002229A6"/>
    <w:rsid w:val="00226173"/>
    <w:rsid w:val="002272E1"/>
    <w:rsid w:val="0023065C"/>
    <w:rsid w:val="002307AD"/>
    <w:rsid w:val="00232A23"/>
    <w:rsid w:val="00236B2F"/>
    <w:rsid w:val="002410DE"/>
    <w:rsid w:val="00242BCC"/>
    <w:rsid w:val="00252B01"/>
    <w:rsid w:val="00274206"/>
    <w:rsid w:val="0029484C"/>
    <w:rsid w:val="00294BDC"/>
    <w:rsid w:val="002A3FEA"/>
    <w:rsid w:val="002C1AFC"/>
    <w:rsid w:val="002D2B39"/>
    <w:rsid w:val="002D59B9"/>
    <w:rsid w:val="002D5CFB"/>
    <w:rsid w:val="002E01F7"/>
    <w:rsid w:val="002E1C16"/>
    <w:rsid w:val="002E3FFC"/>
    <w:rsid w:val="002E51A8"/>
    <w:rsid w:val="0031010A"/>
    <w:rsid w:val="00313BFA"/>
    <w:rsid w:val="00315A85"/>
    <w:rsid w:val="00321CC0"/>
    <w:rsid w:val="003220F4"/>
    <w:rsid w:val="003240DB"/>
    <w:rsid w:val="00325F82"/>
    <w:rsid w:val="00326981"/>
    <w:rsid w:val="00331102"/>
    <w:rsid w:val="003317C4"/>
    <w:rsid w:val="0033265B"/>
    <w:rsid w:val="00333509"/>
    <w:rsid w:val="00336866"/>
    <w:rsid w:val="0034050E"/>
    <w:rsid w:val="00340DA1"/>
    <w:rsid w:val="00351682"/>
    <w:rsid w:val="00352466"/>
    <w:rsid w:val="003579EE"/>
    <w:rsid w:val="00367287"/>
    <w:rsid w:val="00367CBF"/>
    <w:rsid w:val="00370EEC"/>
    <w:rsid w:val="00372093"/>
    <w:rsid w:val="0037252E"/>
    <w:rsid w:val="003726C1"/>
    <w:rsid w:val="003747DF"/>
    <w:rsid w:val="00381989"/>
    <w:rsid w:val="00387BAD"/>
    <w:rsid w:val="0039294C"/>
    <w:rsid w:val="00393EFE"/>
    <w:rsid w:val="003949F6"/>
    <w:rsid w:val="00395DDF"/>
    <w:rsid w:val="003A0E42"/>
    <w:rsid w:val="003A2EF7"/>
    <w:rsid w:val="003B0DEF"/>
    <w:rsid w:val="003B247C"/>
    <w:rsid w:val="003B63CA"/>
    <w:rsid w:val="003C450F"/>
    <w:rsid w:val="003D1F20"/>
    <w:rsid w:val="003D2B4A"/>
    <w:rsid w:val="003D5E60"/>
    <w:rsid w:val="003D60A7"/>
    <w:rsid w:val="003D766A"/>
    <w:rsid w:val="003E568B"/>
    <w:rsid w:val="003E749C"/>
    <w:rsid w:val="003F6F89"/>
    <w:rsid w:val="00412073"/>
    <w:rsid w:val="00421C63"/>
    <w:rsid w:val="00434650"/>
    <w:rsid w:val="00442C47"/>
    <w:rsid w:val="00444684"/>
    <w:rsid w:val="0044523E"/>
    <w:rsid w:val="00447086"/>
    <w:rsid w:val="004541D4"/>
    <w:rsid w:val="00454C74"/>
    <w:rsid w:val="00461C15"/>
    <w:rsid w:val="00470443"/>
    <w:rsid w:val="004779E7"/>
    <w:rsid w:val="00480979"/>
    <w:rsid w:val="00482CD5"/>
    <w:rsid w:val="00484318"/>
    <w:rsid w:val="004902D1"/>
    <w:rsid w:val="004A3B83"/>
    <w:rsid w:val="004A74DC"/>
    <w:rsid w:val="004B0AA5"/>
    <w:rsid w:val="004B2745"/>
    <w:rsid w:val="004B2F81"/>
    <w:rsid w:val="004B3839"/>
    <w:rsid w:val="004B4304"/>
    <w:rsid w:val="004B4871"/>
    <w:rsid w:val="004B7A95"/>
    <w:rsid w:val="004C005D"/>
    <w:rsid w:val="004C088D"/>
    <w:rsid w:val="004C08C0"/>
    <w:rsid w:val="004C22B0"/>
    <w:rsid w:val="004C5ED8"/>
    <w:rsid w:val="004C60B6"/>
    <w:rsid w:val="004D257E"/>
    <w:rsid w:val="004D572E"/>
    <w:rsid w:val="004F37D7"/>
    <w:rsid w:val="004F4CD3"/>
    <w:rsid w:val="005006F4"/>
    <w:rsid w:val="00501F04"/>
    <w:rsid w:val="00502A54"/>
    <w:rsid w:val="00505C6E"/>
    <w:rsid w:val="00506DAD"/>
    <w:rsid w:val="00511E58"/>
    <w:rsid w:val="005132AC"/>
    <w:rsid w:val="005136BA"/>
    <w:rsid w:val="00514B0F"/>
    <w:rsid w:val="005150EE"/>
    <w:rsid w:val="0051732D"/>
    <w:rsid w:val="00527038"/>
    <w:rsid w:val="005400B6"/>
    <w:rsid w:val="005414A2"/>
    <w:rsid w:val="00545A60"/>
    <w:rsid w:val="00552002"/>
    <w:rsid w:val="005575BA"/>
    <w:rsid w:val="0056038C"/>
    <w:rsid w:val="00560CD3"/>
    <w:rsid w:val="00560EAB"/>
    <w:rsid w:val="00565EF7"/>
    <w:rsid w:val="00566ADC"/>
    <w:rsid w:val="0057157C"/>
    <w:rsid w:val="00577928"/>
    <w:rsid w:val="00580920"/>
    <w:rsid w:val="00582106"/>
    <w:rsid w:val="00582907"/>
    <w:rsid w:val="00584EF8"/>
    <w:rsid w:val="00591400"/>
    <w:rsid w:val="005918EB"/>
    <w:rsid w:val="00592779"/>
    <w:rsid w:val="0059401A"/>
    <w:rsid w:val="00594BB5"/>
    <w:rsid w:val="00597E3A"/>
    <w:rsid w:val="005A1341"/>
    <w:rsid w:val="005A26E9"/>
    <w:rsid w:val="005A3A50"/>
    <w:rsid w:val="005A4424"/>
    <w:rsid w:val="005A4662"/>
    <w:rsid w:val="005A68C7"/>
    <w:rsid w:val="005B4B1F"/>
    <w:rsid w:val="005B655D"/>
    <w:rsid w:val="005B766B"/>
    <w:rsid w:val="005C0D82"/>
    <w:rsid w:val="005C2E5A"/>
    <w:rsid w:val="005C3F8F"/>
    <w:rsid w:val="005C60F2"/>
    <w:rsid w:val="005D1B77"/>
    <w:rsid w:val="005D2F59"/>
    <w:rsid w:val="005D473A"/>
    <w:rsid w:val="005E1303"/>
    <w:rsid w:val="005E2955"/>
    <w:rsid w:val="005E3D5C"/>
    <w:rsid w:val="005E5786"/>
    <w:rsid w:val="005E6A31"/>
    <w:rsid w:val="005E6B29"/>
    <w:rsid w:val="005F5C5B"/>
    <w:rsid w:val="005F7B6E"/>
    <w:rsid w:val="006002CF"/>
    <w:rsid w:val="0060450F"/>
    <w:rsid w:val="00605059"/>
    <w:rsid w:val="00606C72"/>
    <w:rsid w:val="00607891"/>
    <w:rsid w:val="0061100F"/>
    <w:rsid w:val="00614233"/>
    <w:rsid w:val="006158AB"/>
    <w:rsid w:val="006252C9"/>
    <w:rsid w:val="00630587"/>
    <w:rsid w:val="00631EA2"/>
    <w:rsid w:val="0063271D"/>
    <w:rsid w:val="00632C84"/>
    <w:rsid w:val="00636E34"/>
    <w:rsid w:val="006375E2"/>
    <w:rsid w:val="00640392"/>
    <w:rsid w:val="00642BF2"/>
    <w:rsid w:val="00650466"/>
    <w:rsid w:val="00657E2A"/>
    <w:rsid w:val="00661F3F"/>
    <w:rsid w:val="006623DA"/>
    <w:rsid w:val="006634EF"/>
    <w:rsid w:val="00663B8E"/>
    <w:rsid w:val="006662F5"/>
    <w:rsid w:val="00673B57"/>
    <w:rsid w:val="00675AF8"/>
    <w:rsid w:val="006914B7"/>
    <w:rsid w:val="0069314D"/>
    <w:rsid w:val="00696BC9"/>
    <w:rsid w:val="006A1C6D"/>
    <w:rsid w:val="006A4C9F"/>
    <w:rsid w:val="006A6725"/>
    <w:rsid w:val="006A6E46"/>
    <w:rsid w:val="006B05B3"/>
    <w:rsid w:val="006B7C34"/>
    <w:rsid w:val="006C3108"/>
    <w:rsid w:val="006C378B"/>
    <w:rsid w:val="006D0AC4"/>
    <w:rsid w:val="006D1528"/>
    <w:rsid w:val="006D35FA"/>
    <w:rsid w:val="006D4F0F"/>
    <w:rsid w:val="006E0B3A"/>
    <w:rsid w:val="006E2816"/>
    <w:rsid w:val="006F1E21"/>
    <w:rsid w:val="006F3375"/>
    <w:rsid w:val="0070495A"/>
    <w:rsid w:val="00704EE0"/>
    <w:rsid w:val="00707FB2"/>
    <w:rsid w:val="00711E22"/>
    <w:rsid w:val="007211DC"/>
    <w:rsid w:val="00721AB5"/>
    <w:rsid w:val="0072247D"/>
    <w:rsid w:val="00723054"/>
    <w:rsid w:val="00723B8C"/>
    <w:rsid w:val="00724896"/>
    <w:rsid w:val="00727DF3"/>
    <w:rsid w:val="007308F1"/>
    <w:rsid w:val="0074137C"/>
    <w:rsid w:val="00741987"/>
    <w:rsid w:val="0074331E"/>
    <w:rsid w:val="00756F76"/>
    <w:rsid w:val="00773FAF"/>
    <w:rsid w:val="0077780B"/>
    <w:rsid w:val="00777F65"/>
    <w:rsid w:val="007859D5"/>
    <w:rsid w:val="00791CB3"/>
    <w:rsid w:val="007A252A"/>
    <w:rsid w:val="007A3D08"/>
    <w:rsid w:val="007A7134"/>
    <w:rsid w:val="007A775E"/>
    <w:rsid w:val="007B55E7"/>
    <w:rsid w:val="007C6233"/>
    <w:rsid w:val="007C68A4"/>
    <w:rsid w:val="007D1301"/>
    <w:rsid w:val="007D1C86"/>
    <w:rsid w:val="007D2ED3"/>
    <w:rsid w:val="007D5699"/>
    <w:rsid w:val="007E4F37"/>
    <w:rsid w:val="00802E90"/>
    <w:rsid w:val="00805320"/>
    <w:rsid w:val="008078AC"/>
    <w:rsid w:val="00811770"/>
    <w:rsid w:val="008136AD"/>
    <w:rsid w:val="00820814"/>
    <w:rsid w:val="0083521D"/>
    <w:rsid w:val="00841A5C"/>
    <w:rsid w:val="008422DD"/>
    <w:rsid w:val="008422FF"/>
    <w:rsid w:val="00843A9E"/>
    <w:rsid w:val="00847343"/>
    <w:rsid w:val="00855763"/>
    <w:rsid w:val="00860E45"/>
    <w:rsid w:val="00861367"/>
    <w:rsid w:val="00872A96"/>
    <w:rsid w:val="00875414"/>
    <w:rsid w:val="00877495"/>
    <w:rsid w:val="00877CC5"/>
    <w:rsid w:val="00887693"/>
    <w:rsid w:val="00890AA5"/>
    <w:rsid w:val="008924D4"/>
    <w:rsid w:val="008B18B1"/>
    <w:rsid w:val="008C2C8E"/>
    <w:rsid w:val="008C332B"/>
    <w:rsid w:val="008C3FEC"/>
    <w:rsid w:val="008D1F03"/>
    <w:rsid w:val="008D3447"/>
    <w:rsid w:val="008D40AA"/>
    <w:rsid w:val="008D74F7"/>
    <w:rsid w:val="008E0FDD"/>
    <w:rsid w:val="008E57C4"/>
    <w:rsid w:val="009073AE"/>
    <w:rsid w:val="009250D1"/>
    <w:rsid w:val="00926F9E"/>
    <w:rsid w:val="00927A44"/>
    <w:rsid w:val="00930FD9"/>
    <w:rsid w:val="0093278A"/>
    <w:rsid w:val="009331B1"/>
    <w:rsid w:val="009369A0"/>
    <w:rsid w:val="00942A33"/>
    <w:rsid w:val="00946009"/>
    <w:rsid w:val="00951DBA"/>
    <w:rsid w:val="009526BE"/>
    <w:rsid w:val="0097223A"/>
    <w:rsid w:val="009728E3"/>
    <w:rsid w:val="009739C6"/>
    <w:rsid w:val="0098051D"/>
    <w:rsid w:val="009811BE"/>
    <w:rsid w:val="0098509F"/>
    <w:rsid w:val="009A035C"/>
    <w:rsid w:val="009A3553"/>
    <w:rsid w:val="009B085A"/>
    <w:rsid w:val="009B2D8A"/>
    <w:rsid w:val="009B62F6"/>
    <w:rsid w:val="009C2DDD"/>
    <w:rsid w:val="009C532A"/>
    <w:rsid w:val="009D09B6"/>
    <w:rsid w:val="009D5528"/>
    <w:rsid w:val="009D7CFD"/>
    <w:rsid w:val="009E00E3"/>
    <w:rsid w:val="009E2998"/>
    <w:rsid w:val="009E41FC"/>
    <w:rsid w:val="009E53D5"/>
    <w:rsid w:val="009E7965"/>
    <w:rsid w:val="009F7763"/>
    <w:rsid w:val="00A04CCA"/>
    <w:rsid w:val="00A04D35"/>
    <w:rsid w:val="00A11D47"/>
    <w:rsid w:val="00A14693"/>
    <w:rsid w:val="00A17000"/>
    <w:rsid w:val="00A20ECC"/>
    <w:rsid w:val="00A26744"/>
    <w:rsid w:val="00A34B7D"/>
    <w:rsid w:val="00A35491"/>
    <w:rsid w:val="00A41AE1"/>
    <w:rsid w:val="00A427A2"/>
    <w:rsid w:val="00A44123"/>
    <w:rsid w:val="00A44195"/>
    <w:rsid w:val="00A467F5"/>
    <w:rsid w:val="00A51837"/>
    <w:rsid w:val="00A54D92"/>
    <w:rsid w:val="00A62565"/>
    <w:rsid w:val="00A6732E"/>
    <w:rsid w:val="00A70BF1"/>
    <w:rsid w:val="00A73248"/>
    <w:rsid w:val="00A737B8"/>
    <w:rsid w:val="00A7489E"/>
    <w:rsid w:val="00A759F5"/>
    <w:rsid w:val="00A81D18"/>
    <w:rsid w:val="00A9124B"/>
    <w:rsid w:val="00A93BFB"/>
    <w:rsid w:val="00A941BD"/>
    <w:rsid w:val="00AA1C34"/>
    <w:rsid w:val="00AA2C76"/>
    <w:rsid w:val="00AB09C4"/>
    <w:rsid w:val="00AB0C4A"/>
    <w:rsid w:val="00AB3B8B"/>
    <w:rsid w:val="00AB4DD5"/>
    <w:rsid w:val="00AB63B4"/>
    <w:rsid w:val="00AB68AC"/>
    <w:rsid w:val="00AC1445"/>
    <w:rsid w:val="00AC2EBD"/>
    <w:rsid w:val="00AD056C"/>
    <w:rsid w:val="00AD209E"/>
    <w:rsid w:val="00AD3D95"/>
    <w:rsid w:val="00AD70CF"/>
    <w:rsid w:val="00AE14E5"/>
    <w:rsid w:val="00AE191B"/>
    <w:rsid w:val="00AE37C9"/>
    <w:rsid w:val="00AE4342"/>
    <w:rsid w:val="00AE6502"/>
    <w:rsid w:val="00AE7556"/>
    <w:rsid w:val="00AF38EF"/>
    <w:rsid w:val="00AF450C"/>
    <w:rsid w:val="00B02791"/>
    <w:rsid w:val="00B027EE"/>
    <w:rsid w:val="00B0471D"/>
    <w:rsid w:val="00B05E02"/>
    <w:rsid w:val="00B13CB1"/>
    <w:rsid w:val="00B15D4D"/>
    <w:rsid w:val="00B262DF"/>
    <w:rsid w:val="00B31AEE"/>
    <w:rsid w:val="00B34787"/>
    <w:rsid w:val="00B53F7C"/>
    <w:rsid w:val="00B60784"/>
    <w:rsid w:val="00B62B70"/>
    <w:rsid w:val="00B64AE2"/>
    <w:rsid w:val="00B65515"/>
    <w:rsid w:val="00B6696F"/>
    <w:rsid w:val="00B7716F"/>
    <w:rsid w:val="00B772E2"/>
    <w:rsid w:val="00B7781B"/>
    <w:rsid w:val="00B8145F"/>
    <w:rsid w:val="00B85994"/>
    <w:rsid w:val="00B90D34"/>
    <w:rsid w:val="00B919A1"/>
    <w:rsid w:val="00B91EB2"/>
    <w:rsid w:val="00B93D81"/>
    <w:rsid w:val="00B95A88"/>
    <w:rsid w:val="00B97F03"/>
    <w:rsid w:val="00BA2558"/>
    <w:rsid w:val="00BA3183"/>
    <w:rsid w:val="00BB1014"/>
    <w:rsid w:val="00BB2088"/>
    <w:rsid w:val="00BB520E"/>
    <w:rsid w:val="00BB602F"/>
    <w:rsid w:val="00BB6609"/>
    <w:rsid w:val="00BB6726"/>
    <w:rsid w:val="00BC7739"/>
    <w:rsid w:val="00BD50B0"/>
    <w:rsid w:val="00BE57CA"/>
    <w:rsid w:val="00BF1685"/>
    <w:rsid w:val="00C00DAE"/>
    <w:rsid w:val="00C01799"/>
    <w:rsid w:val="00C125FD"/>
    <w:rsid w:val="00C21B58"/>
    <w:rsid w:val="00C21C2B"/>
    <w:rsid w:val="00C22D7E"/>
    <w:rsid w:val="00C23DD3"/>
    <w:rsid w:val="00C2781A"/>
    <w:rsid w:val="00C3701D"/>
    <w:rsid w:val="00C414D4"/>
    <w:rsid w:val="00C424C5"/>
    <w:rsid w:val="00C42EF2"/>
    <w:rsid w:val="00C45E2F"/>
    <w:rsid w:val="00C501C9"/>
    <w:rsid w:val="00C50CDE"/>
    <w:rsid w:val="00C55914"/>
    <w:rsid w:val="00C6674B"/>
    <w:rsid w:val="00C77A15"/>
    <w:rsid w:val="00C80847"/>
    <w:rsid w:val="00C83871"/>
    <w:rsid w:val="00C84E4E"/>
    <w:rsid w:val="00CA2974"/>
    <w:rsid w:val="00CB2611"/>
    <w:rsid w:val="00CB3758"/>
    <w:rsid w:val="00CB6B3D"/>
    <w:rsid w:val="00CC2C3F"/>
    <w:rsid w:val="00CC606E"/>
    <w:rsid w:val="00CE05FC"/>
    <w:rsid w:val="00CE0BC8"/>
    <w:rsid w:val="00D00754"/>
    <w:rsid w:val="00D100C6"/>
    <w:rsid w:val="00D2558E"/>
    <w:rsid w:val="00D264AE"/>
    <w:rsid w:val="00D30A49"/>
    <w:rsid w:val="00D31677"/>
    <w:rsid w:val="00D44024"/>
    <w:rsid w:val="00D45643"/>
    <w:rsid w:val="00D467AF"/>
    <w:rsid w:val="00D61F75"/>
    <w:rsid w:val="00D655D7"/>
    <w:rsid w:val="00D775DC"/>
    <w:rsid w:val="00D82529"/>
    <w:rsid w:val="00D83A7D"/>
    <w:rsid w:val="00D84B67"/>
    <w:rsid w:val="00D86A61"/>
    <w:rsid w:val="00D9398E"/>
    <w:rsid w:val="00D97730"/>
    <w:rsid w:val="00DA355A"/>
    <w:rsid w:val="00DB2CD7"/>
    <w:rsid w:val="00DB2DD4"/>
    <w:rsid w:val="00DB5562"/>
    <w:rsid w:val="00DC222F"/>
    <w:rsid w:val="00DC463E"/>
    <w:rsid w:val="00DC4E7E"/>
    <w:rsid w:val="00DD143A"/>
    <w:rsid w:val="00DE05B8"/>
    <w:rsid w:val="00DE069C"/>
    <w:rsid w:val="00E06024"/>
    <w:rsid w:val="00E07E72"/>
    <w:rsid w:val="00E20C21"/>
    <w:rsid w:val="00E2255D"/>
    <w:rsid w:val="00E350DE"/>
    <w:rsid w:val="00E41476"/>
    <w:rsid w:val="00E45C34"/>
    <w:rsid w:val="00E51845"/>
    <w:rsid w:val="00E54671"/>
    <w:rsid w:val="00E66D41"/>
    <w:rsid w:val="00E70A49"/>
    <w:rsid w:val="00E749B7"/>
    <w:rsid w:val="00E76CB8"/>
    <w:rsid w:val="00E81AD5"/>
    <w:rsid w:val="00E9705C"/>
    <w:rsid w:val="00EA34EA"/>
    <w:rsid w:val="00EA4D77"/>
    <w:rsid w:val="00EB177A"/>
    <w:rsid w:val="00EB238D"/>
    <w:rsid w:val="00EB2CA1"/>
    <w:rsid w:val="00EB7691"/>
    <w:rsid w:val="00EC4BA8"/>
    <w:rsid w:val="00EC57F4"/>
    <w:rsid w:val="00EC65C7"/>
    <w:rsid w:val="00EC7266"/>
    <w:rsid w:val="00ED2955"/>
    <w:rsid w:val="00ED499F"/>
    <w:rsid w:val="00ED6FB6"/>
    <w:rsid w:val="00EE0835"/>
    <w:rsid w:val="00EE4B55"/>
    <w:rsid w:val="00EE5FED"/>
    <w:rsid w:val="00EF0A68"/>
    <w:rsid w:val="00EF0F7E"/>
    <w:rsid w:val="00EF6319"/>
    <w:rsid w:val="00EF6A8D"/>
    <w:rsid w:val="00EF7E17"/>
    <w:rsid w:val="00F00046"/>
    <w:rsid w:val="00F01FB4"/>
    <w:rsid w:val="00F0323C"/>
    <w:rsid w:val="00F07D82"/>
    <w:rsid w:val="00F11D0C"/>
    <w:rsid w:val="00F17463"/>
    <w:rsid w:val="00F24B01"/>
    <w:rsid w:val="00F24CC4"/>
    <w:rsid w:val="00F3139B"/>
    <w:rsid w:val="00F32071"/>
    <w:rsid w:val="00F322CC"/>
    <w:rsid w:val="00F3497E"/>
    <w:rsid w:val="00F361B6"/>
    <w:rsid w:val="00F36720"/>
    <w:rsid w:val="00F36B17"/>
    <w:rsid w:val="00F45293"/>
    <w:rsid w:val="00F47C79"/>
    <w:rsid w:val="00F52190"/>
    <w:rsid w:val="00F5289A"/>
    <w:rsid w:val="00F5391D"/>
    <w:rsid w:val="00F53E01"/>
    <w:rsid w:val="00F54463"/>
    <w:rsid w:val="00F60B8A"/>
    <w:rsid w:val="00F660D9"/>
    <w:rsid w:val="00F7552C"/>
    <w:rsid w:val="00F77A97"/>
    <w:rsid w:val="00F8034F"/>
    <w:rsid w:val="00F85172"/>
    <w:rsid w:val="00F85D02"/>
    <w:rsid w:val="00F92D09"/>
    <w:rsid w:val="00F930B2"/>
    <w:rsid w:val="00FA3446"/>
    <w:rsid w:val="00FB4382"/>
    <w:rsid w:val="00FB5386"/>
    <w:rsid w:val="00FC063B"/>
    <w:rsid w:val="00FD0D97"/>
    <w:rsid w:val="00FD2780"/>
    <w:rsid w:val="00FD6BCE"/>
    <w:rsid w:val="00FE0B47"/>
    <w:rsid w:val="00FE49AC"/>
    <w:rsid w:val="00FE76BE"/>
    <w:rsid w:val="00FF534E"/>
    <w:rsid w:val="00FF6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7"/>
    <o:shapelayout v:ext="edit">
      <o:idmap v:ext="edit" data="1"/>
    </o:shapelayout>
  </w:shapeDefaults>
  <w:decimalSymbol w:val=","/>
  <w:listSeparator w:val=";"/>
  <w14:docId w14:val="64686E34"/>
  <w15:docId w15:val="{B2970019-BC51-4365-84E0-61CAB966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C79"/>
  </w:style>
  <w:style w:type="paragraph" w:styleId="1">
    <w:name w:val="heading 1"/>
    <w:basedOn w:val="a"/>
    <w:next w:val="a"/>
    <w:link w:val="10"/>
    <w:uiPriority w:val="9"/>
    <w:qFormat/>
    <w:rsid w:val="00F47C7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0">
    <w:name w:val="heading 2"/>
    <w:basedOn w:val="a"/>
    <w:next w:val="a"/>
    <w:link w:val="21"/>
    <w:uiPriority w:val="9"/>
    <w:unhideWhenUsed/>
    <w:qFormat/>
    <w:rsid w:val="00F47C7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F47C7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F47C7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F47C79"/>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F47C79"/>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unhideWhenUsed/>
    <w:qFormat/>
    <w:rsid w:val="00F47C7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unhideWhenUsed/>
    <w:qFormat/>
    <w:rsid w:val="00F47C7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unhideWhenUsed/>
    <w:qFormat/>
    <w:rsid w:val="00F47C7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C79"/>
    <w:rPr>
      <w:rFonts w:asciiTheme="majorHAnsi" w:eastAsiaTheme="majorEastAsia" w:hAnsiTheme="majorHAnsi" w:cstheme="majorBidi"/>
      <w:b/>
      <w:bCs/>
      <w:color w:val="365F91" w:themeColor="accent1" w:themeShade="BF"/>
      <w:sz w:val="24"/>
      <w:szCs w:val="24"/>
    </w:rPr>
  </w:style>
  <w:style w:type="character" w:customStyle="1" w:styleId="21">
    <w:name w:val="Заголовок 2 Знак"/>
    <w:basedOn w:val="a0"/>
    <w:link w:val="20"/>
    <w:uiPriority w:val="9"/>
    <w:rsid w:val="00F47C79"/>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F47C79"/>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rsid w:val="00F47C79"/>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rsid w:val="00F47C79"/>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rsid w:val="00F47C79"/>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rsid w:val="00F47C79"/>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rsid w:val="00F47C79"/>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rsid w:val="00F47C79"/>
    <w:rPr>
      <w:rFonts w:asciiTheme="majorHAnsi" w:eastAsiaTheme="majorEastAsia" w:hAnsiTheme="majorHAnsi" w:cstheme="majorBidi"/>
      <w:i/>
      <w:iCs/>
      <w:color w:val="9BBB59" w:themeColor="accent3"/>
      <w:sz w:val="20"/>
      <w:szCs w:val="20"/>
    </w:rPr>
  </w:style>
  <w:style w:type="character" w:customStyle="1" w:styleId="WW8Num2z0">
    <w:name w:val="WW8Num2z0"/>
    <w:rsid w:val="00ED6FB6"/>
    <w:rPr>
      <w:rFonts w:ascii="Symbol" w:hAnsi="Symbol"/>
    </w:rPr>
  </w:style>
  <w:style w:type="character" w:customStyle="1" w:styleId="WW8Num3z0">
    <w:name w:val="WW8Num3z0"/>
    <w:rsid w:val="00ED6FB6"/>
    <w:rPr>
      <w:rFonts w:ascii="Wingdings" w:hAnsi="Wingdings"/>
    </w:rPr>
  </w:style>
  <w:style w:type="character" w:customStyle="1" w:styleId="WW8Num4z0">
    <w:name w:val="WW8Num4z0"/>
    <w:rsid w:val="00ED6FB6"/>
    <w:rPr>
      <w:rFonts w:ascii="Symbol" w:hAnsi="Symbol"/>
    </w:rPr>
  </w:style>
  <w:style w:type="character" w:customStyle="1" w:styleId="WW8Num5z0">
    <w:name w:val="WW8Num5z0"/>
    <w:rsid w:val="00ED6FB6"/>
    <w:rPr>
      <w:rFonts w:ascii="Symbol" w:hAnsi="Symbol"/>
    </w:rPr>
  </w:style>
  <w:style w:type="character" w:customStyle="1" w:styleId="WW8Num6z0">
    <w:name w:val="WW8Num6z0"/>
    <w:rsid w:val="00ED6FB6"/>
    <w:rPr>
      <w:rFonts w:ascii="Symbol" w:hAnsi="Symbol"/>
    </w:rPr>
  </w:style>
  <w:style w:type="character" w:customStyle="1" w:styleId="WW8Num8z0">
    <w:name w:val="WW8Num8z0"/>
    <w:rsid w:val="00ED6FB6"/>
    <w:rPr>
      <w:rFonts w:ascii="Symbol" w:hAnsi="Symbol"/>
    </w:rPr>
  </w:style>
  <w:style w:type="character" w:customStyle="1" w:styleId="WW8Num9z0">
    <w:name w:val="WW8Num9z0"/>
    <w:rsid w:val="00ED6FB6"/>
    <w:rPr>
      <w:rFonts w:ascii="Symbol" w:hAnsi="Symbol"/>
    </w:rPr>
  </w:style>
  <w:style w:type="character" w:customStyle="1" w:styleId="WW8Num10z0">
    <w:name w:val="WW8Num10z0"/>
    <w:rsid w:val="00ED6FB6"/>
    <w:rPr>
      <w:rFonts w:ascii="Symbol" w:hAnsi="Symbol"/>
    </w:rPr>
  </w:style>
  <w:style w:type="character" w:customStyle="1" w:styleId="WW8Num11z0">
    <w:name w:val="WW8Num11z0"/>
    <w:rsid w:val="00ED6FB6"/>
    <w:rPr>
      <w:rFonts w:ascii="Symbol" w:hAnsi="Symbol"/>
    </w:rPr>
  </w:style>
  <w:style w:type="character" w:customStyle="1" w:styleId="WW8Num12z0">
    <w:name w:val="WW8Num12z0"/>
    <w:rsid w:val="00ED6FB6"/>
    <w:rPr>
      <w:rFonts w:ascii="Symbol" w:hAnsi="Symbol"/>
    </w:rPr>
  </w:style>
  <w:style w:type="character" w:customStyle="1" w:styleId="WW8Num13z0">
    <w:name w:val="WW8Num13z0"/>
    <w:rsid w:val="00ED6FB6"/>
    <w:rPr>
      <w:rFonts w:ascii="Symbol" w:hAnsi="Symbol"/>
    </w:rPr>
  </w:style>
  <w:style w:type="character" w:customStyle="1" w:styleId="WW8Num14z0">
    <w:name w:val="WW8Num14z0"/>
    <w:rsid w:val="00ED6FB6"/>
    <w:rPr>
      <w:rFonts w:ascii="Wingdings" w:hAnsi="Wingdings"/>
    </w:rPr>
  </w:style>
  <w:style w:type="character" w:customStyle="1" w:styleId="WW8Num15z0">
    <w:name w:val="WW8Num15z0"/>
    <w:rsid w:val="00ED6FB6"/>
    <w:rPr>
      <w:rFonts w:ascii="Symbol" w:hAnsi="Symbol"/>
    </w:rPr>
  </w:style>
  <w:style w:type="character" w:customStyle="1" w:styleId="WW8Num15z1">
    <w:name w:val="WW8Num15z1"/>
    <w:rsid w:val="00ED6FB6"/>
    <w:rPr>
      <w:rFonts w:ascii="Courier New" w:hAnsi="Courier New" w:cs="Courier New"/>
    </w:rPr>
  </w:style>
  <w:style w:type="character" w:customStyle="1" w:styleId="WW8Num15z4">
    <w:name w:val="WW8Num15z4"/>
    <w:rsid w:val="00ED6FB6"/>
    <w:rPr>
      <w:rFonts w:ascii="Courier New" w:hAnsi="Courier New" w:cs="Courier New"/>
    </w:rPr>
  </w:style>
  <w:style w:type="character" w:customStyle="1" w:styleId="WW8Num16z0">
    <w:name w:val="WW8Num16z0"/>
    <w:rsid w:val="00ED6FB6"/>
    <w:rPr>
      <w:rFonts w:ascii="Symbol" w:hAnsi="Symbol"/>
    </w:rPr>
  </w:style>
  <w:style w:type="character" w:customStyle="1" w:styleId="WW8Num17z0">
    <w:name w:val="WW8Num17z0"/>
    <w:rsid w:val="00ED6FB6"/>
    <w:rPr>
      <w:rFonts w:ascii="Symbol" w:hAnsi="Symbol"/>
    </w:rPr>
  </w:style>
  <w:style w:type="character" w:customStyle="1" w:styleId="WW8Num18z0">
    <w:name w:val="WW8Num18z0"/>
    <w:rsid w:val="00ED6FB6"/>
    <w:rPr>
      <w:rFonts w:ascii="Symbol" w:hAnsi="Symbol"/>
    </w:rPr>
  </w:style>
  <w:style w:type="character" w:customStyle="1" w:styleId="WW8Num19z0">
    <w:name w:val="WW8Num19z0"/>
    <w:rsid w:val="00ED6FB6"/>
    <w:rPr>
      <w:rFonts w:ascii="Symbol" w:hAnsi="Symbol"/>
    </w:rPr>
  </w:style>
  <w:style w:type="character" w:customStyle="1" w:styleId="WW8Num20z0">
    <w:name w:val="WW8Num20z0"/>
    <w:rsid w:val="00ED6FB6"/>
    <w:rPr>
      <w:rFonts w:ascii="Symbol" w:hAnsi="Symbol"/>
    </w:rPr>
  </w:style>
  <w:style w:type="character" w:customStyle="1" w:styleId="WW8Num21z0">
    <w:name w:val="WW8Num21z0"/>
    <w:rsid w:val="00ED6FB6"/>
    <w:rPr>
      <w:rFonts w:ascii="Symbol" w:hAnsi="Symbol"/>
    </w:rPr>
  </w:style>
  <w:style w:type="character" w:customStyle="1" w:styleId="WW8Num22z1">
    <w:name w:val="WW8Num22z1"/>
    <w:rsid w:val="00ED6FB6"/>
    <w:rPr>
      <w:rFonts w:ascii="Courier New" w:hAnsi="Courier New" w:cs="Courier New"/>
    </w:rPr>
  </w:style>
  <w:style w:type="character" w:customStyle="1" w:styleId="WW8Num23z0">
    <w:name w:val="WW8Num23z0"/>
    <w:rsid w:val="00ED6FB6"/>
    <w:rPr>
      <w:rFonts w:ascii="Symbol" w:hAnsi="Symbol"/>
    </w:rPr>
  </w:style>
  <w:style w:type="character" w:customStyle="1" w:styleId="WW8Num24z0">
    <w:name w:val="WW8Num24z0"/>
    <w:rsid w:val="00ED6FB6"/>
    <w:rPr>
      <w:rFonts w:ascii="Symbol" w:hAnsi="Symbol"/>
    </w:rPr>
  </w:style>
  <w:style w:type="character" w:customStyle="1" w:styleId="WW8Num25z0">
    <w:name w:val="WW8Num25z0"/>
    <w:rsid w:val="00ED6FB6"/>
    <w:rPr>
      <w:rFonts w:ascii="Symbol" w:hAnsi="Symbol"/>
    </w:rPr>
  </w:style>
  <w:style w:type="character" w:customStyle="1" w:styleId="WW8Num27z0">
    <w:name w:val="WW8Num27z0"/>
    <w:rsid w:val="00ED6FB6"/>
    <w:rPr>
      <w:rFonts w:ascii="Symbol" w:hAnsi="Symbol"/>
    </w:rPr>
  </w:style>
  <w:style w:type="character" w:customStyle="1" w:styleId="WW8Num29z0">
    <w:name w:val="WW8Num29z0"/>
    <w:rsid w:val="00ED6FB6"/>
    <w:rPr>
      <w:rFonts w:ascii="Symbol" w:hAnsi="Symbol"/>
    </w:rPr>
  </w:style>
  <w:style w:type="character" w:customStyle="1" w:styleId="WW8Num30z0">
    <w:name w:val="WW8Num30z0"/>
    <w:rsid w:val="00ED6FB6"/>
    <w:rPr>
      <w:rFonts w:ascii="Symbol" w:hAnsi="Symbol"/>
    </w:rPr>
  </w:style>
  <w:style w:type="character" w:customStyle="1" w:styleId="WW8Num31z0">
    <w:name w:val="WW8Num31z0"/>
    <w:rsid w:val="00ED6FB6"/>
    <w:rPr>
      <w:rFonts w:ascii="Symbol" w:hAnsi="Symbol"/>
    </w:rPr>
  </w:style>
  <w:style w:type="character" w:customStyle="1" w:styleId="WW8Num32z0">
    <w:name w:val="WW8Num32z0"/>
    <w:rsid w:val="00ED6FB6"/>
    <w:rPr>
      <w:rFonts w:ascii="Symbol" w:hAnsi="Symbol"/>
    </w:rPr>
  </w:style>
  <w:style w:type="character" w:customStyle="1" w:styleId="WW8Num33z0">
    <w:name w:val="WW8Num33z0"/>
    <w:rsid w:val="00ED6FB6"/>
    <w:rPr>
      <w:rFonts w:ascii="Symbol" w:hAnsi="Symbol"/>
    </w:rPr>
  </w:style>
  <w:style w:type="character" w:customStyle="1" w:styleId="WW8Num34z0">
    <w:name w:val="WW8Num34z0"/>
    <w:rsid w:val="00ED6FB6"/>
    <w:rPr>
      <w:rFonts w:ascii="Symbol" w:hAnsi="Symbol"/>
    </w:rPr>
  </w:style>
  <w:style w:type="character" w:customStyle="1" w:styleId="WW8Num35z0">
    <w:name w:val="WW8Num35z0"/>
    <w:rsid w:val="00ED6FB6"/>
    <w:rPr>
      <w:rFonts w:ascii="Symbol" w:hAnsi="Symbol"/>
    </w:rPr>
  </w:style>
  <w:style w:type="character" w:customStyle="1" w:styleId="WW8Num36z0">
    <w:name w:val="WW8Num36z0"/>
    <w:rsid w:val="00ED6FB6"/>
    <w:rPr>
      <w:rFonts w:ascii="Symbol" w:hAnsi="Symbol"/>
    </w:rPr>
  </w:style>
  <w:style w:type="character" w:customStyle="1" w:styleId="WW8Num37z0">
    <w:name w:val="WW8Num37z0"/>
    <w:rsid w:val="00ED6FB6"/>
    <w:rPr>
      <w:rFonts w:ascii="Symbol" w:hAnsi="Symbol"/>
    </w:rPr>
  </w:style>
  <w:style w:type="character" w:customStyle="1" w:styleId="WW8Num38z0">
    <w:name w:val="WW8Num38z0"/>
    <w:rsid w:val="00ED6FB6"/>
    <w:rPr>
      <w:rFonts w:ascii="Symbol" w:hAnsi="Symbol"/>
    </w:rPr>
  </w:style>
  <w:style w:type="character" w:customStyle="1" w:styleId="WW8Num39z0">
    <w:name w:val="WW8Num39z0"/>
    <w:rsid w:val="00ED6FB6"/>
    <w:rPr>
      <w:rFonts w:ascii="Symbol" w:hAnsi="Symbol"/>
    </w:rPr>
  </w:style>
  <w:style w:type="character" w:customStyle="1" w:styleId="WW8Num40z0">
    <w:name w:val="WW8Num40z0"/>
    <w:rsid w:val="00ED6FB6"/>
    <w:rPr>
      <w:rFonts w:ascii="Symbol" w:hAnsi="Symbol"/>
    </w:rPr>
  </w:style>
  <w:style w:type="character" w:customStyle="1" w:styleId="WW8Num41z0">
    <w:name w:val="WW8Num41z0"/>
    <w:rsid w:val="00ED6FB6"/>
    <w:rPr>
      <w:rFonts w:ascii="Symbol" w:hAnsi="Symbol"/>
    </w:rPr>
  </w:style>
  <w:style w:type="character" w:customStyle="1" w:styleId="WW8Num42z0">
    <w:name w:val="WW8Num42z0"/>
    <w:rsid w:val="00ED6FB6"/>
    <w:rPr>
      <w:rFonts w:ascii="Symbol" w:hAnsi="Symbol"/>
    </w:rPr>
  </w:style>
  <w:style w:type="character" w:customStyle="1" w:styleId="WW8Num44z0">
    <w:name w:val="WW8Num44z0"/>
    <w:rsid w:val="00ED6FB6"/>
    <w:rPr>
      <w:rFonts w:ascii="Symbol" w:hAnsi="Symbol"/>
    </w:rPr>
  </w:style>
  <w:style w:type="character" w:customStyle="1" w:styleId="WW8Num45z0">
    <w:name w:val="WW8Num45z0"/>
    <w:rsid w:val="00ED6FB6"/>
    <w:rPr>
      <w:rFonts w:ascii="Symbol" w:hAnsi="Symbol"/>
    </w:rPr>
  </w:style>
  <w:style w:type="character" w:customStyle="1" w:styleId="WW8Num46z0">
    <w:name w:val="WW8Num46z0"/>
    <w:rsid w:val="00ED6FB6"/>
    <w:rPr>
      <w:rFonts w:ascii="Symbol" w:hAnsi="Symbol"/>
    </w:rPr>
  </w:style>
  <w:style w:type="character" w:customStyle="1" w:styleId="WW8Num47z0">
    <w:name w:val="WW8Num47z0"/>
    <w:rsid w:val="00ED6FB6"/>
    <w:rPr>
      <w:rFonts w:ascii="Symbol" w:hAnsi="Symbol"/>
    </w:rPr>
  </w:style>
  <w:style w:type="character" w:customStyle="1" w:styleId="WW8Num49z0">
    <w:name w:val="WW8Num49z0"/>
    <w:rsid w:val="00ED6FB6"/>
    <w:rPr>
      <w:rFonts w:ascii="Symbol" w:hAnsi="Symbol"/>
      <w:color w:val="auto"/>
    </w:rPr>
  </w:style>
  <w:style w:type="character" w:customStyle="1" w:styleId="WW8Num50z0">
    <w:name w:val="WW8Num50z0"/>
    <w:rsid w:val="00ED6FB6"/>
    <w:rPr>
      <w:rFonts w:ascii="Symbol" w:hAnsi="Symbol"/>
    </w:rPr>
  </w:style>
  <w:style w:type="character" w:customStyle="1" w:styleId="WW8Num51z0">
    <w:name w:val="WW8Num51z0"/>
    <w:rsid w:val="00ED6FB6"/>
    <w:rPr>
      <w:rFonts w:ascii="Symbol" w:hAnsi="Symbol"/>
    </w:rPr>
  </w:style>
  <w:style w:type="character" w:customStyle="1" w:styleId="WW8Num53z0">
    <w:name w:val="WW8Num53z0"/>
    <w:rsid w:val="00ED6FB6"/>
    <w:rPr>
      <w:rFonts w:ascii="Symbol" w:hAnsi="Symbol"/>
    </w:rPr>
  </w:style>
  <w:style w:type="character" w:customStyle="1" w:styleId="WW8Num53z1">
    <w:name w:val="WW8Num53z1"/>
    <w:rsid w:val="00ED6FB6"/>
    <w:rPr>
      <w:rFonts w:ascii="Courier New" w:hAnsi="Courier New" w:cs="Courier New"/>
    </w:rPr>
  </w:style>
  <w:style w:type="character" w:customStyle="1" w:styleId="WW8Num53z2">
    <w:name w:val="WW8Num53z2"/>
    <w:rsid w:val="00ED6FB6"/>
    <w:rPr>
      <w:rFonts w:ascii="Wingdings" w:hAnsi="Wingdings"/>
    </w:rPr>
  </w:style>
  <w:style w:type="character" w:customStyle="1" w:styleId="WW8Num54z0">
    <w:name w:val="WW8Num54z0"/>
    <w:rsid w:val="00ED6FB6"/>
    <w:rPr>
      <w:rFonts w:ascii="Symbol" w:hAnsi="Symbol"/>
    </w:rPr>
  </w:style>
  <w:style w:type="character" w:customStyle="1" w:styleId="WW8Num56z0">
    <w:name w:val="WW8Num56z0"/>
    <w:rsid w:val="00ED6FB6"/>
    <w:rPr>
      <w:rFonts w:ascii="Symbol" w:hAnsi="Symbol"/>
    </w:rPr>
  </w:style>
  <w:style w:type="character" w:customStyle="1" w:styleId="WW8Num58z0">
    <w:name w:val="WW8Num58z0"/>
    <w:rsid w:val="00ED6FB6"/>
    <w:rPr>
      <w:rFonts w:ascii="Symbol" w:hAnsi="Symbol"/>
    </w:rPr>
  </w:style>
  <w:style w:type="character" w:customStyle="1" w:styleId="WW8Num60z0">
    <w:name w:val="WW8Num60z0"/>
    <w:rsid w:val="00ED6FB6"/>
    <w:rPr>
      <w:rFonts w:ascii="Symbol" w:hAnsi="Symbol"/>
    </w:rPr>
  </w:style>
  <w:style w:type="character" w:customStyle="1" w:styleId="WW8Num61z0">
    <w:name w:val="WW8Num61z0"/>
    <w:rsid w:val="00ED6FB6"/>
    <w:rPr>
      <w:rFonts w:ascii="Wingdings" w:eastAsia="Wingdings" w:hAnsi="Wingdings" w:cs="Wingdings"/>
    </w:rPr>
  </w:style>
  <w:style w:type="character" w:customStyle="1" w:styleId="WW8Num62z0">
    <w:name w:val="WW8Num62z0"/>
    <w:rsid w:val="00ED6FB6"/>
    <w:rPr>
      <w:rFonts w:ascii="Symbol" w:hAnsi="Symbol"/>
    </w:rPr>
  </w:style>
  <w:style w:type="character" w:customStyle="1" w:styleId="WW8Num63z0">
    <w:name w:val="WW8Num63z0"/>
    <w:rsid w:val="00ED6FB6"/>
    <w:rPr>
      <w:rFonts w:ascii="Symbol" w:hAnsi="Symbol"/>
    </w:rPr>
  </w:style>
  <w:style w:type="character" w:customStyle="1" w:styleId="WW8Num64z0">
    <w:name w:val="WW8Num64z0"/>
    <w:rsid w:val="00ED6FB6"/>
    <w:rPr>
      <w:rFonts w:ascii="Symbol" w:hAnsi="Symbol"/>
    </w:rPr>
  </w:style>
  <w:style w:type="character" w:customStyle="1" w:styleId="WW8Num66z0">
    <w:name w:val="WW8Num66z0"/>
    <w:rsid w:val="00ED6FB6"/>
    <w:rPr>
      <w:rFonts w:ascii="Symbol" w:hAnsi="Symbol"/>
    </w:rPr>
  </w:style>
  <w:style w:type="character" w:customStyle="1" w:styleId="WW8Num67z0">
    <w:name w:val="WW8Num67z0"/>
    <w:rsid w:val="00ED6FB6"/>
    <w:rPr>
      <w:rFonts w:ascii="Symbol" w:hAnsi="Symbol"/>
    </w:rPr>
  </w:style>
  <w:style w:type="character" w:customStyle="1" w:styleId="WW8Num68z0">
    <w:name w:val="WW8Num68z0"/>
    <w:rsid w:val="00ED6FB6"/>
    <w:rPr>
      <w:rFonts w:ascii="Symbol" w:hAnsi="Symbol"/>
    </w:rPr>
  </w:style>
  <w:style w:type="character" w:customStyle="1" w:styleId="WW8Num69z0">
    <w:name w:val="WW8Num69z0"/>
    <w:rsid w:val="00ED6FB6"/>
    <w:rPr>
      <w:rFonts w:ascii="Wingdings" w:hAnsi="Wingdings"/>
    </w:rPr>
  </w:style>
  <w:style w:type="character" w:customStyle="1" w:styleId="WW8Num70z0">
    <w:name w:val="WW8Num70z0"/>
    <w:rsid w:val="00ED6FB6"/>
    <w:rPr>
      <w:rFonts w:ascii="Symbol" w:hAnsi="Symbol"/>
    </w:rPr>
  </w:style>
  <w:style w:type="character" w:customStyle="1" w:styleId="WW8Num72z0">
    <w:name w:val="WW8Num72z0"/>
    <w:rsid w:val="00ED6FB6"/>
    <w:rPr>
      <w:rFonts w:ascii="Symbol" w:hAnsi="Symbol"/>
    </w:rPr>
  </w:style>
  <w:style w:type="character" w:customStyle="1" w:styleId="WW8Num73z0">
    <w:name w:val="WW8Num73z0"/>
    <w:rsid w:val="00ED6FB6"/>
    <w:rPr>
      <w:rFonts w:ascii="Symbol" w:hAnsi="Symbol"/>
    </w:rPr>
  </w:style>
  <w:style w:type="character" w:customStyle="1" w:styleId="WW8Num74z0">
    <w:name w:val="WW8Num74z0"/>
    <w:rsid w:val="00ED6FB6"/>
    <w:rPr>
      <w:rFonts w:ascii="Symbol" w:hAnsi="Symbol"/>
    </w:rPr>
  </w:style>
  <w:style w:type="character" w:customStyle="1" w:styleId="WW8Num75z0">
    <w:name w:val="WW8Num75z0"/>
    <w:rsid w:val="00ED6FB6"/>
    <w:rPr>
      <w:rFonts w:ascii="Symbol" w:hAnsi="Symbol"/>
    </w:rPr>
  </w:style>
  <w:style w:type="character" w:customStyle="1" w:styleId="WW8Num76z0">
    <w:name w:val="WW8Num76z0"/>
    <w:rsid w:val="00ED6FB6"/>
    <w:rPr>
      <w:rFonts w:ascii="Symbol" w:hAnsi="Symbol"/>
    </w:rPr>
  </w:style>
  <w:style w:type="character" w:customStyle="1" w:styleId="WW8Num77z0">
    <w:name w:val="WW8Num77z0"/>
    <w:rsid w:val="00ED6FB6"/>
    <w:rPr>
      <w:rFonts w:ascii="Symbol" w:hAnsi="Symbol"/>
    </w:rPr>
  </w:style>
  <w:style w:type="character" w:customStyle="1" w:styleId="WW8Num79z0">
    <w:name w:val="WW8Num79z0"/>
    <w:rsid w:val="00ED6FB6"/>
    <w:rPr>
      <w:rFonts w:ascii="Symbol" w:hAnsi="Symbol"/>
    </w:rPr>
  </w:style>
  <w:style w:type="character" w:customStyle="1" w:styleId="WW8Num80z0">
    <w:name w:val="WW8Num80z0"/>
    <w:rsid w:val="00ED6FB6"/>
    <w:rPr>
      <w:rFonts w:ascii="Symbol" w:hAnsi="Symbol"/>
    </w:rPr>
  </w:style>
  <w:style w:type="character" w:customStyle="1" w:styleId="WW8Num81z0">
    <w:name w:val="WW8Num81z0"/>
    <w:rsid w:val="00ED6FB6"/>
    <w:rPr>
      <w:rFonts w:ascii="Symbol" w:hAnsi="Symbol"/>
    </w:rPr>
  </w:style>
  <w:style w:type="character" w:customStyle="1" w:styleId="WW8Num82z0">
    <w:name w:val="WW8Num82z0"/>
    <w:rsid w:val="00ED6FB6"/>
    <w:rPr>
      <w:rFonts w:ascii="Symbol" w:hAnsi="Symbol"/>
    </w:rPr>
  </w:style>
  <w:style w:type="character" w:customStyle="1" w:styleId="WW8Num83z0">
    <w:name w:val="WW8Num83z0"/>
    <w:rsid w:val="00ED6FB6"/>
    <w:rPr>
      <w:rFonts w:ascii="Symbol" w:hAnsi="Symbol"/>
    </w:rPr>
  </w:style>
  <w:style w:type="character" w:customStyle="1" w:styleId="WW8Num84z0">
    <w:name w:val="WW8Num84z0"/>
    <w:rsid w:val="00ED6FB6"/>
    <w:rPr>
      <w:rFonts w:ascii="Symbol" w:hAnsi="Symbol"/>
    </w:rPr>
  </w:style>
  <w:style w:type="character" w:customStyle="1" w:styleId="WW8Num86z0">
    <w:name w:val="WW8Num86z0"/>
    <w:rsid w:val="00ED6FB6"/>
    <w:rPr>
      <w:rFonts w:ascii="Symbol" w:hAnsi="Symbol"/>
    </w:rPr>
  </w:style>
  <w:style w:type="character" w:customStyle="1" w:styleId="WW8Num87z0">
    <w:name w:val="WW8Num87z0"/>
    <w:rsid w:val="00ED6FB6"/>
    <w:rPr>
      <w:rFonts w:ascii="Symbol" w:hAnsi="Symbol"/>
    </w:rPr>
  </w:style>
  <w:style w:type="character" w:customStyle="1" w:styleId="WW8Num88z0">
    <w:name w:val="WW8Num88z0"/>
    <w:rsid w:val="00ED6FB6"/>
    <w:rPr>
      <w:rFonts w:ascii="Symbol" w:hAnsi="Symbol"/>
    </w:rPr>
  </w:style>
  <w:style w:type="character" w:customStyle="1" w:styleId="WW8Num91z0">
    <w:name w:val="WW8Num91z0"/>
    <w:rsid w:val="00ED6FB6"/>
    <w:rPr>
      <w:rFonts w:ascii="Symbol" w:hAnsi="Symbol"/>
    </w:rPr>
  </w:style>
  <w:style w:type="character" w:customStyle="1" w:styleId="WW8Num93z0">
    <w:name w:val="WW8Num93z0"/>
    <w:rsid w:val="00ED6FB6"/>
    <w:rPr>
      <w:rFonts w:ascii="Symbol" w:hAnsi="Symbol"/>
    </w:rPr>
  </w:style>
  <w:style w:type="character" w:customStyle="1" w:styleId="WW8Num94z0">
    <w:name w:val="WW8Num94z0"/>
    <w:rsid w:val="00ED6FB6"/>
    <w:rPr>
      <w:rFonts w:ascii="Symbol" w:hAnsi="Symbol"/>
    </w:rPr>
  </w:style>
  <w:style w:type="character" w:customStyle="1" w:styleId="WW8Num95z0">
    <w:name w:val="WW8Num95z0"/>
    <w:rsid w:val="00ED6FB6"/>
    <w:rPr>
      <w:rFonts w:ascii="Symbol" w:hAnsi="Symbol"/>
    </w:rPr>
  </w:style>
  <w:style w:type="character" w:customStyle="1" w:styleId="WW8Num98z0">
    <w:name w:val="WW8Num98z0"/>
    <w:rsid w:val="00ED6FB6"/>
    <w:rPr>
      <w:rFonts w:ascii="Symbol" w:hAnsi="Symbol"/>
    </w:rPr>
  </w:style>
  <w:style w:type="character" w:customStyle="1" w:styleId="WW8Num99z0">
    <w:name w:val="WW8Num99z0"/>
    <w:rsid w:val="00ED6FB6"/>
    <w:rPr>
      <w:rFonts w:ascii="Symbol" w:hAnsi="Symbol"/>
    </w:rPr>
  </w:style>
  <w:style w:type="character" w:customStyle="1" w:styleId="WW8Num100z0">
    <w:name w:val="WW8Num100z0"/>
    <w:rsid w:val="00ED6FB6"/>
    <w:rPr>
      <w:rFonts w:ascii="Symbol" w:hAnsi="Symbol"/>
    </w:rPr>
  </w:style>
  <w:style w:type="character" w:customStyle="1" w:styleId="WW8Num101z0">
    <w:name w:val="WW8Num101z0"/>
    <w:rsid w:val="00ED6FB6"/>
    <w:rPr>
      <w:rFonts w:ascii="Symbol" w:hAnsi="Symbol"/>
    </w:rPr>
  </w:style>
  <w:style w:type="character" w:customStyle="1" w:styleId="WW8Num102z0">
    <w:name w:val="WW8Num102z0"/>
    <w:rsid w:val="00ED6FB6"/>
    <w:rPr>
      <w:rFonts w:ascii="Symbol" w:hAnsi="Symbol"/>
    </w:rPr>
  </w:style>
  <w:style w:type="character" w:customStyle="1" w:styleId="WW8Num104z0">
    <w:name w:val="WW8Num104z0"/>
    <w:rsid w:val="00ED6FB6"/>
    <w:rPr>
      <w:rFonts w:ascii="Symbol" w:hAnsi="Symbol"/>
    </w:rPr>
  </w:style>
  <w:style w:type="character" w:customStyle="1" w:styleId="WW8Num105z0">
    <w:name w:val="WW8Num105z0"/>
    <w:rsid w:val="00ED6FB6"/>
    <w:rPr>
      <w:rFonts w:ascii="Symbol" w:hAnsi="Symbol"/>
    </w:rPr>
  </w:style>
  <w:style w:type="character" w:customStyle="1" w:styleId="WW8Num107z0">
    <w:name w:val="WW8Num107z0"/>
    <w:rsid w:val="00ED6FB6"/>
    <w:rPr>
      <w:rFonts w:ascii="Symbol" w:hAnsi="Symbol"/>
    </w:rPr>
  </w:style>
  <w:style w:type="character" w:customStyle="1" w:styleId="WW8Num109z1">
    <w:name w:val="WW8Num109z1"/>
    <w:rsid w:val="00ED6FB6"/>
    <w:rPr>
      <w:rFonts w:ascii="Symbol" w:hAnsi="Symbol"/>
    </w:rPr>
  </w:style>
  <w:style w:type="character" w:customStyle="1" w:styleId="WW8Num109z3">
    <w:name w:val="WW8Num109z3"/>
    <w:rsid w:val="00ED6FB6"/>
    <w:rPr>
      <w:rFonts w:ascii="Wingdings" w:hAnsi="Wingdings"/>
    </w:rPr>
  </w:style>
  <w:style w:type="character" w:customStyle="1" w:styleId="WW8Num110z0">
    <w:name w:val="WW8Num110z0"/>
    <w:rsid w:val="00ED6FB6"/>
    <w:rPr>
      <w:rFonts w:ascii="Symbol" w:hAnsi="Symbol"/>
    </w:rPr>
  </w:style>
  <w:style w:type="character" w:customStyle="1" w:styleId="WW8Num111z0">
    <w:name w:val="WW8Num111z0"/>
    <w:rsid w:val="00ED6FB6"/>
    <w:rPr>
      <w:rFonts w:ascii="Symbol" w:hAnsi="Symbol"/>
    </w:rPr>
  </w:style>
  <w:style w:type="character" w:customStyle="1" w:styleId="WW8Num113z0">
    <w:name w:val="WW8Num113z0"/>
    <w:rsid w:val="00ED6FB6"/>
    <w:rPr>
      <w:rFonts w:ascii="Symbol" w:hAnsi="Symbol"/>
      <w:color w:val="auto"/>
    </w:rPr>
  </w:style>
  <w:style w:type="character" w:customStyle="1" w:styleId="WW8Num114z0">
    <w:name w:val="WW8Num114z0"/>
    <w:rsid w:val="00ED6FB6"/>
    <w:rPr>
      <w:rFonts w:ascii="Symbol" w:hAnsi="Symbol"/>
      <w:color w:val="auto"/>
    </w:rPr>
  </w:style>
  <w:style w:type="character" w:customStyle="1" w:styleId="WW8Num115z0">
    <w:name w:val="WW8Num115z0"/>
    <w:rsid w:val="00ED6FB6"/>
    <w:rPr>
      <w:rFonts w:ascii="Symbol" w:hAnsi="Symbol"/>
    </w:rPr>
  </w:style>
  <w:style w:type="character" w:customStyle="1" w:styleId="WW8Num116z0">
    <w:name w:val="WW8Num116z0"/>
    <w:rsid w:val="00ED6FB6"/>
    <w:rPr>
      <w:rFonts w:ascii="Symbol" w:hAnsi="Symbol"/>
    </w:rPr>
  </w:style>
  <w:style w:type="character" w:customStyle="1" w:styleId="WW8Num117z0">
    <w:name w:val="WW8Num117z0"/>
    <w:rsid w:val="00ED6FB6"/>
    <w:rPr>
      <w:rFonts w:ascii="Symbol" w:hAnsi="Symbol"/>
    </w:rPr>
  </w:style>
  <w:style w:type="character" w:customStyle="1" w:styleId="WW8Num118z0">
    <w:name w:val="WW8Num118z0"/>
    <w:rsid w:val="00ED6FB6"/>
    <w:rPr>
      <w:rFonts w:ascii="Symbol" w:hAnsi="Symbol"/>
    </w:rPr>
  </w:style>
  <w:style w:type="character" w:customStyle="1" w:styleId="WW8Num119z0">
    <w:name w:val="WW8Num119z0"/>
    <w:rsid w:val="00ED6FB6"/>
    <w:rPr>
      <w:rFonts w:ascii="Symbol" w:hAnsi="Symbol"/>
    </w:rPr>
  </w:style>
  <w:style w:type="character" w:customStyle="1" w:styleId="WW8Num120z0">
    <w:name w:val="WW8Num120z0"/>
    <w:rsid w:val="00ED6FB6"/>
    <w:rPr>
      <w:rFonts w:ascii="Wingdings" w:hAnsi="Wingdings"/>
    </w:rPr>
  </w:style>
  <w:style w:type="character" w:customStyle="1" w:styleId="WW8Num124z0">
    <w:name w:val="WW8Num124z0"/>
    <w:rsid w:val="00ED6FB6"/>
    <w:rPr>
      <w:rFonts w:ascii="Symbol" w:hAnsi="Symbol"/>
    </w:rPr>
  </w:style>
  <w:style w:type="character" w:customStyle="1" w:styleId="WW8Num125z0">
    <w:name w:val="WW8Num125z0"/>
    <w:rsid w:val="00ED6FB6"/>
    <w:rPr>
      <w:rFonts w:ascii="Symbol" w:hAnsi="Symbol"/>
    </w:rPr>
  </w:style>
  <w:style w:type="character" w:customStyle="1" w:styleId="WW8Num128z0">
    <w:name w:val="WW8Num128z0"/>
    <w:rsid w:val="00ED6FB6"/>
    <w:rPr>
      <w:rFonts w:ascii="Symbol" w:hAnsi="Symbol"/>
    </w:rPr>
  </w:style>
  <w:style w:type="character" w:customStyle="1" w:styleId="WW8Num129z0">
    <w:name w:val="WW8Num129z0"/>
    <w:rsid w:val="00ED6FB6"/>
    <w:rPr>
      <w:rFonts w:ascii="Symbol" w:hAnsi="Symbol"/>
    </w:rPr>
  </w:style>
  <w:style w:type="character" w:customStyle="1" w:styleId="WW8Num130z0">
    <w:name w:val="WW8Num130z0"/>
    <w:rsid w:val="00ED6FB6"/>
    <w:rPr>
      <w:rFonts w:ascii="Symbol" w:hAnsi="Symbol"/>
    </w:rPr>
  </w:style>
  <w:style w:type="character" w:customStyle="1" w:styleId="WW8Num131z0">
    <w:name w:val="WW8Num131z0"/>
    <w:rsid w:val="00ED6FB6"/>
    <w:rPr>
      <w:rFonts w:ascii="Symbol" w:hAnsi="Symbol"/>
    </w:rPr>
  </w:style>
  <w:style w:type="character" w:customStyle="1" w:styleId="WW8Num132z0">
    <w:name w:val="WW8Num132z0"/>
    <w:rsid w:val="00ED6FB6"/>
    <w:rPr>
      <w:rFonts w:ascii="Symbol" w:hAnsi="Symbol"/>
    </w:rPr>
  </w:style>
  <w:style w:type="character" w:customStyle="1" w:styleId="WW8Num135z0">
    <w:name w:val="WW8Num135z0"/>
    <w:rsid w:val="00ED6FB6"/>
    <w:rPr>
      <w:rFonts w:ascii="Symbol" w:hAnsi="Symbol"/>
    </w:rPr>
  </w:style>
  <w:style w:type="character" w:customStyle="1" w:styleId="WW8Num136z0">
    <w:name w:val="WW8Num136z0"/>
    <w:rsid w:val="00ED6FB6"/>
    <w:rPr>
      <w:rFonts w:ascii="Symbol" w:hAnsi="Symbol"/>
    </w:rPr>
  </w:style>
  <w:style w:type="character" w:customStyle="1" w:styleId="WW8Num138z0">
    <w:name w:val="WW8Num138z0"/>
    <w:rsid w:val="00ED6FB6"/>
    <w:rPr>
      <w:rFonts w:ascii="Symbol" w:hAnsi="Symbol"/>
    </w:rPr>
  </w:style>
  <w:style w:type="character" w:customStyle="1" w:styleId="WW8Num139z0">
    <w:name w:val="WW8Num139z0"/>
    <w:rsid w:val="00ED6FB6"/>
    <w:rPr>
      <w:rFonts w:ascii="Symbol" w:hAnsi="Symbol"/>
    </w:rPr>
  </w:style>
  <w:style w:type="character" w:customStyle="1" w:styleId="WW8Num140z0">
    <w:name w:val="WW8Num140z0"/>
    <w:rsid w:val="00ED6FB6"/>
    <w:rPr>
      <w:rFonts w:ascii="Symbol" w:hAnsi="Symbol"/>
    </w:rPr>
  </w:style>
  <w:style w:type="character" w:customStyle="1" w:styleId="WW8Num141z0">
    <w:name w:val="WW8Num141z0"/>
    <w:rsid w:val="00ED6FB6"/>
    <w:rPr>
      <w:rFonts w:ascii="Symbol" w:hAnsi="Symbol"/>
    </w:rPr>
  </w:style>
  <w:style w:type="character" w:customStyle="1" w:styleId="WW8Num142z0">
    <w:name w:val="WW8Num142z0"/>
    <w:rsid w:val="00ED6FB6"/>
    <w:rPr>
      <w:rFonts w:ascii="Symbol" w:hAnsi="Symbol"/>
    </w:rPr>
  </w:style>
  <w:style w:type="character" w:customStyle="1" w:styleId="WW8Num144z1">
    <w:name w:val="WW8Num144z1"/>
    <w:rsid w:val="00ED6FB6"/>
    <w:rPr>
      <w:rFonts w:ascii="Symbol" w:hAnsi="Symbol"/>
    </w:rPr>
  </w:style>
  <w:style w:type="character" w:customStyle="1" w:styleId="WW8Num145z0">
    <w:name w:val="WW8Num145z0"/>
    <w:rsid w:val="00ED6FB6"/>
    <w:rPr>
      <w:rFonts w:ascii="Symbol" w:hAnsi="Symbol" w:cs="OpenSymbol"/>
    </w:rPr>
  </w:style>
  <w:style w:type="character" w:customStyle="1" w:styleId="WW8Num145z1">
    <w:name w:val="WW8Num145z1"/>
    <w:rsid w:val="00ED6FB6"/>
    <w:rPr>
      <w:rFonts w:ascii="OpenSymbol" w:hAnsi="OpenSymbol" w:cs="OpenSymbol"/>
    </w:rPr>
  </w:style>
  <w:style w:type="character" w:customStyle="1" w:styleId="WW8Num146z0">
    <w:name w:val="WW8Num146z0"/>
    <w:rsid w:val="00ED6FB6"/>
    <w:rPr>
      <w:rFonts w:ascii="Symbol" w:hAnsi="Symbol" w:cs="OpenSymbol"/>
    </w:rPr>
  </w:style>
  <w:style w:type="character" w:customStyle="1" w:styleId="Absatz-Standardschriftart">
    <w:name w:val="Absatz-Standardschriftart"/>
    <w:rsid w:val="00ED6FB6"/>
  </w:style>
  <w:style w:type="character" w:customStyle="1" w:styleId="WW8Num1z0">
    <w:name w:val="WW8Num1z0"/>
    <w:rsid w:val="00ED6FB6"/>
    <w:rPr>
      <w:rFonts w:ascii="Symbol" w:hAnsi="Symbol"/>
    </w:rPr>
  </w:style>
  <w:style w:type="character" w:customStyle="1" w:styleId="WW8Num3z1">
    <w:name w:val="WW8Num3z1"/>
    <w:rsid w:val="00ED6FB6"/>
    <w:rPr>
      <w:rFonts w:ascii="Courier New" w:hAnsi="Courier New" w:cs="Courier New"/>
    </w:rPr>
  </w:style>
  <w:style w:type="character" w:customStyle="1" w:styleId="WW8Num3z3">
    <w:name w:val="WW8Num3z3"/>
    <w:rsid w:val="00ED6FB6"/>
    <w:rPr>
      <w:rFonts w:ascii="Symbol" w:hAnsi="Symbol"/>
    </w:rPr>
  </w:style>
  <w:style w:type="character" w:customStyle="1" w:styleId="WW8Num4z1">
    <w:name w:val="WW8Num4z1"/>
    <w:rsid w:val="00ED6FB6"/>
    <w:rPr>
      <w:rFonts w:ascii="Courier New" w:hAnsi="Courier New" w:cs="Courier New"/>
    </w:rPr>
  </w:style>
  <w:style w:type="character" w:customStyle="1" w:styleId="WW8Num4z2">
    <w:name w:val="WW8Num4z2"/>
    <w:rsid w:val="00ED6FB6"/>
    <w:rPr>
      <w:rFonts w:ascii="Wingdings" w:hAnsi="Wingdings"/>
    </w:rPr>
  </w:style>
  <w:style w:type="character" w:customStyle="1" w:styleId="WW8Num7z0">
    <w:name w:val="WW8Num7z0"/>
    <w:rsid w:val="00ED6FB6"/>
    <w:rPr>
      <w:rFonts w:ascii="Symbol" w:hAnsi="Symbol"/>
    </w:rPr>
  </w:style>
  <w:style w:type="character" w:customStyle="1" w:styleId="WW8Num7z1">
    <w:name w:val="WW8Num7z1"/>
    <w:rsid w:val="00ED6FB6"/>
    <w:rPr>
      <w:rFonts w:ascii="Courier New" w:hAnsi="Courier New" w:cs="Courier New"/>
    </w:rPr>
  </w:style>
  <w:style w:type="character" w:customStyle="1" w:styleId="WW8Num7z2">
    <w:name w:val="WW8Num7z2"/>
    <w:rsid w:val="00ED6FB6"/>
    <w:rPr>
      <w:rFonts w:ascii="Wingdings" w:hAnsi="Wingdings"/>
    </w:rPr>
  </w:style>
  <w:style w:type="character" w:customStyle="1" w:styleId="WW8Num8z1">
    <w:name w:val="WW8Num8z1"/>
    <w:rsid w:val="00ED6FB6"/>
    <w:rPr>
      <w:rFonts w:ascii="Courier New" w:hAnsi="Courier New" w:cs="Courier New"/>
    </w:rPr>
  </w:style>
  <w:style w:type="character" w:customStyle="1" w:styleId="WW8Num8z2">
    <w:name w:val="WW8Num8z2"/>
    <w:rsid w:val="00ED6FB6"/>
    <w:rPr>
      <w:rFonts w:ascii="Wingdings" w:hAnsi="Wingdings"/>
    </w:rPr>
  </w:style>
  <w:style w:type="character" w:customStyle="1" w:styleId="WW8Num9z1">
    <w:name w:val="WW8Num9z1"/>
    <w:rsid w:val="00ED6FB6"/>
    <w:rPr>
      <w:rFonts w:ascii="Courier New" w:hAnsi="Courier New" w:cs="Courier New"/>
    </w:rPr>
  </w:style>
  <w:style w:type="character" w:customStyle="1" w:styleId="WW8Num9z2">
    <w:name w:val="WW8Num9z2"/>
    <w:rsid w:val="00ED6FB6"/>
    <w:rPr>
      <w:rFonts w:ascii="Wingdings" w:hAnsi="Wingdings"/>
    </w:rPr>
  </w:style>
  <w:style w:type="character" w:customStyle="1" w:styleId="WW8Num10z1">
    <w:name w:val="WW8Num10z1"/>
    <w:rsid w:val="00ED6FB6"/>
    <w:rPr>
      <w:rFonts w:ascii="Courier New" w:hAnsi="Courier New" w:cs="Courier New"/>
    </w:rPr>
  </w:style>
  <w:style w:type="character" w:customStyle="1" w:styleId="WW8Num10z2">
    <w:name w:val="WW8Num10z2"/>
    <w:rsid w:val="00ED6FB6"/>
    <w:rPr>
      <w:rFonts w:ascii="Wingdings" w:hAnsi="Wingdings"/>
    </w:rPr>
  </w:style>
  <w:style w:type="character" w:customStyle="1" w:styleId="WW8Num13z1">
    <w:name w:val="WW8Num13z1"/>
    <w:rsid w:val="00ED6FB6"/>
    <w:rPr>
      <w:rFonts w:ascii="Courier New" w:hAnsi="Courier New" w:cs="Courier New"/>
    </w:rPr>
  </w:style>
  <w:style w:type="character" w:customStyle="1" w:styleId="WW8Num13z2">
    <w:name w:val="WW8Num13z2"/>
    <w:rsid w:val="00ED6FB6"/>
    <w:rPr>
      <w:rFonts w:ascii="Wingdings" w:hAnsi="Wingdings"/>
    </w:rPr>
  </w:style>
  <w:style w:type="character" w:customStyle="1" w:styleId="WW8Num14z1">
    <w:name w:val="WW8Num14z1"/>
    <w:rsid w:val="00ED6FB6"/>
    <w:rPr>
      <w:rFonts w:ascii="Symbol" w:hAnsi="Symbol"/>
    </w:rPr>
  </w:style>
  <w:style w:type="character" w:customStyle="1" w:styleId="WW8Num14z4">
    <w:name w:val="WW8Num14z4"/>
    <w:rsid w:val="00ED6FB6"/>
    <w:rPr>
      <w:rFonts w:ascii="Courier New" w:hAnsi="Courier New" w:cs="Courier New"/>
    </w:rPr>
  </w:style>
  <w:style w:type="character" w:customStyle="1" w:styleId="WW8Num15z2">
    <w:name w:val="WW8Num15z2"/>
    <w:rsid w:val="00ED6FB6"/>
    <w:rPr>
      <w:rFonts w:ascii="Wingdings" w:hAnsi="Wingdings"/>
    </w:rPr>
  </w:style>
  <w:style w:type="character" w:customStyle="1" w:styleId="WW8Num16z1">
    <w:name w:val="WW8Num16z1"/>
    <w:rsid w:val="00ED6FB6"/>
    <w:rPr>
      <w:rFonts w:ascii="Courier New" w:hAnsi="Courier New" w:cs="Courier New"/>
    </w:rPr>
  </w:style>
  <w:style w:type="character" w:customStyle="1" w:styleId="WW8Num16z2">
    <w:name w:val="WW8Num16z2"/>
    <w:rsid w:val="00ED6FB6"/>
    <w:rPr>
      <w:rFonts w:ascii="Wingdings" w:hAnsi="Wingdings"/>
    </w:rPr>
  </w:style>
  <w:style w:type="character" w:customStyle="1" w:styleId="WW8Num17z1">
    <w:name w:val="WW8Num17z1"/>
    <w:rsid w:val="00ED6FB6"/>
    <w:rPr>
      <w:rFonts w:ascii="Courier New" w:hAnsi="Courier New" w:cs="Courier New"/>
    </w:rPr>
  </w:style>
  <w:style w:type="character" w:customStyle="1" w:styleId="WW8Num17z2">
    <w:name w:val="WW8Num17z2"/>
    <w:rsid w:val="00ED6FB6"/>
    <w:rPr>
      <w:rFonts w:ascii="Wingdings" w:hAnsi="Wingdings"/>
    </w:rPr>
  </w:style>
  <w:style w:type="character" w:customStyle="1" w:styleId="WW8Num18z1">
    <w:name w:val="WW8Num18z1"/>
    <w:rsid w:val="00ED6FB6"/>
    <w:rPr>
      <w:rFonts w:ascii="Courier New" w:hAnsi="Courier New" w:cs="Courier New"/>
    </w:rPr>
  </w:style>
  <w:style w:type="character" w:customStyle="1" w:styleId="WW8Num18z2">
    <w:name w:val="WW8Num18z2"/>
    <w:rsid w:val="00ED6FB6"/>
    <w:rPr>
      <w:rFonts w:ascii="Wingdings" w:hAnsi="Wingdings"/>
    </w:rPr>
  </w:style>
  <w:style w:type="character" w:customStyle="1" w:styleId="WW8Num19z1">
    <w:name w:val="WW8Num19z1"/>
    <w:rsid w:val="00ED6FB6"/>
    <w:rPr>
      <w:rFonts w:ascii="Courier New" w:hAnsi="Courier New" w:cs="Courier New"/>
    </w:rPr>
  </w:style>
  <w:style w:type="character" w:customStyle="1" w:styleId="WW8Num19z2">
    <w:name w:val="WW8Num19z2"/>
    <w:rsid w:val="00ED6FB6"/>
    <w:rPr>
      <w:rFonts w:ascii="Wingdings" w:hAnsi="Wingdings"/>
    </w:rPr>
  </w:style>
  <w:style w:type="character" w:customStyle="1" w:styleId="WW8Num20z1">
    <w:name w:val="WW8Num20z1"/>
    <w:rsid w:val="00ED6FB6"/>
    <w:rPr>
      <w:rFonts w:ascii="Courier New" w:hAnsi="Courier New" w:cs="Courier New"/>
    </w:rPr>
  </w:style>
  <w:style w:type="character" w:customStyle="1" w:styleId="WW8Num20z2">
    <w:name w:val="WW8Num20z2"/>
    <w:rsid w:val="00ED6FB6"/>
    <w:rPr>
      <w:rFonts w:ascii="Wingdings" w:hAnsi="Wingdings"/>
    </w:rPr>
  </w:style>
  <w:style w:type="character" w:customStyle="1" w:styleId="WW8Num21z1">
    <w:name w:val="WW8Num21z1"/>
    <w:rsid w:val="00ED6FB6"/>
    <w:rPr>
      <w:rFonts w:ascii="Symbol" w:hAnsi="Symbol"/>
    </w:rPr>
  </w:style>
  <w:style w:type="character" w:customStyle="1" w:styleId="WW8Num22z0">
    <w:name w:val="WW8Num22z0"/>
    <w:rsid w:val="00ED6FB6"/>
    <w:rPr>
      <w:rFonts w:ascii="Symbol" w:hAnsi="Symbol"/>
    </w:rPr>
  </w:style>
  <w:style w:type="character" w:customStyle="1" w:styleId="WW8Num22z2">
    <w:name w:val="WW8Num22z2"/>
    <w:rsid w:val="00ED6FB6"/>
    <w:rPr>
      <w:rFonts w:ascii="Wingdings" w:hAnsi="Wingdings"/>
    </w:rPr>
  </w:style>
  <w:style w:type="character" w:customStyle="1" w:styleId="WW8Num26z0">
    <w:name w:val="WW8Num26z0"/>
    <w:rsid w:val="00ED6FB6"/>
    <w:rPr>
      <w:rFonts w:ascii="Symbol" w:hAnsi="Symbol"/>
    </w:rPr>
  </w:style>
  <w:style w:type="character" w:customStyle="1" w:styleId="WW8Num26z1">
    <w:name w:val="WW8Num26z1"/>
    <w:rsid w:val="00ED6FB6"/>
    <w:rPr>
      <w:rFonts w:ascii="Courier New" w:hAnsi="Courier New" w:cs="Courier New"/>
    </w:rPr>
  </w:style>
  <w:style w:type="character" w:customStyle="1" w:styleId="WW8Num26z2">
    <w:name w:val="WW8Num26z2"/>
    <w:rsid w:val="00ED6FB6"/>
    <w:rPr>
      <w:rFonts w:ascii="Wingdings" w:hAnsi="Wingdings"/>
    </w:rPr>
  </w:style>
  <w:style w:type="character" w:customStyle="1" w:styleId="WW8Num28z0">
    <w:name w:val="WW8Num28z0"/>
    <w:rsid w:val="00ED6FB6"/>
    <w:rPr>
      <w:rFonts w:ascii="Symbol" w:hAnsi="Symbol"/>
    </w:rPr>
  </w:style>
  <w:style w:type="character" w:customStyle="1" w:styleId="WW8Num29z1">
    <w:name w:val="WW8Num29z1"/>
    <w:rsid w:val="00ED6FB6"/>
    <w:rPr>
      <w:rFonts w:ascii="Courier New" w:hAnsi="Courier New" w:cs="Courier New"/>
    </w:rPr>
  </w:style>
  <w:style w:type="character" w:customStyle="1" w:styleId="WW8Num29z2">
    <w:name w:val="WW8Num29z2"/>
    <w:rsid w:val="00ED6FB6"/>
    <w:rPr>
      <w:rFonts w:ascii="Wingdings" w:hAnsi="Wingdings"/>
    </w:rPr>
  </w:style>
  <w:style w:type="character" w:customStyle="1" w:styleId="WW8Num30z1">
    <w:name w:val="WW8Num30z1"/>
    <w:rsid w:val="00ED6FB6"/>
    <w:rPr>
      <w:rFonts w:ascii="Courier New" w:hAnsi="Courier New" w:cs="Courier New"/>
    </w:rPr>
  </w:style>
  <w:style w:type="character" w:customStyle="1" w:styleId="WW8Num30z2">
    <w:name w:val="WW8Num30z2"/>
    <w:rsid w:val="00ED6FB6"/>
    <w:rPr>
      <w:rFonts w:ascii="Wingdings" w:hAnsi="Wingdings"/>
    </w:rPr>
  </w:style>
  <w:style w:type="character" w:customStyle="1" w:styleId="WW8Num31z1">
    <w:name w:val="WW8Num31z1"/>
    <w:rsid w:val="00ED6FB6"/>
    <w:rPr>
      <w:rFonts w:ascii="Courier New" w:hAnsi="Courier New" w:cs="Courier New"/>
    </w:rPr>
  </w:style>
  <w:style w:type="character" w:customStyle="1" w:styleId="WW8Num31z2">
    <w:name w:val="WW8Num31z2"/>
    <w:rsid w:val="00ED6FB6"/>
    <w:rPr>
      <w:rFonts w:ascii="Wingdings" w:hAnsi="Wingdings"/>
    </w:rPr>
  </w:style>
  <w:style w:type="character" w:customStyle="1" w:styleId="WW8Num33z1">
    <w:name w:val="WW8Num33z1"/>
    <w:rsid w:val="00ED6FB6"/>
    <w:rPr>
      <w:rFonts w:ascii="Courier New" w:hAnsi="Courier New" w:cs="Courier New"/>
    </w:rPr>
  </w:style>
  <w:style w:type="character" w:customStyle="1" w:styleId="WW8Num33z2">
    <w:name w:val="WW8Num33z2"/>
    <w:rsid w:val="00ED6FB6"/>
    <w:rPr>
      <w:rFonts w:ascii="Wingdings" w:hAnsi="Wingdings"/>
    </w:rPr>
  </w:style>
  <w:style w:type="character" w:customStyle="1" w:styleId="WW8Num34z1">
    <w:name w:val="WW8Num34z1"/>
    <w:rsid w:val="00ED6FB6"/>
    <w:rPr>
      <w:rFonts w:ascii="Courier New" w:hAnsi="Courier New" w:cs="Courier New"/>
    </w:rPr>
  </w:style>
  <w:style w:type="character" w:customStyle="1" w:styleId="WW8Num34z2">
    <w:name w:val="WW8Num34z2"/>
    <w:rsid w:val="00ED6FB6"/>
    <w:rPr>
      <w:rFonts w:ascii="Wingdings" w:hAnsi="Wingdings"/>
    </w:rPr>
  </w:style>
  <w:style w:type="character" w:customStyle="1" w:styleId="WW8Num35z1">
    <w:name w:val="WW8Num35z1"/>
    <w:rsid w:val="00ED6FB6"/>
    <w:rPr>
      <w:rFonts w:ascii="Courier New" w:hAnsi="Courier New" w:cs="Courier New"/>
    </w:rPr>
  </w:style>
  <w:style w:type="character" w:customStyle="1" w:styleId="WW8Num35z2">
    <w:name w:val="WW8Num35z2"/>
    <w:rsid w:val="00ED6FB6"/>
    <w:rPr>
      <w:rFonts w:ascii="Wingdings" w:hAnsi="Wingdings"/>
    </w:rPr>
  </w:style>
  <w:style w:type="character" w:customStyle="1" w:styleId="WW8Num36z1">
    <w:name w:val="WW8Num36z1"/>
    <w:rsid w:val="00ED6FB6"/>
    <w:rPr>
      <w:rFonts w:ascii="Courier New" w:hAnsi="Courier New" w:cs="Courier New"/>
    </w:rPr>
  </w:style>
  <w:style w:type="character" w:customStyle="1" w:styleId="WW8Num36z2">
    <w:name w:val="WW8Num36z2"/>
    <w:rsid w:val="00ED6FB6"/>
    <w:rPr>
      <w:rFonts w:ascii="Wingdings" w:hAnsi="Wingdings"/>
    </w:rPr>
  </w:style>
  <w:style w:type="character" w:customStyle="1" w:styleId="WW8Num37z1">
    <w:name w:val="WW8Num37z1"/>
    <w:rsid w:val="00ED6FB6"/>
    <w:rPr>
      <w:rFonts w:ascii="Courier New" w:hAnsi="Courier New" w:cs="Courier New"/>
    </w:rPr>
  </w:style>
  <w:style w:type="character" w:customStyle="1" w:styleId="WW8Num37z2">
    <w:name w:val="WW8Num37z2"/>
    <w:rsid w:val="00ED6FB6"/>
    <w:rPr>
      <w:rFonts w:ascii="Wingdings" w:hAnsi="Wingdings"/>
    </w:rPr>
  </w:style>
  <w:style w:type="character" w:customStyle="1" w:styleId="WW8Num38z1">
    <w:name w:val="WW8Num38z1"/>
    <w:rsid w:val="00ED6FB6"/>
    <w:rPr>
      <w:rFonts w:ascii="Courier New" w:hAnsi="Courier New" w:cs="Courier New"/>
    </w:rPr>
  </w:style>
  <w:style w:type="character" w:customStyle="1" w:styleId="WW8Num38z2">
    <w:name w:val="WW8Num38z2"/>
    <w:rsid w:val="00ED6FB6"/>
    <w:rPr>
      <w:rFonts w:ascii="Wingdings" w:hAnsi="Wingdings"/>
    </w:rPr>
  </w:style>
  <w:style w:type="character" w:customStyle="1" w:styleId="WW8Num39z1">
    <w:name w:val="WW8Num39z1"/>
    <w:rsid w:val="00ED6FB6"/>
    <w:rPr>
      <w:rFonts w:ascii="Courier New" w:hAnsi="Courier New" w:cs="Courier New"/>
    </w:rPr>
  </w:style>
  <w:style w:type="character" w:customStyle="1" w:styleId="WW8Num39z2">
    <w:name w:val="WW8Num39z2"/>
    <w:rsid w:val="00ED6FB6"/>
    <w:rPr>
      <w:rFonts w:ascii="Wingdings" w:hAnsi="Wingdings"/>
    </w:rPr>
  </w:style>
  <w:style w:type="character" w:customStyle="1" w:styleId="WW8Num40z1">
    <w:name w:val="WW8Num40z1"/>
    <w:rsid w:val="00ED6FB6"/>
    <w:rPr>
      <w:rFonts w:ascii="Courier New" w:hAnsi="Courier New" w:cs="Courier New"/>
    </w:rPr>
  </w:style>
  <w:style w:type="character" w:customStyle="1" w:styleId="WW8Num40z2">
    <w:name w:val="WW8Num40z2"/>
    <w:rsid w:val="00ED6FB6"/>
    <w:rPr>
      <w:rFonts w:ascii="Wingdings" w:hAnsi="Wingdings"/>
    </w:rPr>
  </w:style>
  <w:style w:type="character" w:customStyle="1" w:styleId="WW8Num41z1">
    <w:name w:val="WW8Num41z1"/>
    <w:rsid w:val="00ED6FB6"/>
    <w:rPr>
      <w:rFonts w:ascii="Courier New" w:hAnsi="Courier New" w:cs="Courier New"/>
    </w:rPr>
  </w:style>
  <w:style w:type="character" w:customStyle="1" w:styleId="WW8Num41z2">
    <w:name w:val="WW8Num41z2"/>
    <w:rsid w:val="00ED6FB6"/>
    <w:rPr>
      <w:rFonts w:ascii="Wingdings" w:hAnsi="Wingdings"/>
    </w:rPr>
  </w:style>
  <w:style w:type="character" w:customStyle="1" w:styleId="WW8Num43z0">
    <w:name w:val="WW8Num43z0"/>
    <w:rsid w:val="00ED6FB6"/>
    <w:rPr>
      <w:rFonts w:ascii="Symbol" w:hAnsi="Symbol"/>
    </w:rPr>
  </w:style>
  <w:style w:type="character" w:customStyle="1" w:styleId="WW8Num43z1">
    <w:name w:val="WW8Num43z1"/>
    <w:rsid w:val="00ED6FB6"/>
    <w:rPr>
      <w:rFonts w:ascii="Courier New" w:hAnsi="Courier New" w:cs="Courier New"/>
    </w:rPr>
  </w:style>
  <w:style w:type="character" w:customStyle="1" w:styleId="WW8Num43z2">
    <w:name w:val="WW8Num43z2"/>
    <w:rsid w:val="00ED6FB6"/>
    <w:rPr>
      <w:rFonts w:ascii="Wingdings" w:hAnsi="Wingdings"/>
    </w:rPr>
  </w:style>
  <w:style w:type="character" w:customStyle="1" w:styleId="WW8Num44z1">
    <w:name w:val="WW8Num44z1"/>
    <w:rsid w:val="00ED6FB6"/>
    <w:rPr>
      <w:rFonts w:ascii="Courier New" w:hAnsi="Courier New" w:cs="Courier New"/>
    </w:rPr>
  </w:style>
  <w:style w:type="character" w:customStyle="1" w:styleId="WW8Num44z2">
    <w:name w:val="WW8Num44z2"/>
    <w:rsid w:val="00ED6FB6"/>
    <w:rPr>
      <w:rFonts w:ascii="Wingdings" w:hAnsi="Wingdings"/>
    </w:rPr>
  </w:style>
  <w:style w:type="character" w:customStyle="1" w:styleId="WW8Num45z1">
    <w:name w:val="WW8Num45z1"/>
    <w:rsid w:val="00ED6FB6"/>
    <w:rPr>
      <w:rFonts w:ascii="Courier New" w:hAnsi="Courier New" w:cs="Courier New"/>
    </w:rPr>
  </w:style>
  <w:style w:type="character" w:customStyle="1" w:styleId="WW8Num45z2">
    <w:name w:val="WW8Num45z2"/>
    <w:rsid w:val="00ED6FB6"/>
    <w:rPr>
      <w:rFonts w:ascii="Wingdings" w:hAnsi="Wingdings"/>
    </w:rPr>
  </w:style>
  <w:style w:type="character" w:customStyle="1" w:styleId="WW8Num47z1">
    <w:name w:val="WW8Num47z1"/>
    <w:rsid w:val="00ED6FB6"/>
    <w:rPr>
      <w:rFonts w:ascii="Symbol" w:hAnsi="Symbol"/>
    </w:rPr>
  </w:style>
  <w:style w:type="character" w:customStyle="1" w:styleId="WW8Num48z0">
    <w:name w:val="WW8Num48z0"/>
    <w:rsid w:val="00ED6FB6"/>
    <w:rPr>
      <w:rFonts w:ascii="Symbol" w:hAnsi="Symbol"/>
    </w:rPr>
  </w:style>
  <w:style w:type="character" w:customStyle="1" w:styleId="WW8Num49z1">
    <w:name w:val="WW8Num49z1"/>
    <w:rsid w:val="00ED6FB6"/>
    <w:rPr>
      <w:rFonts w:ascii="Courier New" w:hAnsi="Courier New" w:cs="Courier New"/>
    </w:rPr>
  </w:style>
  <w:style w:type="character" w:customStyle="1" w:styleId="WW8Num49z2">
    <w:name w:val="WW8Num49z2"/>
    <w:rsid w:val="00ED6FB6"/>
    <w:rPr>
      <w:rFonts w:ascii="Wingdings" w:hAnsi="Wingdings"/>
    </w:rPr>
  </w:style>
  <w:style w:type="character" w:customStyle="1" w:styleId="WW8Num49z3">
    <w:name w:val="WW8Num49z3"/>
    <w:rsid w:val="00ED6FB6"/>
    <w:rPr>
      <w:rFonts w:ascii="Symbol" w:hAnsi="Symbol"/>
    </w:rPr>
  </w:style>
  <w:style w:type="character" w:customStyle="1" w:styleId="WW8Num50z2">
    <w:name w:val="WW8Num50z2"/>
    <w:rsid w:val="00ED6FB6"/>
    <w:rPr>
      <w:rFonts w:ascii="Wingdings" w:hAnsi="Wingdings"/>
    </w:rPr>
  </w:style>
  <w:style w:type="character" w:customStyle="1" w:styleId="WW8Num50z4">
    <w:name w:val="WW8Num50z4"/>
    <w:rsid w:val="00ED6FB6"/>
    <w:rPr>
      <w:rFonts w:ascii="Courier New" w:hAnsi="Courier New" w:cs="Courier New"/>
    </w:rPr>
  </w:style>
  <w:style w:type="character" w:customStyle="1" w:styleId="WW8Num52z0">
    <w:name w:val="WW8Num52z0"/>
    <w:rsid w:val="00ED6FB6"/>
    <w:rPr>
      <w:rFonts w:ascii="Symbol" w:hAnsi="Symbol"/>
    </w:rPr>
  </w:style>
  <w:style w:type="character" w:customStyle="1" w:styleId="WW8Num52z1">
    <w:name w:val="WW8Num52z1"/>
    <w:rsid w:val="00ED6FB6"/>
    <w:rPr>
      <w:rFonts w:ascii="Courier New" w:hAnsi="Courier New" w:cs="Courier New"/>
    </w:rPr>
  </w:style>
  <w:style w:type="character" w:customStyle="1" w:styleId="WW8Num52z2">
    <w:name w:val="WW8Num52z2"/>
    <w:rsid w:val="00ED6FB6"/>
    <w:rPr>
      <w:rFonts w:ascii="Wingdings" w:hAnsi="Wingdings"/>
    </w:rPr>
  </w:style>
  <w:style w:type="character" w:customStyle="1" w:styleId="WW8Num55z0">
    <w:name w:val="WW8Num55z0"/>
    <w:rsid w:val="00ED6FB6"/>
    <w:rPr>
      <w:rFonts w:ascii="Symbol" w:hAnsi="Symbol"/>
    </w:rPr>
  </w:style>
  <w:style w:type="character" w:customStyle="1" w:styleId="WW8Num55z1">
    <w:name w:val="WW8Num55z1"/>
    <w:rsid w:val="00ED6FB6"/>
    <w:rPr>
      <w:rFonts w:ascii="Courier New" w:hAnsi="Courier New" w:cs="Courier New"/>
    </w:rPr>
  </w:style>
  <w:style w:type="character" w:customStyle="1" w:styleId="WW8Num55z2">
    <w:name w:val="WW8Num55z2"/>
    <w:rsid w:val="00ED6FB6"/>
    <w:rPr>
      <w:rFonts w:ascii="Wingdings" w:hAnsi="Wingdings"/>
    </w:rPr>
  </w:style>
  <w:style w:type="character" w:customStyle="1" w:styleId="WW8Num57z0">
    <w:name w:val="WW8Num57z0"/>
    <w:rsid w:val="00ED6FB6"/>
    <w:rPr>
      <w:rFonts w:ascii="Symbol" w:hAnsi="Symbol"/>
    </w:rPr>
  </w:style>
  <w:style w:type="character" w:customStyle="1" w:styleId="WW8Num57z1">
    <w:name w:val="WW8Num57z1"/>
    <w:rsid w:val="00ED6FB6"/>
    <w:rPr>
      <w:rFonts w:ascii="Courier New" w:hAnsi="Courier New" w:cs="Courier New"/>
    </w:rPr>
  </w:style>
  <w:style w:type="character" w:customStyle="1" w:styleId="WW8Num57z2">
    <w:name w:val="WW8Num57z2"/>
    <w:rsid w:val="00ED6FB6"/>
    <w:rPr>
      <w:rFonts w:ascii="Wingdings" w:hAnsi="Wingdings"/>
    </w:rPr>
  </w:style>
  <w:style w:type="character" w:customStyle="1" w:styleId="WW8Num59z0">
    <w:name w:val="WW8Num59z0"/>
    <w:rsid w:val="00ED6FB6"/>
    <w:rPr>
      <w:rFonts w:ascii="Symbol" w:hAnsi="Symbol"/>
    </w:rPr>
  </w:style>
  <w:style w:type="character" w:customStyle="1" w:styleId="WW8Num59z1">
    <w:name w:val="WW8Num59z1"/>
    <w:rsid w:val="00ED6FB6"/>
    <w:rPr>
      <w:rFonts w:ascii="Courier New" w:hAnsi="Courier New" w:cs="Courier New"/>
    </w:rPr>
  </w:style>
  <w:style w:type="character" w:customStyle="1" w:styleId="WW8Num59z2">
    <w:name w:val="WW8Num59z2"/>
    <w:rsid w:val="00ED6FB6"/>
    <w:rPr>
      <w:rFonts w:ascii="Wingdings" w:hAnsi="Wingdings"/>
    </w:rPr>
  </w:style>
  <w:style w:type="character" w:customStyle="1" w:styleId="WW8Num60z1">
    <w:name w:val="WW8Num60z1"/>
    <w:rsid w:val="00ED6FB6"/>
    <w:rPr>
      <w:rFonts w:ascii="Courier New" w:hAnsi="Courier New" w:cs="Courier New"/>
    </w:rPr>
  </w:style>
  <w:style w:type="character" w:customStyle="1" w:styleId="WW8Num60z2">
    <w:name w:val="WW8Num60z2"/>
    <w:rsid w:val="00ED6FB6"/>
    <w:rPr>
      <w:rFonts w:ascii="Wingdings" w:hAnsi="Wingdings"/>
    </w:rPr>
  </w:style>
  <w:style w:type="character" w:customStyle="1" w:styleId="WW8Num61z1">
    <w:name w:val="WW8Num61z1"/>
    <w:rsid w:val="00ED6FB6"/>
    <w:rPr>
      <w:rFonts w:ascii="Courier New" w:hAnsi="Courier New" w:cs="Courier New"/>
    </w:rPr>
  </w:style>
  <w:style w:type="character" w:customStyle="1" w:styleId="WW8Num61z2">
    <w:name w:val="WW8Num61z2"/>
    <w:rsid w:val="00ED6FB6"/>
    <w:rPr>
      <w:rFonts w:ascii="Wingdings" w:hAnsi="Wingdings"/>
    </w:rPr>
  </w:style>
  <w:style w:type="character" w:customStyle="1" w:styleId="WW8Num61z3">
    <w:name w:val="WW8Num61z3"/>
    <w:rsid w:val="00ED6FB6"/>
    <w:rPr>
      <w:rFonts w:ascii="Symbol" w:hAnsi="Symbol"/>
    </w:rPr>
  </w:style>
  <w:style w:type="character" w:customStyle="1" w:styleId="WW8Num62z1">
    <w:name w:val="WW8Num62z1"/>
    <w:rsid w:val="00ED6FB6"/>
    <w:rPr>
      <w:rFonts w:ascii="Courier New" w:hAnsi="Courier New" w:cs="Courier New"/>
    </w:rPr>
  </w:style>
  <w:style w:type="character" w:customStyle="1" w:styleId="WW8Num62z2">
    <w:name w:val="WW8Num62z2"/>
    <w:rsid w:val="00ED6FB6"/>
    <w:rPr>
      <w:rFonts w:ascii="Wingdings" w:hAnsi="Wingdings"/>
    </w:rPr>
  </w:style>
  <w:style w:type="character" w:customStyle="1" w:styleId="WW8Num64z1">
    <w:name w:val="WW8Num64z1"/>
    <w:rsid w:val="00ED6FB6"/>
    <w:rPr>
      <w:rFonts w:ascii="Courier New" w:hAnsi="Courier New" w:cs="Courier New"/>
    </w:rPr>
  </w:style>
  <w:style w:type="character" w:customStyle="1" w:styleId="WW8Num64z2">
    <w:name w:val="WW8Num64z2"/>
    <w:rsid w:val="00ED6FB6"/>
    <w:rPr>
      <w:rFonts w:ascii="Wingdings" w:hAnsi="Wingdings"/>
    </w:rPr>
  </w:style>
  <w:style w:type="character" w:customStyle="1" w:styleId="WW8Num66z1">
    <w:name w:val="WW8Num66z1"/>
    <w:rsid w:val="00ED6FB6"/>
    <w:rPr>
      <w:rFonts w:ascii="Courier New" w:hAnsi="Courier New" w:cs="Courier New"/>
    </w:rPr>
  </w:style>
  <w:style w:type="character" w:customStyle="1" w:styleId="WW8Num66z2">
    <w:name w:val="WW8Num66z2"/>
    <w:rsid w:val="00ED6FB6"/>
    <w:rPr>
      <w:rFonts w:ascii="Wingdings" w:hAnsi="Wingdings"/>
    </w:rPr>
  </w:style>
  <w:style w:type="character" w:customStyle="1" w:styleId="WW8Num67z1">
    <w:name w:val="WW8Num67z1"/>
    <w:rsid w:val="00ED6FB6"/>
    <w:rPr>
      <w:rFonts w:ascii="Courier New" w:hAnsi="Courier New" w:cs="Courier New"/>
    </w:rPr>
  </w:style>
  <w:style w:type="character" w:customStyle="1" w:styleId="WW8Num67z2">
    <w:name w:val="WW8Num67z2"/>
    <w:rsid w:val="00ED6FB6"/>
    <w:rPr>
      <w:rFonts w:ascii="Wingdings" w:hAnsi="Wingdings"/>
    </w:rPr>
  </w:style>
  <w:style w:type="character" w:customStyle="1" w:styleId="WW8Num68z1">
    <w:name w:val="WW8Num68z1"/>
    <w:rsid w:val="00ED6FB6"/>
    <w:rPr>
      <w:rFonts w:ascii="Courier New" w:hAnsi="Courier New" w:cs="Courier New"/>
    </w:rPr>
  </w:style>
  <w:style w:type="character" w:customStyle="1" w:styleId="WW8Num68z2">
    <w:name w:val="WW8Num68z2"/>
    <w:rsid w:val="00ED6FB6"/>
    <w:rPr>
      <w:rFonts w:ascii="Wingdings" w:hAnsi="Wingdings"/>
    </w:rPr>
  </w:style>
  <w:style w:type="character" w:customStyle="1" w:styleId="WW8Num70z1">
    <w:name w:val="WW8Num70z1"/>
    <w:rsid w:val="00ED6FB6"/>
    <w:rPr>
      <w:rFonts w:ascii="Courier New" w:hAnsi="Courier New" w:cs="Courier New"/>
    </w:rPr>
  </w:style>
  <w:style w:type="character" w:customStyle="1" w:styleId="WW8Num70z2">
    <w:name w:val="WW8Num70z2"/>
    <w:rsid w:val="00ED6FB6"/>
    <w:rPr>
      <w:rFonts w:ascii="Wingdings" w:hAnsi="Wingdings"/>
    </w:rPr>
  </w:style>
  <w:style w:type="character" w:customStyle="1" w:styleId="WW8Num72z1">
    <w:name w:val="WW8Num72z1"/>
    <w:rsid w:val="00ED6FB6"/>
    <w:rPr>
      <w:rFonts w:ascii="Courier New" w:hAnsi="Courier New" w:cs="Courier New"/>
    </w:rPr>
  </w:style>
  <w:style w:type="character" w:customStyle="1" w:styleId="WW8Num72z2">
    <w:name w:val="WW8Num72z2"/>
    <w:rsid w:val="00ED6FB6"/>
    <w:rPr>
      <w:rFonts w:ascii="Wingdings" w:hAnsi="Wingdings"/>
    </w:rPr>
  </w:style>
  <w:style w:type="character" w:customStyle="1" w:styleId="WW8Num75z1">
    <w:name w:val="WW8Num75z1"/>
    <w:rsid w:val="00ED6FB6"/>
    <w:rPr>
      <w:rFonts w:ascii="Courier New" w:hAnsi="Courier New" w:cs="Courier New"/>
    </w:rPr>
  </w:style>
  <w:style w:type="character" w:customStyle="1" w:styleId="WW8Num75z2">
    <w:name w:val="WW8Num75z2"/>
    <w:rsid w:val="00ED6FB6"/>
    <w:rPr>
      <w:rFonts w:ascii="Wingdings" w:hAnsi="Wingdings"/>
    </w:rPr>
  </w:style>
  <w:style w:type="character" w:customStyle="1" w:styleId="WW8Num76z1">
    <w:name w:val="WW8Num76z1"/>
    <w:rsid w:val="00ED6FB6"/>
    <w:rPr>
      <w:rFonts w:ascii="Courier New" w:hAnsi="Courier New" w:cs="Courier New"/>
    </w:rPr>
  </w:style>
  <w:style w:type="character" w:customStyle="1" w:styleId="WW8Num76z2">
    <w:name w:val="WW8Num76z2"/>
    <w:rsid w:val="00ED6FB6"/>
    <w:rPr>
      <w:rFonts w:ascii="Wingdings" w:hAnsi="Wingdings"/>
    </w:rPr>
  </w:style>
  <w:style w:type="character" w:customStyle="1" w:styleId="WW8Num79z1">
    <w:name w:val="WW8Num79z1"/>
    <w:rsid w:val="00ED6FB6"/>
    <w:rPr>
      <w:rFonts w:ascii="Courier New" w:hAnsi="Courier New" w:cs="Courier New"/>
    </w:rPr>
  </w:style>
  <w:style w:type="character" w:customStyle="1" w:styleId="WW8Num79z2">
    <w:name w:val="WW8Num79z2"/>
    <w:rsid w:val="00ED6FB6"/>
    <w:rPr>
      <w:rFonts w:ascii="Wingdings" w:hAnsi="Wingdings"/>
    </w:rPr>
  </w:style>
  <w:style w:type="character" w:customStyle="1" w:styleId="WW8Num80z1">
    <w:name w:val="WW8Num80z1"/>
    <w:rsid w:val="00ED6FB6"/>
    <w:rPr>
      <w:rFonts w:ascii="Courier New" w:hAnsi="Courier New" w:cs="Courier New"/>
    </w:rPr>
  </w:style>
  <w:style w:type="character" w:customStyle="1" w:styleId="WW8Num80z2">
    <w:name w:val="WW8Num80z2"/>
    <w:rsid w:val="00ED6FB6"/>
    <w:rPr>
      <w:rFonts w:ascii="Wingdings" w:hAnsi="Wingdings"/>
    </w:rPr>
  </w:style>
  <w:style w:type="character" w:customStyle="1" w:styleId="WW8Num81z1">
    <w:name w:val="WW8Num81z1"/>
    <w:rsid w:val="00ED6FB6"/>
    <w:rPr>
      <w:rFonts w:ascii="Courier New" w:hAnsi="Courier New" w:cs="Courier New"/>
    </w:rPr>
  </w:style>
  <w:style w:type="character" w:customStyle="1" w:styleId="WW8Num81z2">
    <w:name w:val="WW8Num81z2"/>
    <w:rsid w:val="00ED6FB6"/>
    <w:rPr>
      <w:rFonts w:ascii="Wingdings" w:hAnsi="Wingdings"/>
    </w:rPr>
  </w:style>
  <w:style w:type="character" w:customStyle="1" w:styleId="WW8Num83z1">
    <w:name w:val="WW8Num83z1"/>
    <w:rsid w:val="00ED6FB6"/>
    <w:rPr>
      <w:rFonts w:ascii="Courier New" w:hAnsi="Courier New" w:cs="Courier New"/>
    </w:rPr>
  </w:style>
  <w:style w:type="character" w:customStyle="1" w:styleId="WW8Num83z2">
    <w:name w:val="WW8Num83z2"/>
    <w:rsid w:val="00ED6FB6"/>
    <w:rPr>
      <w:rFonts w:ascii="Wingdings" w:hAnsi="Wingdings"/>
    </w:rPr>
  </w:style>
  <w:style w:type="character" w:customStyle="1" w:styleId="WW8Num84z1">
    <w:name w:val="WW8Num84z1"/>
    <w:rsid w:val="00ED6FB6"/>
    <w:rPr>
      <w:rFonts w:ascii="Courier New" w:hAnsi="Courier New" w:cs="Courier New"/>
    </w:rPr>
  </w:style>
  <w:style w:type="character" w:customStyle="1" w:styleId="WW8Num84z2">
    <w:name w:val="WW8Num84z2"/>
    <w:rsid w:val="00ED6FB6"/>
    <w:rPr>
      <w:rFonts w:ascii="Wingdings" w:hAnsi="Wingdings"/>
    </w:rPr>
  </w:style>
  <w:style w:type="character" w:customStyle="1" w:styleId="WW8Num86z1">
    <w:name w:val="WW8Num86z1"/>
    <w:rsid w:val="00ED6FB6"/>
    <w:rPr>
      <w:rFonts w:ascii="Courier New" w:hAnsi="Courier New" w:cs="Courier New"/>
    </w:rPr>
  </w:style>
  <w:style w:type="character" w:customStyle="1" w:styleId="WW8Num86z2">
    <w:name w:val="WW8Num86z2"/>
    <w:rsid w:val="00ED6FB6"/>
    <w:rPr>
      <w:rFonts w:ascii="Wingdings" w:hAnsi="Wingdings"/>
    </w:rPr>
  </w:style>
  <w:style w:type="character" w:customStyle="1" w:styleId="WW8Num87z1">
    <w:name w:val="WW8Num87z1"/>
    <w:rsid w:val="00ED6FB6"/>
    <w:rPr>
      <w:rFonts w:ascii="Courier New" w:hAnsi="Courier New" w:cs="Courier New"/>
    </w:rPr>
  </w:style>
  <w:style w:type="character" w:customStyle="1" w:styleId="WW8Num87z2">
    <w:name w:val="WW8Num87z2"/>
    <w:rsid w:val="00ED6FB6"/>
    <w:rPr>
      <w:rFonts w:ascii="Wingdings" w:hAnsi="Wingdings"/>
    </w:rPr>
  </w:style>
  <w:style w:type="character" w:customStyle="1" w:styleId="WW8Num88z1">
    <w:name w:val="WW8Num88z1"/>
    <w:rsid w:val="00ED6FB6"/>
    <w:rPr>
      <w:rFonts w:ascii="Courier New" w:hAnsi="Courier New" w:cs="Courier New"/>
    </w:rPr>
  </w:style>
  <w:style w:type="character" w:customStyle="1" w:styleId="WW8Num88z2">
    <w:name w:val="WW8Num88z2"/>
    <w:rsid w:val="00ED6FB6"/>
    <w:rPr>
      <w:rFonts w:ascii="Wingdings" w:hAnsi="Wingdings"/>
    </w:rPr>
  </w:style>
  <w:style w:type="character" w:customStyle="1" w:styleId="WW8Num91z1">
    <w:name w:val="WW8Num91z1"/>
    <w:rsid w:val="00ED6FB6"/>
    <w:rPr>
      <w:rFonts w:ascii="Courier New" w:hAnsi="Courier New" w:cs="Courier New"/>
    </w:rPr>
  </w:style>
  <w:style w:type="character" w:customStyle="1" w:styleId="WW8Num91z2">
    <w:name w:val="WW8Num91z2"/>
    <w:rsid w:val="00ED6FB6"/>
    <w:rPr>
      <w:rFonts w:ascii="Wingdings" w:hAnsi="Wingdings"/>
    </w:rPr>
  </w:style>
  <w:style w:type="character" w:customStyle="1" w:styleId="WW8Num93z1">
    <w:name w:val="WW8Num93z1"/>
    <w:rsid w:val="00ED6FB6"/>
    <w:rPr>
      <w:rFonts w:ascii="Courier New" w:hAnsi="Courier New" w:cs="Courier New"/>
    </w:rPr>
  </w:style>
  <w:style w:type="character" w:customStyle="1" w:styleId="WW8Num93z2">
    <w:name w:val="WW8Num93z2"/>
    <w:rsid w:val="00ED6FB6"/>
    <w:rPr>
      <w:rFonts w:ascii="Wingdings" w:hAnsi="Wingdings"/>
    </w:rPr>
  </w:style>
  <w:style w:type="character" w:customStyle="1" w:styleId="WW8Num94z1">
    <w:name w:val="WW8Num94z1"/>
    <w:rsid w:val="00ED6FB6"/>
    <w:rPr>
      <w:rFonts w:ascii="Courier New" w:hAnsi="Courier New" w:cs="Courier New"/>
    </w:rPr>
  </w:style>
  <w:style w:type="character" w:customStyle="1" w:styleId="WW8Num94z2">
    <w:name w:val="WW8Num94z2"/>
    <w:rsid w:val="00ED6FB6"/>
    <w:rPr>
      <w:rFonts w:ascii="Wingdings" w:hAnsi="Wingdings"/>
    </w:rPr>
  </w:style>
  <w:style w:type="character" w:customStyle="1" w:styleId="WW8Num95z1">
    <w:name w:val="WW8Num95z1"/>
    <w:rsid w:val="00ED6FB6"/>
    <w:rPr>
      <w:rFonts w:ascii="Courier New" w:hAnsi="Courier New" w:cs="Courier New"/>
    </w:rPr>
  </w:style>
  <w:style w:type="character" w:customStyle="1" w:styleId="WW8Num95z2">
    <w:name w:val="WW8Num95z2"/>
    <w:rsid w:val="00ED6FB6"/>
    <w:rPr>
      <w:rFonts w:ascii="Wingdings" w:hAnsi="Wingdings"/>
    </w:rPr>
  </w:style>
  <w:style w:type="character" w:customStyle="1" w:styleId="WW8Num98z1">
    <w:name w:val="WW8Num98z1"/>
    <w:rsid w:val="00ED6FB6"/>
    <w:rPr>
      <w:rFonts w:ascii="Courier New" w:hAnsi="Courier New" w:cs="Courier New"/>
    </w:rPr>
  </w:style>
  <w:style w:type="character" w:customStyle="1" w:styleId="WW8Num98z2">
    <w:name w:val="WW8Num98z2"/>
    <w:rsid w:val="00ED6FB6"/>
    <w:rPr>
      <w:rFonts w:ascii="Wingdings" w:hAnsi="Wingdings"/>
    </w:rPr>
  </w:style>
  <w:style w:type="character" w:customStyle="1" w:styleId="WW8Num99z1">
    <w:name w:val="WW8Num99z1"/>
    <w:rsid w:val="00ED6FB6"/>
    <w:rPr>
      <w:rFonts w:ascii="Courier New" w:hAnsi="Courier New" w:cs="Courier New"/>
    </w:rPr>
  </w:style>
  <w:style w:type="character" w:customStyle="1" w:styleId="WW8Num99z2">
    <w:name w:val="WW8Num99z2"/>
    <w:rsid w:val="00ED6FB6"/>
    <w:rPr>
      <w:rFonts w:ascii="Wingdings" w:hAnsi="Wingdings"/>
    </w:rPr>
  </w:style>
  <w:style w:type="character" w:customStyle="1" w:styleId="WW8Num100z1">
    <w:name w:val="WW8Num100z1"/>
    <w:rsid w:val="00ED6FB6"/>
    <w:rPr>
      <w:rFonts w:ascii="Courier New" w:hAnsi="Courier New" w:cs="Courier New"/>
    </w:rPr>
  </w:style>
  <w:style w:type="character" w:customStyle="1" w:styleId="WW8Num100z2">
    <w:name w:val="WW8Num100z2"/>
    <w:rsid w:val="00ED6FB6"/>
    <w:rPr>
      <w:rFonts w:ascii="Wingdings" w:hAnsi="Wingdings"/>
    </w:rPr>
  </w:style>
  <w:style w:type="character" w:customStyle="1" w:styleId="WW8Num101z1">
    <w:name w:val="WW8Num101z1"/>
    <w:rsid w:val="00ED6FB6"/>
    <w:rPr>
      <w:rFonts w:ascii="Courier New" w:hAnsi="Courier New" w:cs="Courier New"/>
    </w:rPr>
  </w:style>
  <w:style w:type="character" w:customStyle="1" w:styleId="WW8Num101z2">
    <w:name w:val="WW8Num101z2"/>
    <w:rsid w:val="00ED6FB6"/>
    <w:rPr>
      <w:rFonts w:ascii="Wingdings" w:hAnsi="Wingdings"/>
    </w:rPr>
  </w:style>
  <w:style w:type="character" w:customStyle="1" w:styleId="WW8Num102z1">
    <w:name w:val="WW8Num102z1"/>
    <w:rsid w:val="00ED6FB6"/>
    <w:rPr>
      <w:rFonts w:ascii="Courier New" w:hAnsi="Courier New" w:cs="Courier New"/>
    </w:rPr>
  </w:style>
  <w:style w:type="character" w:customStyle="1" w:styleId="WW8Num102z2">
    <w:name w:val="WW8Num102z2"/>
    <w:rsid w:val="00ED6FB6"/>
    <w:rPr>
      <w:rFonts w:ascii="Wingdings" w:hAnsi="Wingdings"/>
    </w:rPr>
  </w:style>
  <w:style w:type="character" w:customStyle="1" w:styleId="WW8Num104z2">
    <w:name w:val="WW8Num104z2"/>
    <w:rsid w:val="00ED6FB6"/>
    <w:rPr>
      <w:rFonts w:ascii="Wingdings" w:hAnsi="Wingdings"/>
    </w:rPr>
  </w:style>
  <w:style w:type="character" w:customStyle="1" w:styleId="WW8Num104z4">
    <w:name w:val="WW8Num104z4"/>
    <w:rsid w:val="00ED6FB6"/>
    <w:rPr>
      <w:rFonts w:ascii="Courier New" w:hAnsi="Courier New" w:cs="Courier New"/>
    </w:rPr>
  </w:style>
  <w:style w:type="character" w:customStyle="1" w:styleId="WW8Num105z1">
    <w:name w:val="WW8Num105z1"/>
    <w:rsid w:val="00ED6FB6"/>
    <w:rPr>
      <w:rFonts w:ascii="Courier New" w:hAnsi="Courier New" w:cs="Courier New"/>
    </w:rPr>
  </w:style>
  <w:style w:type="character" w:customStyle="1" w:styleId="WW8Num105z2">
    <w:name w:val="WW8Num105z2"/>
    <w:rsid w:val="00ED6FB6"/>
    <w:rPr>
      <w:rFonts w:ascii="Wingdings" w:hAnsi="Wingdings"/>
    </w:rPr>
  </w:style>
  <w:style w:type="character" w:customStyle="1" w:styleId="WW8Num107z1">
    <w:name w:val="WW8Num107z1"/>
    <w:rsid w:val="00ED6FB6"/>
    <w:rPr>
      <w:rFonts w:ascii="Courier New" w:hAnsi="Courier New" w:cs="Courier New"/>
    </w:rPr>
  </w:style>
  <w:style w:type="character" w:customStyle="1" w:styleId="WW8Num107z2">
    <w:name w:val="WW8Num107z2"/>
    <w:rsid w:val="00ED6FB6"/>
    <w:rPr>
      <w:rFonts w:ascii="Wingdings" w:hAnsi="Wingdings"/>
    </w:rPr>
  </w:style>
  <w:style w:type="character" w:customStyle="1" w:styleId="WW8Num111z1">
    <w:name w:val="WW8Num111z1"/>
    <w:rsid w:val="00ED6FB6"/>
    <w:rPr>
      <w:rFonts w:ascii="Courier New" w:hAnsi="Courier New" w:cs="Courier New"/>
    </w:rPr>
  </w:style>
  <w:style w:type="character" w:customStyle="1" w:styleId="WW8Num111z2">
    <w:name w:val="WW8Num111z2"/>
    <w:rsid w:val="00ED6FB6"/>
    <w:rPr>
      <w:rFonts w:ascii="Wingdings" w:hAnsi="Wingdings"/>
    </w:rPr>
  </w:style>
  <w:style w:type="character" w:customStyle="1" w:styleId="WW8Num113z1">
    <w:name w:val="WW8Num113z1"/>
    <w:rsid w:val="00ED6FB6"/>
    <w:rPr>
      <w:rFonts w:ascii="Symbol" w:hAnsi="Symbol"/>
    </w:rPr>
  </w:style>
  <w:style w:type="character" w:customStyle="1" w:styleId="WW8Num114z1">
    <w:name w:val="WW8Num114z1"/>
    <w:rsid w:val="00ED6FB6"/>
    <w:rPr>
      <w:rFonts w:ascii="Courier New" w:hAnsi="Courier New" w:cs="Courier New"/>
    </w:rPr>
  </w:style>
  <w:style w:type="character" w:customStyle="1" w:styleId="WW8Num114z2">
    <w:name w:val="WW8Num114z2"/>
    <w:rsid w:val="00ED6FB6"/>
    <w:rPr>
      <w:rFonts w:ascii="Wingdings" w:hAnsi="Wingdings"/>
    </w:rPr>
  </w:style>
  <w:style w:type="character" w:customStyle="1" w:styleId="WW8Num114z3">
    <w:name w:val="WW8Num114z3"/>
    <w:rsid w:val="00ED6FB6"/>
    <w:rPr>
      <w:rFonts w:ascii="Symbol" w:hAnsi="Symbol"/>
    </w:rPr>
  </w:style>
  <w:style w:type="character" w:customStyle="1" w:styleId="WW8Num115z1">
    <w:name w:val="WW8Num115z1"/>
    <w:rsid w:val="00ED6FB6"/>
    <w:rPr>
      <w:rFonts w:ascii="Courier New" w:hAnsi="Courier New" w:cs="Courier New"/>
    </w:rPr>
  </w:style>
  <w:style w:type="character" w:customStyle="1" w:styleId="WW8Num115z2">
    <w:name w:val="WW8Num115z2"/>
    <w:rsid w:val="00ED6FB6"/>
    <w:rPr>
      <w:rFonts w:ascii="Wingdings" w:hAnsi="Wingdings"/>
    </w:rPr>
  </w:style>
  <w:style w:type="character" w:customStyle="1" w:styleId="WW8Num116z1">
    <w:name w:val="WW8Num116z1"/>
    <w:rsid w:val="00ED6FB6"/>
    <w:rPr>
      <w:rFonts w:ascii="Courier New" w:hAnsi="Courier New" w:cs="Courier New"/>
    </w:rPr>
  </w:style>
  <w:style w:type="character" w:customStyle="1" w:styleId="WW8Num116z2">
    <w:name w:val="WW8Num116z2"/>
    <w:rsid w:val="00ED6FB6"/>
    <w:rPr>
      <w:rFonts w:ascii="Wingdings" w:hAnsi="Wingdings"/>
    </w:rPr>
  </w:style>
  <w:style w:type="character" w:customStyle="1" w:styleId="WW8Num117z1">
    <w:name w:val="WW8Num117z1"/>
    <w:rsid w:val="00ED6FB6"/>
    <w:rPr>
      <w:rFonts w:ascii="Courier New" w:hAnsi="Courier New" w:cs="Courier New"/>
    </w:rPr>
  </w:style>
  <w:style w:type="character" w:customStyle="1" w:styleId="WW8Num117z2">
    <w:name w:val="WW8Num117z2"/>
    <w:rsid w:val="00ED6FB6"/>
    <w:rPr>
      <w:rFonts w:ascii="Wingdings" w:hAnsi="Wingdings"/>
    </w:rPr>
  </w:style>
  <w:style w:type="character" w:customStyle="1" w:styleId="WW8Num119z1">
    <w:name w:val="WW8Num119z1"/>
    <w:rsid w:val="00ED6FB6"/>
    <w:rPr>
      <w:rFonts w:ascii="Courier New" w:hAnsi="Courier New" w:cs="Courier New"/>
    </w:rPr>
  </w:style>
  <w:style w:type="character" w:customStyle="1" w:styleId="WW8Num119z2">
    <w:name w:val="WW8Num119z2"/>
    <w:rsid w:val="00ED6FB6"/>
    <w:rPr>
      <w:rFonts w:ascii="Wingdings" w:hAnsi="Wingdings"/>
    </w:rPr>
  </w:style>
  <w:style w:type="character" w:customStyle="1" w:styleId="WW8Num120z1">
    <w:name w:val="WW8Num120z1"/>
    <w:rsid w:val="00ED6FB6"/>
    <w:rPr>
      <w:rFonts w:ascii="Courier New" w:hAnsi="Courier New" w:cs="Courier New"/>
    </w:rPr>
  </w:style>
  <w:style w:type="character" w:customStyle="1" w:styleId="WW8Num120z3">
    <w:name w:val="WW8Num120z3"/>
    <w:rsid w:val="00ED6FB6"/>
    <w:rPr>
      <w:rFonts w:ascii="Symbol" w:hAnsi="Symbol"/>
    </w:rPr>
  </w:style>
  <w:style w:type="character" w:customStyle="1" w:styleId="WW8Num121z0">
    <w:name w:val="WW8Num121z0"/>
    <w:rsid w:val="00ED6FB6"/>
    <w:rPr>
      <w:rFonts w:ascii="Symbol" w:hAnsi="Symbol"/>
    </w:rPr>
  </w:style>
  <w:style w:type="character" w:customStyle="1" w:styleId="WW8Num121z1">
    <w:name w:val="WW8Num121z1"/>
    <w:rsid w:val="00ED6FB6"/>
    <w:rPr>
      <w:rFonts w:ascii="Courier New" w:hAnsi="Courier New" w:cs="Courier New"/>
    </w:rPr>
  </w:style>
  <w:style w:type="character" w:customStyle="1" w:styleId="WW8Num121z2">
    <w:name w:val="WW8Num121z2"/>
    <w:rsid w:val="00ED6FB6"/>
    <w:rPr>
      <w:rFonts w:ascii="Wingdings" w:hAnsi="Wingdings"/>
    </w:rPr>
  </w:style>
  <w:style w:type="character" w:customStyle="1" w:styleId="WW8Num125z1">
    <w:name w:val="WW8Num125z1"/>
    <w:rsid w:val="00ED6FB6"/>
    <w:rPr>
      <w:rFonts w:ascii="Courier New" w:hAnsi="Courier New" w:cs="Courier New"/>
    </w:rPr>
  </w:style>
  <w:style w:type="character" w:customStyle="1" w:styleId="WW8Num125z2">
    <w:name w:val="WW8Num125z2"/>
    <w:rsid w:val="00ED6FB6"/>
    <w:rPr>
      <w:rFonts w:ascii="Wingdings" w:hAnsi="Wingdings"/>
    </w:rPr>
  </w:style>
  <w:style w:type="character" w:customStyle="1" w:styleId="WW8Num126z0">
    <w:name w:val="WW8Num126z0"/>
    <w:rsid w:val="00ED6FB6"/>
    <w:rPr>
      <w:rFonts w:ascii="Symbol" w:hAnsi="Symbol"/>
    </w:rPr>
  </w:style>
  <w:style w:type="character" w:customStyle="1" w:styleId="WW8Num126z1">
    <w:name w:val="WW8Num126z1"/>
    <w:rsid w:val="00ED6FB6"/>
    <w:rPr>
      <w:rFonts w:ascii="Courier New" w:hAnsi="Courier New" w:cs="Courier New"/>
    </w:rPr>
  </w:style>
  <w:style w:type="character" w:customStyle="1" w:styleId="WW8Num126z2">
    <w:name w:val="WW8Num126z2"/>
    <w:rsid w:val="00ED6FB6"/>
    <w:rPr>
      <w:rFonts w:ascii="Wingdings" w:hAnsi="Wingdings"/>
    </w:rPr>
  </w:style>
  <w:style w:type="character" w:customStyle="1" w:styleId="WW8Num128z1">
    <w:name w:val="WW8Num128z1"/>
    <w:rsid w:val="00ED6FB6"/>
    <w:rPr>
      <w:rFonts w:ascii="Symbol" w:hAnsi="Symbol"/>
    </w:rPr>
  </w:style>
  <w:style w:type="character" w:customStyle="1" w:styleId="WW8Num130z1">
    <w:name w:val="WW8Num130z1"/>
    <w:rsid w:val="00ED6FB6"/>
    <w:rPr>
      <w:rFonts w:ascii="Courier New" w:hAnsi="Courier New" w:cs="Courier New"/>
    </w:rPr>
  </w:style>
  <w:style w:type="character" w:customStyle="1" w:styleId="WW8Num130z2">
    <w:name w:val="WW8Num130z2"/>
    <w:rsid w:val="00ED6FB6"/>
    <w:rPr>
      <w:rFonts w:ascii="Wingdings" w:hAnsi="Wingdings"/>
    </w:rPr>
  </w:style>
  <w:style w:type="character" w:customStyle="1" w:styleId="WW8Num131z1">
    <w:name w:val="WW8Num131z1"/>
    <w:rsid w:val="00ED6FB6"/>
    <w:rPr>
      <w:rFonts w:ascii="Courier New" w:hAnsi="Courier New" w:cs="Courier New"/>
    </w:rPr>
  </w:style>
  <w:style w:type="character" w:customStyle="1" w:styleId="WW8Num131z2">
    <w:name w:val="WW8Num131z2"/>
    <w:rsid w:val="00ED6FB6"/>
    <w:rPr>
      <w:rFonts w:ascii="Wingdings" w:hAnsi="Wingdings"/>
    </w:rPr>
  </w:style>
  <w:style w:type="character" w:customStyle="1" w:styleId="WW8Num132z1">
    <w:name w:val="WW8Num132z1"/>
    <w:rsid w:val="00ED6FB6"/>
    <w:rPr>
      <w:rFonts w:ascii="Courier New" w:hAnsi="Courier New" w:cs="Courier New"/>
    </w:rPr>
  </w:style>
  <w:style w:type="character" w:customStyle="1" w:styleId="WW8Num132z2">
    <w:name w:val="WW8Num132z2"/>
    <w:rsid w:val="00ED6FB6"/>
    <w:rPr>
      <w:rFonts w:ascii="Wingdings" w:hAnsi="Wingdings"/>
    </w:rPr>
  </w:style>
  <w:style w:type="character" w:customStyle="1" w:styleId="WW8Num133z0">
    <w:name w:val="WW8Num133z0"/>
    <w:rsid w:val="00ED6FB6"/>
    <w:rPr>
      <w:rFonts w:ascii="Symbol" w:hAnsi="Symbol"/>
    </w:rPr>
  </w:style>
  <w:style w:type="character" w:customStyle="1" w:styleId="WW8Num133z1">
    <w:name w:val="WW8Num133z1"/>
    <w:rsid w:val="00ED6FB6"/>
    <w:rPr>
      <w:rFonts w:ascii="Courier New" w:hAnsi="Courier New" w:cs="Courier New"/>
    </w:rPr>
  </w:style>
  <w:style w:type="character" w:customStyle="1" w:styleId="WW8Num133z2">
    <w:name w:val="WW8Num133z2"/>
    <w:rsid w:val="00ED6FB6"/>
    <w:rPr>
      <w:rFonts w:ascii="Wingdings" w:hAnsi="Wingdings"/>
    </w:rPr>
  </w:style>
  <w:style w:type="character" w:customStyle="1" w:styleId="WW8Num137z0">
    <w:name w:val="WW8Num137z0"/>
    <w:rsid w:val="00ED6FB6"/>
    <w:rPr>
      <w:rFonts w:ascii="Symbol" w:hAnsi="Symbol"/>
    </w:rPr>
  </w:style>
  <w:style w:type="character" w:customStyle="1" w:styleId="WW8Num137z1">
    <w:name w:val="WW8Num137z1"/>
    <w:rsid w:val="00ED6FB6"/>
    <w:rPr>
      <w:rFonts w:ascii="Courier New" w:hAnsi="Courier New" w:cs="Courier New"/>
    </w:rPr>
  </w:style>
  <w:style w:type="character" w:customStyle="1" w:styleId="WW8Num137z2">
    <w:name w:val="WW8Num137z2"/>
    <w:rsid w:val="00ED6FB6"/>
    <w:rPr>
      <w:rFonts w:ascii="Wingdings" w:hAnsi="Wingdings"/>
    </w:rPr>
  </w:style>
  <w:style w:type="character" w:customStyle="1" w:styleId="WW8Num139z1">
    <w:name w:val="WW8Num139z1"/>
    <w:rsid w:val="00ED6FB6"/>
    <w:rPr>
      <w:rFonts w:ascii="Courier New" w:hAnsi="Courier New" w:cs="Courier New"/>
    </w:rPr>
  </w:style>
  <w:style w:type="character" w:customStyle="1" w:styleId="WW8Num139z2">
    <w:name w:val="WW8Num139z2"/>
    <w:rsid w:val="00ED6FB6"/>
    <w:rPr>
      <w:rFonts w:ascii="Wingdings" w:hAnsi="Wingdings"/>
    </w:rPr>
  </w:style>
  <w:style w:type="character" w:customStyle="1" w:styleId="WW8Num140z1">
    <w:name w:val="WW8Num140z1"/>
    <w:rsid w:val="00ED6FB6"/>
    <w:rPr>
      <w:rFonts w:ascii="Courier New" w:hAnsi="Courier New" w:cs="Courier New"/>
    </w:rPr>
  </w:style>
  <w:style w:type="character" w:customStyle="1" w:styleId="WW8Num140z2">
    <w:name w:val="WW8Num140z2"/>
    <w:rsid w:val="00ED6FB6"/>
    <w:rPr>
      <w:rFonts w:ascii="Wingdings" w:hAnsi="Wingdings"/>
    </w:rPr>
  </w:style>
  <w:style w:type="character" w:customStyle="1" w:styleId="WW8Num141z1">
    <w:name w:val="WW8Num141z1"/>
    <w:rsid w:val="00ED6FB6"/>
    <w:rPr>
      <w:rFonts w:ascii="Courier New" w:hAnsi="Courier New" w:cs="Courier New"/>
    </w:rPr>
  </w:style>
  <w:style w:type="character" w:customStyle="1" w:styleId="WW8Num141z2">
    <w:name w:val="WW8Num141z2"/>
    <w:rsid w:val="00ED6FB6"/>
    <w:rPr>
      <w:rFonts w:ascii="Wingdings" w:hAnsi="Wingdings"/>
    </w:rPr>
  </w:style>
  <w:style w:type="character" w:customStyle="1" w:styleId="WW8Num143z0">
    <w:name w:val="WW8Num143z0"/>
    <w:rsid w:val="00ED6FB6"/>
    <w:rPr>
      <w:rFonts w:ascii="Symbol" w:hAnsi="Symbol"/>
    </w:rPr>
  </w:style>
  <w:style w:type="character" w:customStyle="1" w:styleId="11">
    <w:name w:val="Основной шрифт абзаца1"/>
    <w:rsid w:val="00ED6FB6"/>
  </w:style>
  <w:style w:type="character" w:customStyle="1" w:styleId="100">
    <w:name w:val="Знак Знак10"/>
    <w:basedOn w:val="11"/>
    <w:rsid w:val="00ED6FB6"/>
    <w:rPr>
      <w:sz w:val="24"/>
      <w:szCs w:val="24"/>
      <w:lang w:val="ru-RU" w:eastAsia="ar-SA" w:bidi="ar-SA"/>
    </w:rPr>
  </w:style>
  <w:style w:type="character" w:customStyle="1" w:styleId="91">
    <w:name w:val="Знак Знак9"/>
    <w:basedOn w:val="11"/>
    <w:rsid w:val="00ED6FB6"/>
    <w:rPr>
      <w:sz w:val="28"/>
      <w:lang w:val="ru-RU" w:eastAsia="ar-SA" w:bidi="ar-SA"/>
    </w:rPr>
  </w:style>
  <w:style w:type="character" w:customStyle="1" w:styleId="71">
    <w:name w:val="Знак Знак7"/>
    <w:basedOn w:val="11"/>
    <w:rsid w:val="00ED6FB6"/>
    <w:rPr>
      <w:sz w:val="16"/>
      <w:szCs w:val="16"/>
      <w:lang w:val="ru-RU" w:eastAsia="ar-SA" w:bidi="ar-SA"/>
    </w:rPr>
  </w:style>
  <w:style w:type="character" w:styleId="a3">
    <w:name w:val="page number"/>
    <w:basedOn w:val="11"/>
    <w:rsid w:val="00ED6FB6"/>
  </w:style>
  <w:style w:type="character" w:styleId="a4">
    <w:name w:val="Strong"/>
    <w:basedOn w:val="a0"/>
    <w:uiPriority w:val="22"/>
    <w:qFormat/>
    <w:rsid w:val="00F47C79"/>
    <w:rPr>
      <w:b/>
      <w:bCs/>
      <w:spacing w:val="0"/>
    </w:rPr>
  </w:style>
  <w:style w:type="character" w:customStyle="1" w:styleId="61">
    <w:name w:val="Знак Знак6"/>
    <w:basedOn w:val="11"/>
    <w:rsid w:val="00ED6FB6"/>
    <w:rPr>
      <w:sz w:val="24"/>
      <w:lang w:val="ru-RU" w:eastAsia="ar-SA" w:bidi="ar-SA"/>
    </w:rPr>
  </w:style>
  <w:style w:type="character" w:customStyle="1" w:styleId="a5">
    <w:name w:val="Символ сноски"/>
    <w:basedOn w:val="11"/>
    <w:rsid w:val="00ED6FB6"/>
  </w:style>
  <w:style w:type="character" w:customStyle="1" w:styleId="googqs-tidbit-0">
    <w:name w:val="goog_qs-tidbit-0"/>
    <w:basedOn w:val="11"/>
    <w:rsid w:val="00ED6FB6"/>
  </w:style>
  <w:style w:type="character" w:customStyle="1" w:styleId="51">
    <w:name w:val="Знак Знак5"/>
    <w:basedOn w:val="11"/>
    <w:rsid w:val="00ED6FB6"/>
    <w:rPr>
      <w:sz w:val="16"/>
      <w:szCs w:val="16"/>
      <w:lang w:val="ru-RU" w:eastAsia="ar-SA" w:bidi="ar-SA"/>
    </w:rPr>
  </w:style>
  <w:style w:type="character" w:customStyle="1" w:styleId="41">
    <w:name w:val="Знак Знак4"/>
    <w:basedOn w:val="11"/>
    <w:rsid w:val="00ED6FB6"/>
    <w:rPr>
      <w:rFonts w:eastAsia="Calibri"/>
      <w:sz w:val="28"/>
      <w:szCs w:val="22"/>
      <w:lang w:val="ru-RU" w:eastAsia="ar-SA" w:bidi="ar-SA"/>
    </w:rPr>
  </w:style>
  <w:style w:type="character" w:customStyle="1" w:styleId="31">
    <w:name w:val="Знак Знак3"/>
    <w:basedOn w:val="11"/>
    <w:rsid w:val="00ED6FB6"/>
    <w:rPr>
      <w:rFonts w:eastAsia="Calibri"/>
      <w:lang w:val="ru-RU" w:eastAsia="ar-SA" w:bidi="ar-SA"/>
    </w:rPr>
  </w:style>
  <w:style w:type="character" w:customStyle="1" w:styleId="22">
    <w:name w:val="Знак Знак2"/>
    <w:basedOn w:val="11"/>
    <w:rsid w:val="00ED6FB6"/>
    <w:rPr>
      <w:rFonts w:eastAsia="Calibri"/>
      <w:lang w:val="ru-RU" w:eastAsia="ar-SA" w:bidi="ar-SA"/>
    </w:rPr>
  </w:style>
  <w:style w:type="character" w:customStyle="1" w:styleId="12">
    <w:name w:val="Текст концевой сноски Знак1"/>
    <w:basedOn w:val="11"/>
    <w:rsid w:val="00ED6FB6"/>
  </w:style>
  <w:style w:type="character" w:customStyle="1" w:styleId="13">
    <w:name w:val="Знак Знак1"/>
    <w:basedOn w:val="11"/>
    <w:rsid w:val="00ED6FB6"/>
    <w:rPr>
      <w:rFonts w:ascii="Tahoma" w:eastAsia="Calibri" w:hAnsi="Tahoma" w:cs="Tahoma"/>
      <w:sz w:val="16"/>
      <w:szCs w:val="16"/>
      <w:lang w:val="ru-RU" w:eastAsia="ar-SA" w:bidi="ar-SA"/>
    </w:rPr>
  </w:style>
  <w:style w:type="character" w:customStyle="1" w:styleId="a6">
    <w:name w:val="Знак Знак"/>
    <w:basedOn w:val="11"/>
    <w:rsid w:val="00ED6FB6"/>
    <w:rPr>
      <w:rFonts w:eastAsia="Calibri"/>
      <w:lang w:val="ru-RU" w:eastAsia="ar-SA" w:bidi="ar-SA"/>
    </w:rPr>
  </w:style>
  <w:style w:type="character" w:styleId="a7">
    <w:name w:val="Hyperlink"/>
    <w:basedOn w:val="11"/>
    <w:uiPriority w:val="99"/>
    <w:rsid w:val="00ED6FB6"/>
    <w:rPr>
      <w:color w:val="0000FF"/>
      <w:u w:val="single"/>
    </w:rPr>
  </w:style>
  <w:style w:type="character" w:customStyle="1" w:styleId="text1">
    <w:name w:val="text1"/>
    <w:basedOn w:val="11"/>
    <w:rsid w:val="00ED6FB6"/>
    <w:rPr>
      <w:rFonts w:ascii="Verdana" w:hAnsi="Verdana"/>
      <w:sz w:val="20"/>
      <w:szCs w:val="20"/>
    </w:rPr>
  </w:style>
  <w:style w:type="character" w:styleId="a8">
    <w:name w:val="FollowedHyperlink"/>
    <w:basedOn w:val="11"/>
    <w:rsid w:val="00ED6FB6"/>
    <w:rPr>
      <w:color w:val="800080"/>
      <w:u w:val="single"/>
    </w:rPr>
  </w:style>
  <w:style w:type="character" w:customStyle="1" w:styleId="81">
    <w:name w:val="Знак Знак8"/>
    <w:basedOn w:val="11"/>
    <w:rsid w:val="00ED6FB6"/>
    <w:rPr>
      <w:rFonts w:ascii="Calibri" w:eastAsia="Calibri" w:hAnsi="Calibri"/>
      <w:lang w:val="ru-RU" w:eastAsia="ar-SA" w:bidi="ar-SA"/>
    </w:rPr>
  </w:style>
  <w:style w:type="character" w:customStyle="1" w:styleId="32">
    <w:name w:val="Знак Знак3"/>
    <w:basedOn w:val="11"/>
    <w:rsid w:val="00ED6FB6"/>
    <w:rPr>
      <w:rFonts w:ascii="Calibri" w:eastAsia="Calibri" w:hAnsi="Calibri"/>
      <w:sz w:val="28"/>
      <w:szCs w:val="28"/>
      <w:lang w:val="ru-RU" w:eastAsia="ar-SA" w:bidi="ar-SA"/>
    </w:rPr>
  </w:style>
  <w:style w:type="character" w:customStyle="1" w:styleId="72">
    <w:name w:val="Знак Знак7"/>
    <w:basedOn w:val="11"/>
    <w:rsid w:val="00ED6FB6"/>
    <w:rPr>
      <w:rFonts w:ascii="Calibri" w:eastAsia="Calibri" w:hAnsi="Calibri"/>
      <w:sz w:val="16"/>
      <w:szCs w:val="16"/>
      <w:lang w:val="ru-RU" w:eastAsia="ar-SA" w:bidi="ar-SA"/>
    </w:rPr>
  </w:style>
  <w:style w:type="character" w:customStyle="1" w:styleId="82">
    <w:name w:val="Знак Знак8"/>
    <w:basedOn w:val="11"/>
    <w:rsid w:val="00ED6FB6"/>
    <w:rPr>
      <w:sz w:val="24"/>
    </w:rPr>
  </w:style>
  <w:style w:type="character" w:styleId="a9">
    <w:name w:val="footnote reference"/>
    <w:uiPriority w:val="99"/>
    <w:rsid w:val="00ED6FB6"/>
    <w:rPr>
      <w:vertAlign w:val="superscript"/>
    </w:rPr>
  </w:style>
  <w:style w:type="character" w:customStyle="1" w:styleId="aa">
    <w:name w:val="Маркеры списка"/>
    <w:rsid w:val="00ED6FB6"/>
    <w:rPr>
      <w:rFonts w:ascii="OpenSymbol" w:eastAsia="OpenSymbol" w:hAnsi="OpenSymbol" w:cs="OpenSymbol"/>
    </w:rPr>
  </w:style>
  <w:style w:type="character" w:customStyle="1" w:styleId="ab">
    <w:name w:val="Символ нумерации"/>
    <w:rsid w:val="00ED6FB6"/>
  </w:style>
  <w:style w:type="character" w:customStyle="1" w:styleId="ac">
    <w:name w:val="Символы концевой сноски"/>
    <w:rsid w:val="00ED6FB6"/>
    <w:rPr>
      <w:vertAlign w:val="superscript"/>
    </w:rPr>
  </w:style>
  <w:style w:type="character" w:customStyle="1" w:styleId="WW-">
    <w:name w:val="WW-Символы концевой сноски"/>
    <w:rsid w:val="00ED6FB6"/>
  </w:style>
  <w:style w:type="character" w:styleId="ad">
    <w:name w:val="endnote reference"/>
    <w:rsid w:val="00ED6FB6"/>
    <w:rPr>
      <w:vertAlign w:val="superscript"/>
    </w:rPr>
  </w:style>
  <w:style w:type="paragraph" w:customStyle="1" w:styleId="14">
    <w:name w:val="Заголовок1"/>
    <w:basedOn w:val="a"/>
    <w:next w:val="ae"/>
    <w:rsid w:val="00ED6FB6"/>
    <w:pPr>
      <w:keepNext/>
      <w:spacing w:before="240" w:after="120"/>
    </w:pPr>
    <w:rPr>
      <w:rFonts w:ascii="Arial" w:eastAsia="SimSun" w:hAnsi="Arial" w:cs="Tahoma"/>
      <w:sz w:val="28"/>
      <w:szCs w:val="28"/>
    </w:rPr>
  </w:style>
  <w:style w:type="paragraph" w:styleId="ae">
    <w:name w:val="Body Text"/>
    <w:basedOn w:val="a"/>
    <w:link w:val="af"/>
    <w:rsid w:val="00ED6FB6"/>
    <w:rPr>
      <w:sz w:val="28"/>
    </w:rPr>
  </w:style>
  <w:style w:type="character" w:customStyle="1" w:styleId="af">
    <w:name w:val="Основной текст Знак"/>
    <w:basedOn w:val="a0"/>
    <w:link w:val="ae"/>
    <w:rsid w:val="00ED6FB6"/>
    <w:rPr>
      <w:rFonts w:ascii="Times New Roman" w:eastAsia="Times New Roman" w:hAnsi="Times New Roman" w:cs="Times New Roman"/>
      <w:sz w:val="28"/>
      <w:szCs w:val="20"/>
      <w:lang w:eastAsia="ar-SA"/>
    </w:rPr>
  </w:style>
  <w:style w:type="paragraph" w:styleId="af0">
    <w:name w:val="List"/>
    <w:basedOn w:val="ae"/>
    <w:rsid w:val="00ED6FB6"/>
    <w:rPr>
      <w:rFonts w:cs="Tahoma"/>
    </w:rPr>
  </w:style>
  <w:style w:type="paragraph" w:customStyle="1" w:styleId="15">
    <w:name w:val="Название1"/>
    <w:basedOn w:val="a"/>
    <w:rsid w:val="00ED6FB6"/>
    <w:pPr>
      <w:suppressLineNumbers/>
      <w:spacing w:before="120" w:after="120"/>
    </w:pPr>
    <w:rPr>
      <w:rFonts w:cs="Tahoma"/>
      <w:i/>
      <w:iCs/>
      <w:szCs w:val="24"/>
    </w:rPr>
  </w:style>
  <w:style w:type="paragraph" w:customStyle="1" w:styleId="16">
    <w:name w:val="Указатель1"/>
    <w:basedOn w:val="a"/>
    <w:rsid w:val="00ED6FB6"/>
    <w:pPr>
      <w:suppressLineNumbers/>
    </w:pPr>
    <w:rPr>
      <w:rFonts w:cs="Tahoma"/>
    </w:rPr>
  </w:style>
  <w:style w:type="paragraph" w:styleId="af1">
    <w:name w:val="header"/>
    <w:basedOn w:val="a"/>
    <w:link w:val="af2"/>
    <w:uiPriority w:val="99"/>
    <w:rsid w:val="00ED6FB6"/>
    <w:pPr>
      <w:tabs>
        <w:tab w:val="center" w:pos="4677"/>
        <w:tab w:val="right" w:pos="9355"/>
      </w:tabs>
    </w:pPr>
    <w:rPr>
      <w:szCs w:val="24"/>
    </w:rPr>
  </w:style>
  <w:style w:type="character" w:customStyle="1" w:styleId="af2">
    <w:name w:val="Верхний колонтитул Знак"/>
    <w:basedOn w:val="a0"/>
    <w:link w:val="af1"/>
    <w:uiPriority w:val="99"/>
    <w:rsid w:val="00ED6FB6"/>
    <w:rPr>
      <w:rFonts w:ascii="Times New Roman" w:eastAsia="Times New Roman" w:hAnsi="Times New Roman" w:cs="Times New Roman"/>
      <w:sz w:val="24"/>
      <w:szCs w:val="24"/>
      <w:lang w:eastAsia="ar-SA"/>
    </w:rPr>
  </w:style>
  <w:style w:type="paragraph" w:styleId="af3">
    <w:name w:val="footer"/>
    <w:basedOn w:val="a"/>
    <w:link w:val="af4"/>
    <w:uiPriority w:val="99"/>
    <w:rsid w:val="00ED6FB6"/>
    <w:pPr>
      <w:tabs>
        <w:tab w:val="center" w:pos="4677"/>
        <w:tab w:val="right" w:pos="9355"/>
      </w:tabs>
    </w:pPr>
  </w:style>
  <w:style w:type="character" w:customStyle="1" w:styleId="af4">
    <w:name w:val="Нижний колонтитул Знак"/>
    <w:basedOn w:val="a0"/>
    <w:link w:val="af3"/>
    <w:uiPriority w:val="99"/>
    <w:rsid w:val="00ED6FB6"/>
    <w:rPr>
      <w:rFonts w:ascii="Times New Roman" w:eastAsia="Times New Roman" w:hAnsi="Times New Roman" w:cs="Times New Roman"/>
      <w:sz w:val="24"/>
      <w:szCs w:val="20"/>
      <w:lang w:eastAsia="ar-SA"/>
    </w:rPr>
  </w:style>
  <w:style w:type="paragraph" w:styleId="af5">
    <w:name w:val="Title"/>
    <w:basedOn w:val="a"/>
    <w:next w:val="a"/>
    <w:link w:val="af6"/>
    <w:uiPriority w:val="10"/>
    <w:qFormat/>
    <w:rsid w:val="00F47C7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6">
    <w:name w:val="Заголовок Знак"/>
    <w:basedOn w:val="a0"/>
    <w:link w:val="af5"/>
    <w:uiPriority w:val="10"/>
    <w:rsid w:val="00F47C79"/>
    <w:rPr>
      <w:rFonts w:asciiTheme="majorHAnsi" w:eastAsiaTheme="majorEastAsia" w:hAnsiTheme="majorHAnsi" w:cstheme="majorBidi"/>
      <w:i/>
      <w:iCs/>
      <w:color w:val="243F60" w:themeColor="accent1" w:themeShade="7F"/>
      <w:sz w:val="60"/>
      <w:szCs w:val="60"/>
    </w:rPr>
  </w:style>
  <w:style w:type="paragraph" w:styleId="af7">
    <w:name w:val="Subtitle"/>
    <w:basedOn w:val="a"/>
    <w:next w:val="a"/>
    <w:link w:val="af8"/>
    <w:uiPriority w:val="11"/>
    <w:qFormat/>
    <w:rsid w:val="00F47C79"/>
    <w:pPr>
      <w:spacing w:before="200" w:after="900"/>
      <w:ind w:firstLine="0"/>
      <w:jc w:val="right"/>
    </w:pPr>
    <w:rPr>
      <w:i/>
      <w:iCs/>
      <w:sz w:val="24"/>
      <w:szCs w:val="24"/>
    </w:rPr>
  </w:style>
  <w:style w:type="character" w:customStyle="1" w:styleId="af8">
    <w:name w:val="Подзаголовок Знак"/>
    <w:basedOn w:val="a0"/>
    <w:link w:val="af7"/>
    <w:uiPriority w:val="11"/>
    <w:rsid w:val="00F47C79"/>
    <w:rPr>
      <w:rFonts w:asciiTheme="minorHAnsi"/>
      <w:i/>
      <w:iCs/>
      <w:sz w:val="24"/>
      <w:szCs w:val="24"/>
    </w:rPr>
  </w:style>
  <w:style w:type="paragraph" w:customStyle="1" w:styleId="210">
    <w:name w:val="Основной текст 21"/>
    <w:basedOn w:val="a"/>
    <w:rsid w:val="00ED6FB6"/>
    <w:pPr>
      <w:spacing w:after="120" w:line="480" w:lineRule="auto"/>
    </w:pPr>
  </w:style>
  <w:style w:type="paragraph" w:customStyle="1" w:styleId="310">
    <w:name w:val="Основной текст 31"/>
    <w:basedOn w:val="a"/>
    <w:rsid w:val="00ED6FB6"/>
    <w:pPr>
      <w:spacing w:after="120"/>
    </w:pPr>
    <w:rPr>
      <w:sz w:val="16"/>
      <w:szCs w:val="16"/>
    </w:rPr>
  </w:style>
  <w:style w:type="paragraph" w:styleId="af9">
    <w:name w:val="Body Text Indent"/>
    <w:basedOn w:val="a"/>
    <w:link w:val="afa"/>
    <w:uiPriority w:val="99"/>
    <w:rsid w:val="00ED6FB6"/>
    <w:pPr>
      <w:spacing w:after="120"/>
      <w:ind w:left="283"/>
    </w:pPr>
  </w:style>
  <w:style w:type="character" w:customStyle="1" w:styleId="afa">
    <w:name w:val="Основной текст с отступом Знак"/>
    <w:basedOn w:val="a0"/>
    <w:link w:val="af9"/>
    <w:uiPriority w:val="99"/>
    <w:rsid w:val="00ED6FB6"/>
    <w:rPr>
      <w:rFonts w:ascii="Times New Roman" w:eastAsia="Times New Roman" w:hAnsi="Times New Roman" w:cs="Times New Roman"/>
      <w:sz w:val="24"/>
      <w:szCs w:val="20"/>
      <w:lang w:eastAsia="ar-SA"/>
    </w:rPr>
  </w:style>
  <w:style w:type="paragraph" w:customStyle="1" w:styleId="msolistparagraphcxsplast">
    <w:name w:val="msolistparagraphcxsplast"/>
    <w:basedOn w:val="a"/>
    <w:rsid w:val="00ED6FB6"/>
    <w:pPr>
      <w:spacing w:before="30" w:after="30"/>
    </w:pPr>
    <w:rPr>
      <w:sz w:val="20"/>
    </w:rPr>
  </w:style>
  <w:style w:type="paragraph" w:customStyle="1" w:styleId="msolistparagraph0">
    <w:name w:val="msolistparagraph"/>
    <w:basedOn w:val="a"/>
    <w:rsid w:val="00ED6FB6"/>
    <w:pPr>
      <w:spacing w:before="30" w:after="30"/>
    </w:pPr>
    <w:rPr>
      <w:sz w:val="20"/>
    </w:rPr>
  </w:style>
  <w:style w:type="paragraph" w:customStyle="1" w:styleId="msolistparagraphcxspmiddle">
    <w:name w:val="msolistparagraphcxspmiddle"/>
    <w:basedOn w:val="a"/>
    <w:rsid w:val="00ED6FB6"/>
    <w:pPr>
      <w:spacing w:before="30" w:after="30"/>
    </w:pPr>
    <w:rPr>
      <w:sz w:val="20"/>
    </w:rPr>
  </w:style>
  <w:style w:type="paragraph" w:customStyle="1" w:styleId="msonormalcxspmiddle">
    <w:name w:val="msonormalcxspmiddle"/>
    <w:basedOn w:val="a"/>
    <w:rsid w:val="00ED6FB6"/>
    <w:pPr>
      <w:spacing w:before="30" w:after="30"/>
    </w:pPr>
    <w:rPr>
      <w:sz w:val="20"/>
    </w:rPr>
  </w:style>
  <w:style w:type="paragraph" w:customStyle="1" w:styleId="msonormalcxsplast">
    <w:name w:val="msonormalcxsplast"/>
    <w:basedOn w:val="a"/>
    <w:rsid w:val="00ED6FB6"/>
    <w:pPr>
      <w:spacing w:before="30" w:after="30"/>
    </w:pPr>
    <w:rPr>
      <w:sz w:val="20"/>
    </w:rPr>
  </w:style>
  <w:style w:type="paragraph" w:styleId="afb">
    <w:name w:val="Normal (Web)"/>
    <w:basedOn w:val="a"/>
    <w:uiPriority w:val="99"/>
    <w:rsid w:val="00ED6FB6"/>
    <w:pPr>
      <w:spacing w:before="30" w:after="30"/>
    </w:pPr>
    <w:rPr>
      <w:sz w:val="20"/>
    </w:rPr>
  </w:style>
  <w:style w:type="paragraph" w:customStyle="1" w:styleId="17">
    <w:name w:val="Без интервала1"/>
    <w:qFormat/>
    <w:rsid w:val="00ED6FB6"/>
    <w:pPr>
      <w:suppressAutoHyphens/>
    </w:pPr>
    <w:rPr>
      <w:rFonts w:ascii="Calibri" w:eastAsia="Arial" w:hAnsi="Calibri" w:cs="Times New Roman"/>
      <w:lang w:eastAsia="ar-SA"/>
    </w:rPr>
  </w:style>
  <w:style w:type="paragraph" w:customStyle="1" w:styleId="msonormalcxspmiddlecxspmiddle">
    <w:name w:val="msonormalcxspmiddlecxspmiddle"/>
    <w:basedOn w:val="a"/>
    <w:rsid w:val="00ED6FB6"/>
    <w:pPr>
      <w:spacing w:before="280" w:after="280"/>
    </w:pPr>
    <w:rPr>
      <w:szCs w:val="24"/>
    </w:rPr>
  </w:style>
  <w:style w:type="paragraph" w:customStyle="1" w:styleId="msonormalcxspmiddlecxsplast">
    <w:name w:val="msonormalcxspmiddlecxsplast"/>
    <w:basedOn w:val="a"/>
    <w:rsid w:val="00ED6FB6"/>
    <w:pPr>
      <w:spacing w:before="280" w:after="280"/>
    </w:pPr>
    <w:rPr>
      <w:szCs w:val="24"/>
    </w:rPr>
  </w:style>
  <w:style w:type="paragraph" w:customStyle="1" w:styleId="311">
    <w:name w:val="Основной текст с отступом 31"/>
    <w:basedOn w:val="a"/>
    <w:rsid w:val="00ED6FB6"/>
    <w:pPr>
      <w:spacing w:after="120"/>
      <w:ind w:left="283"/>
    </w:pPr>
    <w:rPr>
      <w:sz w:val="16"/>
      <w:szCs w:val="16"/>
    </w:rPr>
  </w:style>
  <w:style w:type="paragraph" w:customStyle="1" w:styleId="211">
    <w:name w:val="Основной текст с отступом 21"/>
    <w:basedOn w:val="a"/>
    <w:rsid w:val="00ED6FB6"/>
    <w:pPr>
      <w:spacing w:after="120" w:line="480" w:lineRule="auto"/>
      <w:ind w:left="283" w:firstLine="1134"/>
      <w:jc w:val="center"/>
    </w:pPr>
    <w:rPr>
      <w:rFonts w:eastAsia="Calibri"/>
      <w:sz w:val="28"/>
    </w:rPr>
  </w:style>
  <w:style w:type="paragraph" w:styleId="afc">
    <w:name w:val="footnote text"/>
    <w:basedOn w:val="a"/>
    <w:link w:val="afd"/>
    <w:uiPriority w:val="99"/>
    <w:rsid w:val="00ED6FB6"/>
    <w:pPr>
      <w:spacing w:after="200" w:line="276" w:lineRule="auto"/>
      <w:ind w:firstLine="1134"/>
      <w:jc w:val="center"/>
    </w:pPr>
    <w:rPr>
      <w:rFonts w:eastAsia="Calibri"/>
      <w:sz w:val="20"/>
    </w:rPr>
  </w:style>
  <w:style w:type="character" w:customStyle="1" w:styleId="afd">
    <w:name w:val="Текст сноски Знак"/>
    <w:basedOn w:val="a0"/>
    <w:link w:val="afc"/>
    <w:uiPriority w:val="99"/>
    <w:rsid w:val="00ED6FB6"/>
    <w:rPr>
      <w:rFonts w:ascii="Times New Roman" w:eastAsia="Calibri" w:hAnsi="Times New Roman" w:cs="Times New Roman"/>
      <w:sz w:val="20"/>
      <w:szCs w:val="20"/>
      <w:lang w:eastAsia="ar-SA"/>
    </w:rPr>
  </w:style>
  <w:style w:type="paragraph" w:styleId="afe">
    <w:name w:val="List Paragraph"/>
    <w:basedOn w:val="a"/>
    <w:uiPriority w:val="34"/>
    <w:qFormat/>
    <w:rsid w:val="00F47C79"/>
    <w:pPr>
      <w:ind w:left="720"/>
      <w:contextualSpacing/>
    </w:pPr>
  </w:style>
  <w:style w:type="paragraph" w:customStyle="1" w:styleId="2">
    <w:name w:val="Стиль2"/>
    <w:basedOn w:val="a"/>
    <w:uiPriority w:val="99"/>
    <w:rsid w:val="00ED6FB6"/>
    <w:pPr>
      <w:numPr>
        <w:numId w:val="1"/>
      </w:numPr>
      <w:tabs>
        <w:tab w:val="left" w:pos="1080"/>
      </w:tabs>
      <w:spacing w:line="360" w:lineRule="auto"/>
      <w:ind w:left="1080" w:hanging="371"/>
    </w:pPr>
    <w:rPr>
      <w:szCs w:val="24"/>
    </w:rPr>
  </w:style>
  <w:style w:type="paragraph" w:styleId="aff">
    <w:name w:val="endnote text"/>
    <w:basedOn w:val="a"/>
    <w:link w:val="aff0"/>
    <w:rsid w:val="00ED6FB6"/>
    <w:rPr>
      <w:rFonts w:eastAsia="Calibri"/>
      <w:sz w:val="20"/>
    </w:rPr>
  </w:style>
  <w:style w:type="character" w:customStyle="1" w:styleId="aff0">
    <w:name w:val="Текст концевой сноски Знак"/>
    <w:basedOn w:val="a0"/>
    <w:link w:val="aff"/>
    <w:rsid w:val="00ED6FB6"/>
    <w:rPr>
      <w:rFonts w:ascii="Times New Roman" w:eastAsia="Calibri" w:hAnsi="Times New Roman" w:cs="Times New Roman"/>
      <w:sz w:val="20"/>
      <w:szCs w:val="20"/>
      <w:lang w:eastAsia="ar-SA"/>
    </w:rPr>
  </w:style>
  <w:style w:type="paragraph" w:styleId="aff1">
    <w:name w:val="Balloon Text"/>
    <w:basedOn w:val="a"/>
    <w:link w:val="aff2"/>
    <w:uiPriority w:val="99"/>
    <w:rsid w:val="00ED6FB6"/>
    <w:rPr>
      <w:rFonts w:ascii="Tahoma" w:eastAsia="Calibri" w:hAnsi="Tahoma" w:cs="Tahoma"/>
      <w:sz w:val="16"/>
      <w:szCs w:val="16"/>
    </w:rPr>
  </w:style>
  <w:style w:type="character" w:customStyle="1" w:styleId="aff2">
    <w:name w:val="Текст выноски Знак"/>
    <w:basedOn w:val="a0"/>
    <w:link w:val="aff1"/>
    <w:uiPriority w:val="99"/>
    <w:rsid w:val="00ED6FB6"/>
    <w:rPr>
      <w:rFonts w:ascii="Tahoma" w:eastAsia="Calibri" w:hAnsi="Tahoma" w:cs="Tahoma"/>
      <w:sz w:val="16"/>
      <w:szCs w:val="16"/>
      <w:lang w:eastAsia="ar-SA"/>
    </w:rPr>
  </w:style>
  <w:style w:type="paragraph" w:customStyle="1" w:styleId="18">
    <w:name w:val="Текст примечания1"/>
    <w:basedOn w:val="a"/>
    <w:rsid w:val="00ED6FB6"/>
    <w:pPr>
      <w:spacing w:after="200"/>
    </w:pPr>
    <w:rPr>
      <w:rFonts w:eastAsia="Calibri"/>
      <w:sz w:val="20"/>
    </w:rPr>
  </w:style>
  <w:style w:type="paragraph" w:customStyle="1" w:styleId="aff3">
    <w:name w:val="Новый"/>
    <w:basedOn w:val="a"/>
    <w:uiPriority w:val="99"/>
    <w:rsid w:val="00ED6FB6"/>
    <w:pPr>
      <w:spacing w:line="360" w:lineRule="auto"/>
      <w:ind w:firstLine="454"/>
      <w:jc w:val="both"/>
    </w:pPr>
    <w:rPr>
      <w:sz w:val="28"/>
      <w:szCs w:val="24"/>
    </w:rPr>
  </w:style>
  <w:style w:type="paragraph" w:customStyle="1" w:styleId="aff4">
    <w:name w:val="Содержимое таблицы"/>
    <w:basedOn w:val="a"/>
    <w:uiPriority w:val="99"/>
    <w:rsid w:val="00ED6FB6"/>
    <w:pPr>
      <w:suppressLineNumbers/>
    </w:pPr>
  </w:style>
  <w:style w:type="paragraph" w:customStyle="1" w:styleId="aff5">
    <w:name w:val="Заголовок таблицы"/>
    <w:basedOn w:val="aff4"/>
    <w:rsid w:val="00ED6FB6"/>
    <w:pPr>
      <w:jc w:val="center"/>
    </w:pPr>
    <w:rPr>
      <w:b/>
      <w:bCs/>
    </w:rPr>
  </w:style>
  <w:style w:type="paragraph" w:customStyle="1" w:styleId="aff6">
    <w:name w:val="Содержимое врезки"/>
    <w:basedOn w:val="ae"/>
    <w:rsid w:val="00ED6FB6"/>
  </w:style>
  <w:style w:type="paragraph" w:styleId="aff7">
    <w:name w:val="No Spacing"/>
    <w:basedOn w:val="a"/>
    <w:link w:val="aff8"/>
    <w:uiPriority w:val="1"/>
    <w:qFormat/>
    <w:rsid w:val="00F47C79"/>
    <w:pPr>
      <w:ind w:firstLine="0"/>
    </w:pPr>
  </w:style>
  <w:style w:type="character" w:customStyle="1" w:styleId="aff8">
    <w:name w:val="Без интервала Знак"/>
    <w:basedOn w:val="a0"/>
    <w:link w:val="aff7"/>
    <w:uiPriority w:val="1"/>
    <w:locked/>
    <w:rsid w:val="00F47C79"/>
  </w:style>
  <w:style w:type="paragraph" w:customStyle="1" w:styleId="19">
    <w:name w:val="Обычный1"/>
    <w:rsid w:val="00ED6FB6"/>
    <w:rPr>
      <w:rFonts w:ascii="MS Sans Serif" w:eastAsia="Times New Roman" w:hAnsi="MS Sans Serif" w:cs="Times New Roman"/>
      <w:snapToGrid w:val="0"/>
      <w:sz w:val="20"/>
      <w:szCs w:val="20"/>
      <w:lang w:eastAsia="ru-RU"/>
    </w:rPr>
  </w:style>
  <w:style w:type="character" w:customStyle="1" w:styleId="FontStyle19">
    <w:name w:val="Font Style19"/>
    <w:rsid w:val="00ED6FB6"/>
    <w:rPr>
      <w:rFonts w:ascii="Times New Roman" w:hAnsi="Times New Roman" w:cs="Times New Roman"/>
      <w:color w:val="000000"/>
      <w:sz w:val="18"/>
      <w:szCs w:val="18"/>
    </w:rPr>
  </w:style>
  <w:style w:type="paragraph" w:customStyle="1" w:styleId="Style4">
    <w:name w:val="Style4"/>
    <w:basedOn w:val="a"/>
    <w:rsid w:val="00ED6FB6"/>
    <w:pPr>
      <w:widowControl w:val="0"/>
      <w:autoSpaceDE w:val="0"/>
      <w:autoSpaceDN w:val="0"/>
      <w:adjustRightInd w:val="0"/>
      <w:jc w:val="both"/>
    </w:pPr>
    <w:rPr>
      <w:rFonts w:ascii="Tahoma" w:hAnsi="Tahoma" w:cs="Tahoma"/>
      <w:szCs w:val="24"/>
      <w:lang w:eastAsia="ru-RU"/>
    </w:rPr>
  </w:style>
  <w:style w:type="paragraph" w:customStyle="1" w:styleId="Style11">
    <w:name w:val="Style11"/>
    <w:basedOn w:val="a"/>
    <w:rsid w:val="00ED6FB6"/>
    <w:pPr>
      <w:widowControl w:val="0"/>
      <w:autoSpaceDE w:val="0"/>
      <w:autoSpaceDN w:val="0"/>
      <w:adjustRightInd w:val="0"/>
      <w:spacing w:line="259" w:lineRule="exact"/>
      <w:ind w:firstLine="384"/>
      <w:jc w:val="both"/>
    </w:pPr>
    <w:rPr>
      <w:rFonts w:ascii="Tahoma" w:hAnsi="Tahoma" w:cs="Tahoma"/>
      <w:szCs w:val="24"/>
      <w:lang w:eastAsia="ru-RU"/>
    </w:rPr>
  </w:style>
  <w:style w:type="paragraph" w:styleId="33">
    <w:name w:val="Body Text 3"/>
    <w:basedOn w:val="a"/>
    <w:link w:val="34"/>
    <w:uiPriority w:val="99"/>
    <w:unhideWhenUsed/>
    <w:rsid w:val="00ED6FB6"/>
    <w:pPr>
      <w:spacing w:after="120"/>
    </w:pPr>
    <w:rPr>
      <w:sz w:val="16"/>
      <w:szCs w:val="16"/>
    </w:rPr>
  </w:style>
  <w:style w:type="character" w:customStyle="1" w:styleId="34">
    <w:name w:val="Основной текст 3 Знак"/>
    <w:basedOn w:val="a0"/>
    <w:link w:val="33"/>
    <w:uiPriority w:val="99"/>
    <w:rsid w:val="00ED6FB6"/>
    <w:rPr>
      <w:rFonts w:ascii="Times New Roman" w:eastAsia="Times New Roman" w:hAnsi="Times New Roman" w:cs="Times New Roman"/>
      <w:sz w:val="16"/>
      <w:szCs w:val="16"/>
      <w:lang w:eastAsia="ar-SA"/>
    </w:rPr>
  </w:style>
  <w:style w:type="paragraph" w:styleId="aff9">
    <w:name w:val="Plain Text"/>
    <w:basedOn w:val="a"/>
    <w:link w:val="affa"/>
    <w:rsid w:val="00ED6FB6"/>
    <w:pPr>
      <w:widowControl w:val="0"/>
      <w:ind w:firstLine="720"/>
    </w:pPr>
    <w:rPr>
      <w:sz w:val="28"/>
      <w:szCs w:val="28"/>
      <w:lang w:val="el-GR" w:eastAsia="ru-RU"/>
    </w:rPr>
  </w:style>
  <w:style w:type="character" w:customStyle="1" w:styleId="affa">
    <w:name w:val="Текст Знак"/>
    <w:basedOn w:val="a0"/>
    <w:link w:val="aff9"/>
    <w:rsid w:val="00ED6FB6"/>
    <w:rPr>
      <w:rFonts w:ascii="Times New Roman" w:eastAsia="Times New Roman" w:hAnsi="Times New Roman" w:cs="Times New Roman"/>
      <w:sz w:val="28"/>
      <w:szCs w:val="28"/>
      <w:lang w:val="el-GR" w:eastAsia="ru-RU"/>
    </w:rPr>
  </w:style>
  <w:style w:type="paragraph" w:customStyle="1" w:styleId="affb">
    <w:name w:val="Знак"/>
    <w:basedOn w:val="a"/>
    <w:rsid w:val="00ED6FB6"/>
    <w:pPr>
      <w:spacing w:after="160" w:line="240" w:lineRule="exact"/>
    </w:pPr>
    <w:rPr>
      <w:rFonts w:ascii="Verdana" w:hAnsi="Verdana" w:cs="Verdana"/>
      <w:sz w:val="20"/>
    </w:rPr>
  </w:style>
  <w:style w:type="character" w:customStyle="1" w:styleId="610">
    <w:name w:val="Основной текст (61)"/>
    <w:basedOn w:val="a0"/>
    <w:rsid w:val="00ED6FB6"/>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MicrosoftSansSerif">
    <w:name w:val="Основной текст (61) + Microsoft Sans Serif"/>
    <w:aliases w:val="8,5 pt,Полужирный,Интервал 0 pt"/>
    <w:basedOn w:val="a0"/>
    <w:rsid w:val="00ED6FB6"/>
    <w:rPr>
      <w:rFonts w:ascii="Microsoft Sans Serif" w:eastAsia="Microsoft Sans Serif" w:hAnsi="Microsoft Sans Serif" w:cs="Microsoft Sans Serif" w:hint="default"/>
      <w:b/>
      <w:bCs/>
      <w:i w:val="0"/>
      <w:iCs w:val="0"/>
      <w:smallCaps w:val="0"/>
      <w:strike w:val="0"/>
      <w:dstrike w:val="0"/>
      <w:spacing w:val="-10"/>
      <w:sz w:val="17"/>
      <w:szCs w:val="17"/>
      <w:u w:val="none"/>
      <w:effect w:val="none"/>
    </w:rPr>
  </w:style>
  <w:style w:type="paragraph" w:customStyle="1" w:styleId="affc">
    <w:name w:val="Знак"/>
    <w:basedOn w:val="a"/>
    <w:rsid w:val="00ED6FB6"/>
    <w:pPr>
      <w:spacing w:after="160" w:line="240" w:lineRule="exact"/>
    </w:pPr>
    <w:rPr>
      <w:rFonts w:ascii="Verdana" w:hAnsi="Verdana" w:cs="Verdana"/>
      <w:sz w:val="20"/>
    </w:rPr>
  </w:style>
  <w:style w:type="paragraph" w:customStyle="1" w:styleId="Style5">
    <w:name w:val="Style5"/>
    <w:basedOn w:val="a"/>
    <w:rsid w:val="00ED6FB6"/>
    <w:pPr>
      <w:widowControl w:val="0"/>
      <w:autoSpaceDE w:val="0"/>
      <w:autoSpaceDN w:val="0"/>
      <w:adjustRightInd w:val="0"/>
      <w:spacing w:line="401" w:lineRule="exact"/>
      <w:ind w:firstLine="701"/>
      <w:jc w:val="both"/>
    </w:pPr>
    <w:rPr>
      <w:szCs w:val="24"/>
      <w:lang w:eastAsia="ru-RU"/>
    </w:rPr>
  </w:style>
  <w:style w:type="character" w:customStyle="1" w:styleId="FontStyle16">
    <w:name w:val="Font Style16"/>
    <w:basedOn w:val="a0"/>
    <w:rsid w:val="00ED6FB6"/>
    <w:rPr>
      <w:rFonts w:ascii="Times New Roman" w:hAnsi="Times New Roman" w:cs="Times New Roman"/>
      <w:sz w:val="26"/>
      <w:szCs w:val="26"/>
    </w:rPr>
  </w:style>
  <w:style w:type="character" w:customStyle="1" w:styleId="FontStyle17">
    <w:name w:val="Font Style17"/>
    <w:basedOn w:val="a0"/>
    <w:rsid w:val="00ED6FB6"/>
    <w:rPr>
      <w:rFonts w:ascii="Times New Roman" w:hAnsi="Times New Roman" w:cs="Times New Roman"/>
      <w:b/>
      <w:bCs/>
      <w:sz w:val="26"/>
      <w:szCs w:val="26"/>
    </w:rPr>
  </w:style>
  <w:style w:type="character" w:customStyle="1" w:styleId="FontStyle207">
    <w:name w:val="Font Style207"/>
    <w:rsid w:val="00ED6FB6"/>
    <w:rPr>
      <w:rFonts w:ascii="Century Schoolbook" w:hAnsi="Century Schoolbook" w:cs="Century Schoolbook"/>
      <w:sz w:val="18"/>
      <w:szCs w:val="18"/>
    </w:rPr>
  </w:style>
  <w:style w:type="paragraph" w:customStyle="1" w:styleId="1a">
    <w:name w:val="Обычный1"/>
    <w:rsid w:val="00ED6FB6"/>
    <w:rPr>
      <w:rFonts w:ascii="Times New Roman" w:eastAsia="Times New Roman" w:hAnsi="Times New Roman" w:cs="Times New Roman"/>
      <w:sz w:val="20"/>
      <w:szCs w:val="20"/>
      <w:lang w:eastAsia="ru-RU"/>
    </w:rPr>
  </w:style>
  <w:style w:type="paragraph" w:customStyle="1" w:styleId="Style8">
    <w:name w:val="Style8"/>
    <w:basedOn w:val="a"/>
    <w:rsid w:val="00ED6FB6"/>
    <w:pPr>
      <w:widowControl w:val="0"/>
      <w:autoSpaceDE w:val="0"/>
      <w:autoSpaceDN w:val="0"/>
      <w:adjustRightInd w:val="0"/>
      <w:spacing w:line="221" w:lineRule="exact"/>
      <w:ind w:firstLine="298"/>
      <w:jc w:val="both"/>
    </w:pPr>
    <w:rPr>
      <w:rFonts w:ascii="Tahoma" w:hAnsi="Tahoma" w:cs="Tahoma"/>
      <w:szCs w:val="24"/>
      <w:lang w:eastAsia="ru-RU"/>
    </w:rPr>
  </w:style>
  <w:style w:type="character" w:customStyle="1" w:styleId="FontStyle202">
    <w:name w:val="Font Style202"/>
    <w:rsid w:val="00ED6FB6"/>
    <w:rPr>
      <w:rFonts w:ascii="Century Schoolbook" w:hAnsi="Century Schoolbook" w:cs="Century Schoolbook"/>
      <w:b/>
      <w:bCs/>
      <w:sz w:val="20"/>
      <w:szCs w:val="20"/>
    </w:rPr>
  </w:style>
  <w:style w:type="character" w:customStyle="1" w:styleId="FontStyle245">
    <w:name w:val="Font Style245"/>
    <w:rsid w:val="00ED6FB6"/>
    <w:rPr>
      <w:rFonts w:ascii="Microsoft Sans Serif" w:hAnsi="Microsoft Sans Serif" w:cs="Microsoft Sans Serif"/>
      <w:i/>
      <w:iCs/>
      <w:spacing w:val="10"/>
      <w:sz w:val="14"/>
      <w:szCs w:val="14"/>
    </w:rPr>
  </w:style>
  <w:style w:type="character" w:customStyle="1" w:styleId="FontStyle210">
    <w:name w:val="Font Style210"/>
    <w:rsid w:val="00ED6FB6"/>
    <w:rPr>
      <w:rFonts w:ascii="Microsoft Sans Serif" w:hAnsi="Microsoft Sans Serif" w:cs="Microsoft Sans Serif"/>
      <w:b/>
      <w:bCs/>
      <w:spacing w:val="-10"/>
      <w:sz w:val="46"/>
      <w:szCs w:val="46"/>
    </w:rPr>
  </w:style>
  <w:style w:type="paragraph" w:customStyle="1" w:styleId="Style17">
    <w:name w:val="Style17"/>
    <w:basedOn w:val="a"/>
    <w:rsid w:val="00ED6FB6"/>
    <w:pPr>
      <w:widowControl w:val="0"/>
      <w:autoSpaceDE w:val="0"/>
      <w:autoSpaceDN w:val="0"/>
      <w:adjustRightInd w:val="0"/>
    </w:pPr>
    <w:rPr>
      <w:rFonts w:ascii="Tahoma" w:hAnsi="Tahoma" w:cs="Tahoma"/>
      <w:szCs w:val="24"/>
      <w:lang w:eastAsia="ru-RU"/>
    </w:rPr>
  </w:style>
  <w:style w:type="paragraph" w:customStyle="1" w:styleId="Style20">
    <w:name w:val="Style20"/>
    <w:basedOn w:val="a"/>
    <w:rsid w:val="00ED6FB6"/>
    <w:pPr>
      <w:widowControl w:val="0"/>
      <w:autoSpaceDE w:val="0"/>
      <w:autoSpaceDN w:val="0"/>
      <w:adjustRightInd w:val="0"/>
      <w:spacing w:line="269" w:lineRule="exact"/>
      <w:jc w:val="both"/>
    </w:pPr>
    <w:rPr>
      <w:rFonts w:ascii="Tahoma" w:hAnsi="Tahoma" w:cs="Tahoma"/>
      <w:szCs w:val="24"/>
      <w:lang w:eastAsia="ru-RU"/>
    </w:rPr>
  </w:style>
  <w:style w:type="character" w:customStyle="1" w:styleId="FontStyle209">
    <w:name w:val="Font Style209"/>
    <w:rsid w:val="00ED6FB6"/>
    <w:rPr>
      <w:rFonts w:ascii="Microsoft Sans Serif" w:hAnsi="Microsoft Sans Serif" w:cs="Microsoft Sans Serif"/>
      <w:b/>
      <w:bCs/>
      <w:sz w:val="26"/>
      <w:szCs w:val="26"/>
    </w:rPr>
  </w:style>
  <w:style w:type="paragraph" w:customStyle="1" w:styleId="Style46">
    <w:name w:val="Style46"/>
    <w:basedOn w:val="a"/>
    <w:rsid w:val="00ED6FB6"/>
    <w:pPr>
      <w:widowControl w:val="0"/>
      <w:autoSpaceDE w:val="0"/>
      <w:autoSpaceDN w:val="0"/>
      <w:adjustRightInd w:val="0"/>
      <w:spacing w:line="264" w:lineRule="exact"/>
    </w:pPr>
    <w:rPr>
      <w:rFonts w:ascii="Tahoma" w:hAnsi="Tahoma" w:cs="Tahoma"/>
      <w:szCs w:val="24"/>
      <w:lang w:eastAsia="ru-RU"/>
    </w:rPr>
  </w:style>
  <w:style w:type="paragraph" w:customStyle="1" w:styleId="Style79">
    <w:name w:val="Style79"/>
    <w:basedOn w:val="a"/>
    <w:rsid w:val="00ED6FB6"/>
    <w:pPr>
      <w:widowControl w:val="0"/>
      <w:autoSpaceDE w:val="0"/>
      <w:autoSpaceDN w:val="0"/>
      <w:adjustRightInd w:val="0"/>
      <w:spacing w:line="263" w:lineRule="exact"/>
      <w:jc w:val="right"/>
    </w:pPr>
    <w:rPr>
      <w:rFonts w:ascii="Tahoma" w:hAnsi="Tahoma" w:cs="Tahoma"/>
      <w:szCs w:val="24"/>
      <w:lang w:eastAsia="ru-RU"/>
    </w:rPr>
  </w:style>
  <w:style w:type="paragraph" w:customStyle="1" w:styleId="Style14">
    <w:name w:val="Style14"/>
    <w:basedOn w:val="a"/>
    <w:rsid w:val="00ED6FB6"/>
    <w:pPr>
      <w:widowControl w:val="0"/>
      <w:autoSpaceDE w:val="0"/>
      <w:autoSpaceDN w:val="0"/>
      <w:adjustRightInd w:val="0"/>
    </w:pPr>
    <w:rPr>
      <w:rFonts w:ascii="Tahoma" w:hAnsi="Tahoma" w:cs="Tahoma"/>
      <w:szCs w:val="24"/>
      <w:lang w:eastAsia="ru-RU"/>
    </w:rPr>
  </w:style>
  <w:style w:type="character" w:customStyle="1" w:styleId="FontStyle227">
    <w:name w:val="Font Style227"/>
    <w:rsid w:val="00ED6FB6"/>
    <w:rPr>
      <w:rFonts w:ascii="Microsoft Sans Serif" w:hAnsi="Microsoft Sans Serif" w:cs="Microsoft Sans Serif"/>
      <w:b/>
      <w:bCs/>
      <w:sz w:val="20"/>
      <w:szCs w:val="20"/>
    </w:rPr>
  </w:style>
  <w:style w:type="paragraph" w:customStyle="1" w:styleId="Style18">
    <w:name w:val="Style18"/>
    <w:basedOn w:val="a"/>
    <w:rsid w:val="00ED6FB6"/>
    <w:pPr>
      <w:widowControl w:val="0"/>
      <w:autoSpaceDE w:val="0"/>
      <w:autoSpaceDN w:val="0"/>
      <w:adjustRightInd w:val="0"/>
    </w:pPr>
    <w:rPr>
      <w:rFonts w:ascii="Tahoma" w:hAnsi="Tahoma" w:cs="Tahoma"/>
      <w:szCs w:val="24"/>
      <w:lang w:eastAsia="ru-RU"/>
    </w:rPr>
  </w:style>
  <w:style w:type="paragraph" w:customStyle="1" w:styleId="Style86">
    <w:name w:val="Style86"/>
    <w:basedOn w:val="a"/>
    <w:rsid w:val="00ED6FB6"/>
    <w:pPr>
      <w:widowControl w:val="0"/>
      <w:autoSpaceDE w:val="0"/>
      <w:autoSpaceDN w:val="0"/>
      <w:adjustRightInd w:val="0"/>
      <w:jc w:val="both"/>
    </w:pPr>
    <w:rPr>
      <w:rFonts w:ascii="Tahoma" w:hAnsi="Tahoma" w:cs="Tahoma"/>
      <w:szCs w:val="24"/>
      <w:lang w:eastAsia="ru-RU"/>
    </w:rPr>
  </w:style>
  <w:style w:type="character" w:customStyle="1" w:styleId="FontStyle251">
    <w:name w:val="Font Style251"/>
    <w:rsid w:val="00ED6FB6"/>
    <w:rPr>
      <w:rFonts w:ascii="Microsoft Sans Serif" w:hAnsi="Microsoft Sans Serif" w:cs="Microsoft Sans Serif"/>
      <w:b/>
      <w:bCs/>
      <w:sz w:val="10"/>
      <w:szCs w:val="10"/>
    </w:rPr>
  </w:style>
  <w:style w:type="paragraph" w:customStyle="1" w:styleId="Style24">
    <w:name w:val="Style24"/>
    <w:basedOn w:val="a"/>
    <w:rsid w:val="00ED6FB6"/>
    <w:pPr>
      <w:widowControl w:val="0"/>
      <w:autoSpaceDE w:val="0"/>
      <w:autoSpaceDN w:val="0"/>
      <w:adjustRightInd w:val="0"/>
      <w:spacing w:line="262" w:lineRule="exact"/>
      <w:ind w:firstLine="355"/>
    </w:pPr>
    <w:rPr>
      <w:rFonts w:ascii="Tahoma" w:hAnsi="Tahoma" w:cs="Tahoma"/>
      <w:szCs w:val="24"/>
      <w:lang w:eastAsia="ru-RU"/>
    </w:rPr>
  </w:style>
  <w:style w:type="character" w:customStyle="1" w:styleId="FontStyle208">
    <w:name w:val="Font Style208"/>
    <w:rsid w:val="00ED6FB6"/>
    <w:rPr>
      <w:rFonts w:ascii="MS Reference Sans Serif" w:hAnsi="MS Reference Sans Serif" w:cs="MS Reference Sans Serif"/>
      <w:b/>
      <w:bCs/>
      <w:smallCaps/>
      <w:sz w:val="12"/>
      <w:szCs w:val="12"/>
    </w:rPr>
  </w:style>
  <w:style w:type="paragraph" w:customStyle="1" w:styleId="Style52">
    <w:name w:val="Style52"/>
    <w:basedOn w:val="a"/>
    <w:rsid w:val="00ED6FB6"/>
    <w:pPr>
      <w:widowControl w:val="0"/>
      <w:autoSpaceDE w:val="0"/>
      <w:autoSpaceDN w:val="0"/>
      <w:adjustRightInd w:val="0"/>
      <w:spacing w:line="262" w:lineRule="exact"/>
      <w:ind w:firstLine="173"/>
      <w:jc w:val="both"/>
    </w:pPr>
    <w:rPr>
      <w:rFonts w:ascii="Tahoma" w:hAnsi="Tahoma" w:cs="Tahoma"/>
      <w:szCs w:val="24"/>
      <w:lang w:eastAsia="ru-RU"/>
    </w:rPr>
  </w:style>
  <w:style w:type="paragraph" w:customStyle="1" w:styleId="Style9">
    <w:name w:val="Style9"/>
    <w:basedOn w:val="a"/>
    <w:rsid w:val="00ED6FB6"/>
    <w:pPr>
      <w:widowControl w:val="0"/>
      <w:autoSpaceDE w:val="0"/>
      <w:autoSpaceDN w:val="0"/>
      <w:adjustRightInd w:val="0"/>
      <w:jc w:val="both"/>
    </w:pPr>
    <w:rPr>
      <w:rFonts w:ascii="Tahoma" w:hAnsi="Tahoma" w:cs="Tahoma"/>
      <w:szCs w:val="24"/>
      <w:lang w:eastAsia="ru-RU"/>
    </w:rPr>
  </w:style>
  <w:style w:type="paragraph" w:customStyle="1" w:styleId="Style99">
    <w:name w:val="Style99"/>
    <w:basedOn w:val="a"/>
    <w:rsid w:val="00ED6FB6"/>
    <w:pPr>
      <w:widowControl w:val="0"/>
      <w:autoSpaceDE w:val="0"/>
      <w:autoSpaceDN w:val="0"/>
      <w:adjustRightInd w:val="0"/>
    </w:pPr>
    <w:rPr>
      <w:rFonts w:ascii="Tahoma" w:hAnsi="Tahoma" w:cs="Tahoma"/>
      <w:szCs w:val="24"/>
      <w:lang w:eastAsia="ru-RU"/>
    </w:rPr>
  </w:style>
  <w:style w:type="paragraph" w:customStyle="1" w:styleId="Style102">
    <w:name w:val="Style102"/>
    <w:basedOn w:val="a"/>
    <w:rsid w:val="00ED6FB6"/>
    <w:pPr>
      <w:widowControl w:val="0"/>
      <w:autoSpaceDE w:val="0"/>
      <w:autoSpaceDN w:val="0"/>
      <w:adjustRightInd w:val="0"/>
      <w:spacing w:line="259" w:lineRule="exact"/>
      <w:ind w:firstLine="192"/>
    </w:pPr>
    <w:rPr>
      <w:rFonts w:ascii="Tahoma" w:hAnsi="Tahoma" w:cs="Tahoma"/>
      <w:szCs w:val="24"/>
      <w:lang w:eastAsia="ru-RU"/>
    </w:rPr>
  </w:style>
  <w:style w:type="paragraph" w:customStyle="1" w:styleId="Style103">
    <w:name w:val="Style103"/>
    <w:basedOn w:val="a"/>
    <w:rsid w:val="00ED6FB6"/>
    <w:pPr>
      <w:widowControl w:val="0"/>
      <w:autoSpaceDE w:val="0"/>
      <w:autoSpaceDN w:val="0"/>
      <w:adjustRightInd w:val="0"/>
      <w:spacing w:line="259" w:lineRule="exact"/>
    </w:pPr>
    <w:rPr>
      <w:rFonts w:ascii="Tahoma" w:hAnsi="Tahoma" w:cs="Tahoma"/>
      <w:szCs w:val="24"/>
      <w:lang w:eastAsia="ru-RU"/>
    </w:rPr>
  </w:style>
  <w:style w:type="character" w:customStyle="1" w:styleId="FontStyle249">
    <w:name w:val="Font Style249"/>
    <w:rsid w:val="00ED6FB6"/>
    <w:rPr>
      <w:rFonts w:ascii="MS Reference Sans Serif" w:hAnsi="MS Reference Sans Serif" w:cs="MS Reference Sans Serif"/>
      <w:i/>
      <w:iCs/>
      <w:sz w:val="18"/>
      <w:szCs w:val="18"/>
    </w:rPr>
  </w:style>
  <w:style w:type="character" w:customStyle="1" w:styleId="FontStyle252">
    <w:name w:val="Font Style252"/>
    <w:rsid w:val="00ED6FB6"/>
    <w:rPr>
      <w:rFonts w:ascii="Century Schoolbook" w:hAnsi="Century Schoolbook" w:cs="Century Schoolbook"/>
      <w:b/>
      <w:bCs/>
      <w:sz w:val="14"/>
      <w:szCs w:val="14"/>
    </w:rPr>
  </w:style>
  <w:style w:type="character" w:customStyle="1" w:styleId="FontStyle263">
    <w:name w:val="Font Style263"/>
    <w:rsid w:val="00ED6FB6"/>
    <w:rPr>
      <w:rFonts w:ascii="Century Schoolbook" w:hAnsi="Century Schoolbook" w:cs="Century Schoolbook"/>
      <w:sz w:val="20"/>
      <w:szCs w:val="20"/>
    </w:rPr>
  </w:style>
  <w:style w:type="character" w:customStyle="1" w:styleId="FontStyle267">
    <w:name w:val="Font Style267"/>
    <w:rsid w:val="00ED6FB6"/>
    <w:rPr>
      <w:rFonts w:ascii="Franklin Gothic Medium" w:hAnsi="Franklin Gothic Medium" w:cs="Franklin Gothic Medium"/>
      <w:sz w:val="20"/>
      <w:szCs w:val="20"/>
    </w:rPr>
  </w:style>
  <w:style w:type="character" w:customStyle="1" w:styleId="FontStyle269">
    <w:name w:val="Font Style269"/>
    <w:rsid w:val="00ED6FB6"/>
    <w:rPr>
      <w:rFonts w:ascii="Century Schoolbook" w:hAnsi="Century Schoolbook" w:cs="Century Schoolbook"/>
      <w:i/>
      <w:iCs/>
      <w:spacing w:val="-10"/>
      <w:sz w:val="22"/>
      <w:szCs w:val="22"/>
    </w:rPr>
  </w:style>
  <w:style w:type="character" w:customStyle="1" w:styleId="FontStyle201">
    <w:name w:val="Font Style201"/>
    <w:rsid w:val="00ED6FB6"/>
    <w:rPr>
      <w:rFonts w:ascii="Century Schoolbook" w:hAnsi="Century Schoolbook" w:cs="Century Schoolbook"/>
      <w:b/>
      <w:bCs/>
      <w:i/>
      <w:iCs/>
      <w:sz w:val="18"/>
      <w:szCs w:val="18"/>
    </w:rPr>
  </w:style>
  <w:style w:type="character" w:customStyle="1" w:styleId="FontStyle217">
    <w:name w:val="Font Style217"/>
    <w:rsid w:val="00ED6FB6"/>
    <w:rPr>
      <w:rFonts w:ascii="Microsoft Sans Serif" w:hAnsi="Microsoft Sans Serif" w:cs="Microsoft Sans Serif"/>
      <w:sz w:val="14"/>
      <w:szCs w:val="14"/>
    </w:rPr>
  </w:style>
  <w:style w:type="paragraph" w:customStyle="1" w:styleId="Style29">
    <w:name w:val="Style29"/>
    <w:basedOn w:val="a"/>
    <w:rsid w:val="00ED6FB6"/>
    <w:pPr>
      <w:widowControl w:val="0"/>
      <w:autoSpaceDE w:val="0"/>
      <w:autoSpaceDN w:val="0"/>
      <w:adjustRightInd w:val="0"/>
    </w:pPr>
    <w:rPr>
      <w:rFonts w:ascii="Tahoma" w:hAnsi="Tahoma" w:cs="Tahoma"/>
      <w:szCs w:val="24"/>
      <w:lang w:eastAsia="ru-RU"/>
    </w:rPr>
  </w:style>
  <w:style w:type="paragraph" w:customStyle="1" w:styleId="Style94">
    <w:name w:val="Style94"/>
    <w:basedOn w:val="a"/>
    <w:rsid w:val="00ED6FB6"/>
    <w:pPr>
      <w:widowControl w:val="0"/>
      <w:autoSpaceDE w:val="0"/>
      <w:autoSpaceDN w:val="0"/>
      <w:adjustRightInd w:val="0"/>
      <w:spacing w:line="259" w:lineRule="exact"/>
    </w:pPr>
    <w:rPr>
      <w:rFonts w:ascii="Tahoma" w:hAnsi="Tahoma" w:cs="Tahoma"/>
      <w:szCs w:val="24"/>
      <w:lang w:eastAsia="ru-RU"/>
    </w:rPr>
  </w:style>
  <w:style w:type="paragraph" w:customStyle="1" w:styleId="Style89">
    <w:name w:val="Style89"/>
    <w:basedOn w:val="a"/>
    <w:rsid w:val="00ED6FB6"/>
    <w:pPr>
      <w:widowControl w:val="0"/>
      <w:autoSpaceDE w:val="0"/>
      <w:autoSpaceDN w:val="0"/>
      <w:adjustRightInd w:val="0"/>
      <w:spacing w:line="261" w:lineRule="exact"/>
      <w:ind w:hanging="144"/>
      <w:jc w:val="both"/>
    </w:pPr>
    <w:rPr>
      <w:rFonts w:ascii="Tahoma" w:hAnsi="Tahoma" w:cs="Tahoma"/>
      <w:szCs w:val="24"/>
      <w:lang w:eastAsia="ru-RU"/>
    </w:rPr>
  </w:style>
  <w:style w:type="paragraph" w:customStyle="1" w:styleId="Style90">
    <w:name w:val="Style90"/>
    <w:basedOn w:val="a"/>
    <w:rsid w:val="00ED6FB6"/>
    <w:pPr>
      <w:widowControl w:val="0"/>
      <w:autoSpaceDE w:val="0"/>
      <w:autoSpaceDN w:val="0"/>
      <w:adjustRightInd w:val="0"/>
      <w:spacing w:line="262" w:lineRule="exact"/>
      <w:jc w:val="both"/>
    </w:pPr>
    <w:rPr>
      <w:rFonts w:ascii="Tahoma" w:hAnsi="Tahoma" w:cs="Tahoma"/>
      <w:szCs w:val="24"/>
      <w:lang w:eastAsia="ru-RU"/>
    </w:rPr>
  </w:style>
  <w:style w:type="paragraph" w:customStyle="1" w:styleId="Style118">
    <w:name w:val="Style118"/>
    <w:basedOn w:val="a"/>
    <w:rsid w:val="00ED6FB6"/>
    <w:pPr>
      <w:widowControl w:val="0"/>
      <w:autoSpaceDE w:val="0"/>
      <w:autoSpaceDN w:val="0"/>
      <w:adjustRightInd w:val="0"/>
      <w:spacing w:line="262" w:lineRule="exact"/>
      <w:ind w:firstLine="461"/>
      <w:jc w:val="both"/>
    </w:pPr>
    <w:rPr>
      <w:rFonts w:ascii="Tahoma" w:hAnsi="Tahoma" w:cs="Tahoma"/>
      <w:szCs w:val="24"/>
      <w:lang w:eastAsia="ru-RU"/>
    </w:rPr>
  </w:style>
  <w:style w:type="paragraph" w:customStyle="1" w:styleId="Style136">
    <w:name w:val="Style136"/>
    <w:basedOn w:val="a"/>
    <w:rsid w:val="00ED6FB6"/>
    <w:pPr>
      <w:widowControl w:val="0"/>
      <w:autoSpaceDE w:val="0"/>
      <w:autoSpaceDN w:val="0"/>
      <w:adjustRightInd w:val="0"/>
      <w:spacing w:line="326" w:lineRule="exact"/>
      <w:ind w:firstLine="403"/>
    </w:pPr>
    <w:rPr>
      <w:rFonts w:ascii="Tahoma" w:hAnsi="Tahoma" w:cs="Tahoma"/>
      <w:szCs w:val="24"/>
      <w:lang w:eastAsia="ru-RU"/>
    </w:rPr>
  </w:style>
  <w:style w:type="paragraph" w:customStyle="1" w:styleId="Style128">
    <w:name w:val="Style128"/>
    <w:basedOn w:val="a"/>
    <w:rsid w:val="00ED6FB6"/>
    <w:pPr>
      <w:widowControl w:val="0"/>
      <w:autoSpaceDE w:val="0"/>
      <w:autoSpaceDN w:val="0"/>
      <w:adjustRightInd w:val="0"/>
      <w:spacing w:line="264" w:lineRule="exact"/>
    </w:pPr>
    <w:rPr>
      <w:rFonts w:ascii="Tahoma" w:hAnsi="Tahoma" w:cs="Tahoma"/>
      <w:szCs w:val="24"/>
      <w:lang w:eastAsia="ru-RU"/>
    </w:rPr>
  </w:style>
  <w:style w:type="character" w:customStyle="1" w:styleId="FontStyle226">
    <w:name w:val="Font Style226"/>
    <w:rsid w:val="00ED6FB6"/>
    <w:rPr>
      <w:rFonts w:ascii="Century Schoolbook" w:hAnsi="Century Schoolbook" w:cs="Century Schoolbook"/>
      <w:sz w:val="18"/>
      <w:szCs w:val="18"/>
    </w:rPr>
  </w:style>
  <w:style w:type="paragraph" w:customStyle="1" w:styleId="Style152">
    <w:name w:val="Style152"/>
    <w:basedOn w:val="a"/>
    <w:rsid w:val="00ED6FB6"/>
    <w:pPr>
      <w:widowControl w:val="0"/>
      <w:autoSpaceDE w:val="0"/>
      <w:autoSpaceDN w:val="0"/>
      <w:adjustRightInd w:val="0"/>
    </w:pPr>
    <w:rPr>
      <w:rFonts w:ascii="Tahoma" w:hAnsi="Tahoma" w:cs="Tahoma"/>
      <w:szCs w:val="24"/>
      <w:lang w:eastAsia="ru-RU"/>
    </w:rPr>
  </w:style>
  <w:style w:type="paragraph" w:customStyle="1" w:styleId="Style156">
    <w:name w:val="Style156"/>
    <w:basedOn w:val="a"/>
    <w:rsid w:val="00ED6FB6"/>
    <w:pPr>
      <w:widowControl w:val="0"/>
      <w:autoSpaceDE w:val="0"/>
      <w:autoSpaceDN w:val="0"/>
      <w:adjustRightInd w:val="0"/>
      <w:spacing w:line="262" w:lineRule="exact"/>
      <w:jc w:val="center"/>
    </w:pPr>
    <w:rPr>
      <w:rFonts w:ascii="Tahoma" w:hAnsi="Tahoma" w:cs="Tahoma"/>
      <w:szCs w:val="24"/>
      <w:lang w:eastAsia="ru-RU"/>
    </w:rPr>
  </w:style>
  <w:style w:type="character" w:customStyle="1" w:styleId="FontStyle290">
    <w:name w:val="Font Style290"/>
    <w:rsid w:val="00ED6FB6"/>
    <w:rPr>
      <w:rFonts w:ascii="Century Schoolbook" w:hAnsi="Century Schoolbook" w:cs="Century Schoolbook"/>
      <w:i/>
      <w:iCs/>
      <w:sz w:val="18"/>
      <w:szCs w:val="18"/>
    </w:rPr>
  </w:style>
  <w:style w:type="character" w:customStyle="1" w:styleId="FontStyle292">
    <w:name w:val="Font Style292"/>
    <w:rsid w:val="00ED6FB6"/>
    <w:rPr>
      <w:rFonts w:ascii="Century Schoolbook" w:hAnsi="Century Schoolbook" w:cs="Century Schoolbook"/>
      <w:b/>
      <w:bCs/>
      <w:sz w:val="18"/>
      <w:szCs w:val="18"/>
    </w:rPr>
  </w:style>
  <w:style w:type="character" w:customStyle="1" w:styleId="FontStyle293">
    <w:name w:val="Font Style293"/>
    <w:rsid w:val="00ED6FB6"/>
    <w:rPr>
      <w:rFonts w:ascii="Bookman Old Style" w:hAnsi="Bookman Old Style" w:cs="Bookman Old Style"/>
      <w:b/>
      <w:bCs/>
      <w:i/>
      <w:iCs/>
      <w:sz w:val="12"/>
      <w:szCs w:val="12"/>
    </w:rPr>
  </w:style>
  <w:style w:type="character" w:customStyle="1" w:styleId="FontStyle308">
    <w:name w:val="Font Style308"/>
    <w:rsid w:val="00ED6FB6"/>
    <w:rPr>
      <w:rFonts w:ascii="Century Schoolbook" w:hAnsi="Century Schoolbook" w:cs="Century Schoolbook"/>
      <w:i/>
      <w:iCs/>
      <w:spacing w:val="-20"/>
      <w:sz w:val="20"/>
      <w:szCs w:val="20"/>
    </w:rPr>
  </w:style>
  <w:style w:type="paragraph" w:customStyle="1" w:styleId="Default">
    <w:name w:val="Default"/>
    <w:rsid w:val="00ED6FB6"/>
    <w:pPr>
      <w:autoSpaceDE w:val="0"/>
      <w:autoSpaceDN w:val="0"/>
      <w:adjustRightInd w:val="0"/>
    </w:pPr>
    <w:rPr>
      <w:rFonts w:ascii="Times New Roman" w:eastAsia="Times New Roman" w:hAnsi="Times New Roman" w:cs="Times New Roman"/>
      <w:color w:val="000000"/>
      <w:sz w:val="24"/>
      <w:szCs w:val="24"/>
      <w:lang w:eastAsia="ru-RU"/>
    </w:rPr>
  </w:style>
  <w:style w:type="character" w:styleId="affd">
    <w:name w:val="Emphasis"/>
    <w:uiPriority w:val="20"/>
    <w:qFormat/>
    <w:rsid w:val="00F47C79"/>
    <w:rPr>
      <w:b/>
      <w:bCs/>
      <w:i/>
      <w:iCs/>
      <w:color w:val="5A5A5A" w:themeColor="text1" w:themeTint="A5"/>
    </w:rPr>
  </w:style>
  <w:style w:type="paragraph" w:customStyle="1" w:styleId="1b">
    <w:name w:val="Знак1 Знак Знак"/>
    <w:basedOn w:val="a"/>
    <w:rsid w:val="00ED6FB6"/>
    <w:pPr>
      <w:spacing w:after="160" w:line="240" w:lineRule="exact"/>
    </w:pPr>
    <w:rPr>
      <w:rFonts w:ascii="Verdana" w:hAnsi="Verdana"/>
      <w:sz w:val="20"/>
    </w:rPr>
  </w:style>
  <w:style w:type="paragraph" w:customStyle="1" w:styleId="affe">
    <w:name w:val="Знак Знак"/>
    <w:basedOn w:val="a"/>
    <w:rsid w:val="00ED6FB6"/>
    <w:pPr>
      <w:tabs>
        <w:tab w:val="num" w:pos="0"/>
      </w:tabs>
      <w:spacing w:after="160" w:line="240" w:lineRule="exact"/>
    </w:pPr>
    <w:rPr>
      <w:rFonts w:ascii="Verdana" w:hAnsi="Verdana"/>
      <w:sz w:val="20"/>
      <w:szCs w:val="24"/>
    </w:rPr>
  </w:style>
  <w:style w:type="paragraph" w:styleId="35">
    <w:name w:val="Body Text Indent 3"/>
    <w:basedOn w:val="a"/>
    <w:link w:val="36"/>
    <w:uiPriority w:val="99"/>
    <w:rsid w:val="00ED6FB6"/>
    <w:pPr>
      <w:ind w:left="33"/>
    </w:pPr>
    <w:rPr>
      <w:sz w:val="20"/>
      <w:lang w:eastAsia="ru-RU"/>
    </w:rPr>
  </w:style>
  <w:style w:type="character" w:customStyle="1" w:styleId="36">
    <w:name w:val="Основной текст с отступом 3 Знак"/>
    <w:basedOn w:val="a0"/>
    <w:link w:val="35"/>
    <w:uiPriority w:val="99"/>
    <w:rsid w:val="00ED6FB6"/>
    <w:rPr>
      <w:rFonts w:ascii="Times New Roman" w:eastAsia="Times New Roman" w:hAnsi="Times New Roman" w:cs="Times New Roman"/>
      <w:sz w:val="20"/>
      <w:szCs w:val="20"/>
      <w:lang w:eastAsia="ru-RU"/>
    </w:rPr>
  </w:style>
  <w:style w:type="paragraph" w:customStyle="1" w:styleId="1c">
    <w:name w:val="Абзац списка1"/>
    <w:basedOn w:val="a"/>
    <w:rsid w:val="00ED6FB6"/>
    <w:pPr>
      <w:spacing w:after="200" w:line="276" w:lineRule="auto"/>
      <w:ind w:left="720"/>
      <w:contextualSpacing/>
    </w:pPr>
    <w:rPr>
      <w:rFonts w:ascii="Calibri" w:hAnsi="Calibri"/>
      <w:lang w:eastAsia="ru-RU"/>
    </w:rPr>
  </w:style>
  <w:style w:type="paragraph" w:customStyle="1" w:styleId="msolistbulletcxsplast">
    <w:name w:val="msolistbulletcxsplast"/>
    <w:basedOn w:val="a"/>
    <w:rsid w:val="00ED6FB6"/>
    <w:pPr>
      <w:spacing w:before="30" w:after="30"/>
    </w:pPr>
    <w:rPr>
      <w:sz w:val="20"/>
      <w:lang w:eastAsia="ru-RU"/>
    </w:rPr>
  </w:style>
  <w:style w:type="paragraph" w:customStyle="1" w:styleId="consplusnormal">
    <w:name w:val="consplusnormal"/>
    <w:basedOn w:val="a"/>
    <w:rsid w:val="00ED6FB6"/>
    <w:pPr>
      <w:spacing w:before="30" w:after="30"/>
    </w:pPr>
    <w:rPr>
      <w:sz w:val="20"/>
      <w:lang w:eastAsia="ru-RU"/>
    </w:rPr>
  </w:style>
  <w:style w:type="paragraph" w:styleId="HTML">
    <w:name w:val="HTML Preformatted"/>
    <w:basedOn w:val="a"/>
    <w:link w:val="HTML0"/>
    <w:unhideWhenUsed/>
    <w:rsid w:val="00ED6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rsid w:val="00ED6FB6"/>
    <w:rPr>
      <w:rFonts w:ascii="Courier New" w:eastAsia="Times New Roman" w:hAnsi="Courier New" w:cs="Courier New"/>
      <w:sz w:val="20"/>
      <w:szCs w:val="20"/>
      <w:lang w:eastAsia="ru-RU"/>
    </w:rPr>
  </w:style>
  <w:style w:type="paragraph" w:styleId="23">
    <w:name w:val="Body Text Indent 2"/>
    <w:basedOn w:val="a"/>
    <w:link w:val="24"/>
    <w:uiPriority w:val="99"/>
    <w:rsid w:val="00ED6FB6"/>
    <w:pPr>
      <w:spacing w:after="120" w:line="480" w:lineRule="auto"/>
      <w:ind w:left="283"/>
    </w:pPr>
    <w:rPr>
      <w:rFonts w:ascii="Calibri" w:hAnsi="Calibri"/>
      <w:lang w:eastAsia="ru-RU"/>
    </w:rPr>
  </w:style>
  <w:style w:type="character" w:customStyle="1" w:styleId="24">
    <w:name w:val="Основной текст с отступом 2 Знак"/>
    <w:basedOn w:val="a0"/>
    <w:link w:val="23"/>
    <w:uiPriority w:val="99"/>
    <w:rsid w:val="00ED6FB6"/>
    <w:rPr>
      <w:rFonts w:ascii="Calibri" w:eastAsia="Times New Roman" w:hAnsi="Calibri" w:cs="Times New Roman"/>
      <w:lang w:eastAsia="ru-RU"/>
    </w:rPr>
  </w:style>
  <w:style w:type="paragraph" w:styleId="25">
    <w:name w:val="Body Text 2"/>
    <w:basedOn w:val="a"/>
    <w:link w:val="26"/>
    <w:uiPriority w:val="99"/>
    <w:rsid w:val="00ED6FB6"/>
    <w:pPr>
      <w:spacing w:after="120" w:line="480" w:lineRule="auto"/>
    </w:pPr>
    <w:rPr>
      <w:rFonts w:ascii="Calibri" w:hAnsi="Calibri"/>
      <w:lang w:eastAsia="ru-RU"/>
    </w:rPr>
  </w:style>
  <w:style w:type="character" w:customStyle="1" w:styleId="26">
    <w:name w:val="Основной текст 2 Знак"/>
    <w:basedOn w:val="a0"/>
    <w:link w:val="25"/>
    <w:uiPriority w:val="99"/>
    <w:rsid w:val="00ED6FB6"/>
    <w:rPr>
      <w:rFonts w:ascii="Calibri" w:eastAsia="Times New Roman" w:hAnsi="Calibri" w:cs="Times New Roman"/>
      <w:lang w:eastAsia="ru-RU"/>
    </w:rPr>
  </w:style>
  <w:style w:type="paragraph" w:customStyle="1" w:styleId="afff">
    <w:name w:val="Стиль"/>
    <w:uiPriority w:val="99"/>
    <w:rsid w:val="00ED6FB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1d">
    <w:name w:val="Текст выноски Знак1"/>
    <w:basedOn w:val="a0"/>
    <w:rsid w:val="00ED6FB6"/>
    <w:rPr>
      <w:rFonts w:ascii="Tahoma" w:hAnsi="Tahoma" w:cs="Tahoma"/>
      <w:sz w:val="16"/>
      <w:szCs w:val="16"/>
    </w:rPr>
  </w:style>
  <w:style w:type="paragraph" w:customStyle="1" w:styleId="Style1">
    <w:name w:val="Style1"/>
    <w:basedOn w:val="a"/>
    <w:uiPriority w:val="99"/>
    <w:rsid w:val="00ED6FB6"/>
    <w:pPr>
      <w:widowControl w:val="0"/>
      <w:numPr>
        <w:numId w:val="3"/>
      </w:numPr>
      <w:tabs>
        <w:tab w:val="clear" w:pos="537"/>
      </w:tabs>
      <w:autoSpaceDE w:val="0"/>
      <w:autoSpaceDN w:val="0"/>
      <w:adjustRightInd w:val="0"/>
      <w:spacing w:line="216" w:lineRule="exact"/>
      <w:ind w:left="0" w:firstLine="341"/>
      <w:jc w:val="both"/>
    </w:pPr>
    <w:rPr>
      <w:szCs w:val="24"/>
      <w:lang w:eastAsia="ru-RU"/>
    </w:rPr>
  </w:style>
  <w:style w:type="character" w:customStyle="1" w:styleId="FontStyle12">
    <w:name w:val="Font Style12"/>
    <w:uiPriority w:val="99"/>
    <w:rsid w:val="00ED6FB6"/>
    <w:rPr>
      <w:rFonts w:ascii="Times New Roman" w:hAnsi="Times New Roman"/>
      <w:color w:val="000000"/>
      <w:spacing w:val="10"/>
      <w:sz w:val="18"/>
    </w:rPr>
  </w:style>
  <w:style w:type="paragraph" w:customStyle="1" w:styleId="afff0">
    <w:name w:val="Центр"/>
    <w:basedOn w:val="a"/>
    <w:uiPriority w:val="99"/>
    <w:rsid w:val="00ED6FB6"/>
    <w:pPr>
      <w:autoSpaceDE w:val="0"/>
      <w:autoSpaceDN w:val="0"/>
      <w:spacing w:line="320" w:lineRule="exact"/>
      <w:jc w:val="center"/>
    </w:pPr>
    <w:rPr>
      <w:sz w:val="28"/>
      <w:szCs w:val="28"/>
      <w:lang w:eastAsia="ru-RU"/>
    </w:rPr>
  </w:style>
  <w:style w:type="character" w:customStyle="1" w:styleId="FontStyle13">
    <w:name w:val="Font Style13"/>
    <w:basedOn w:val="a0"/>
    <w:rsid w:val="00ED6FB6"/>
    <w:rPr>
      <w:rFonts w:ascii="Times New Roman" w:hAnsi="Times New Roman" w:cs="Times New Roman"/>
      <w:color w:val="000000"/>
      <w:spacing w:val="10"/>
      <w:sz w:val="18"/>
      <w:szCs w:val="18"/>
    </w:rPr>
  </w:style>
  <w:style w:type="paragraph" w:customStyle="1" w:styleId="1e">
    <w:name w:val="Абзац списка1"/>
    <w:basedOn w:val="a"/>
    <w:uiPriority w:val="99"/>
    <w:rsid w:val="00ED6FB6"/>
    <w:pPr>
      <w:spacing w:after="200" w:line="276" w:lineRule="auto"/>
      <w:ind w:left="720"/>
      <w:contextualSpacing/>
    </w:pPr>
    <w:rPr>
      <w:rFonts w:ascii="Calibri" w:hAnsi="Calibri"/>
      <w:sz w:val="28"/>
      <w:szCs w:val="28"/>
      <w:lang w:eastAsia="ru-RU"/>
    </w:rPr>
  </w:style>
  <w:style w:type="paragraph" w:styleId="afff1">
    <w:name w:val="Block Text"/>
    <w:basedOn w:val="a"/>
    <w:rsid w:val="00ED6FB6"/>
    <w:pPr>
      <w:ind w:left="-851" w:right="-1192" w:firstLine="851"/>
      <w:jc w:val="center"/>
    </w:pPr>
    <w:rPr>
      <w:b/>
      <w:sz w:val="28"/>
      <w:lang w:eastAsia="ru-RU"/>
    </w:rPr>
  </w:style>
  <w:style w:type="paragraph" w:styleId="afff2">
    <w:name w:val="caption"/>
    <w:basedOn w:val="a"/>
    <w:next w:val="a"/>
    <w:uiPriority w:val="35"/>
    <w:unhideWhenUsed/>
    <w:qFormat/>
    <w:rsid w:val="00F47C79"/>
    <w:rPr>
      <w:b/>
      <w:bCs/>
      <w:sz w:val="18"/>
      <w:szCs w:val="18"/>
    </w:rPr>
  </w:style>
  <w:style w:type="character" w:customStyle="1" w:styleId="wrc01">
    <w:name w:val="wrc01"/>
    <w:basedOn w:val="a0"/>
    <w:rsid w:val="00ED6FB6"/>
    <w:rPr>
      <w:vanish/>
      <w:webHidden w:val="0"/>
      <w:specVanish w:val="0"/>
    </w:rPr>
  </w:style>
  <w:style w:type="table" w:styleId="afff3">
    <w:name w:val="Table Grid"/>
    <w:basedOn w:val="a1"/>
    <w:uiPriority w:val="59"/>
    <w:rsid w:val="00ED6FB6"/>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4">
    <w:name w:val="Базовый"/>
    <w:rsid w:val="00ED6FB6"/>
    <w:pPr>
      <w:tabs>
        <w:tab w:val="left" w:pos="708"/>
      </w:tabs>
      <w:suppressAutoHyphens/>
    </w:pPr>
    <w:rPr>
      <w:rFonts w:ascii="Calibri" w:eastAsia="Droid Sans Fallback" w:hAnsi="Calibri" w:cs="Calibri"/>
    </w:rPr>
  </w:style>
  <w:style w:type="character" w:customStyle="1" w:styleId="FontStyle23">
    <w:name w:val="Font Style23"/>
    <w:basedOn w:val="a0"/>
    <w:rsid w:val="00ED6FB6"/>
    <w:rPr>
      <w:rFonts w:ascii="Times New Roman" w:hAnsi="Times New Roman" w:cs="Times New Roman"/>
      <w:b/>
      <w:bCs/>
      <w:sz w:val="26"/>
      <w:szCs w:val="26"/>
    </w:rPr>
  </w:style>
  <w:style w:type="character" w:customStyle="1" w:styleId="FontStyle25">
    <w:name w:val="Font Style25"/>
    <w:basedOn w:val="a0"/>
    <w:rsid w:val="00ED6FB6"/>
    <w:rPr>
      <w:rFonts w:ascii="Times New Roman" w:hAnsi="Times New Roman" w:cs="Times New Roman"/>
      <w:sz w:val="26"/>
      <w:szCs w:val="26"/>
    </w:rPr>
  </w:style>
  <w:style w:type="paragraph" w:customStyle="1" w:styleId="Style6">
    <w:name w:val="Style6"/>
    <w:basedOn w:val="afff4"/>
    <w:rsid w:val="00ED6FB6"/>
    <w:pPr>
      <w:widowControl w:val="0"/>
      <w:spacing w:line="648" w:lineRule="exact"/>
    </w:pPr>
    <w:rPr>
      <w:rFonts w:ascii="Times New Roman" w:hAnsi="Times New Roman" w:cs="Times New Roman"/>
      <w:sz w:val="24"/>
      <w:szCs w:val="24"/>
      <w:lang w:eastAsia="ru-RU"/>
    </w:rPr>
  </w:style>
  <w:style w:type="paragraph" w:customStyle="1" w:styleId="Style7">
    <w:name w:val="Style7"/>
    <w:basedOn w:val="afff4"/>
    <w:rsid w:val="00ED6FB6"/>
    <w:pPr>
      <w:widowControl w:val="0"/>
      <w:spacing w:line="312" w:lineRule="exact"/>
      <w:ind w:firstLine="86"/>
    </w:pPr>
    <w:rPr>
      <w:rFonts w:ascii="Times New Roman" w:hAnsi="Times New Roman" w:cs="Times New Roman"/>
      <w:sz w:val="24"/>
      <w:szCs w:val="24"/>
      <w:lang w:eastAsia="ru-RU"/>
    </w:rPr>
  </w:style>
  <w:style w:type="paragraph" w:customStyle="1" w:styleId="Style16">
    <w:name w:val="Style16"/>
    <w:basedOn w:val="afff4"/>
    <w:rsid w:val="00ED6FB6"/>
    <w:pPr>
      <w:widowControl w:val="0"/>
      <w:spacing w:line="319" w:lineRule="exact"/>
    </w:pPr>
    <w:rPr>
      <w:rFonts w:ascii="Times New Roman" w:hAnsi="Times New Roman" w:cs="Times New Roman"/>
      <w:sz w:val="24"/>
      <w:szCs w:val="24"/>
      <w:lang w:eastAsia="ru-RU"/>
    </w:rPr>
  </w:style>
  <w:style w:type="paragraph" w:styleId="27">
    <w:name w:val="Quote"/>
    <w:basedOn w:val="a"/>
    <w:next w:val="a"/>
    <w:link w:val="28"/>
    <w:uiPriority w:val="29"/>
    <w:qFormat/>
    <w:rsid w:val="00F47C79"/>
    <w:rPr>
      <w:rFonts w:asciiTheme="majorHAnsi" w:eastAsiaTheme="majorEastAsia" w:hAnsiTheme="majorHAnsi" w:cstheme="majorBidi"/>
      <w:i/>
      <w:iCs/>
      <w:color w:val="5A5A5A" w:themeColor="text1" w:themeTint="A5"/>
    </w:rPr>
  </w:style>
  <w:style w:type="character" w:customStyle="1" w:styleId="28">
    <w:name w:val="Цитата 2 Знак"/>
    <w:basedOn w:val="a0"/>
    <w:link w:val="27"/>
    <w:uiPriority w:val="29"/>
    <w:rsid w:val="00F47C79"/>
    <w:rPr>
      <w:rFonts w:asciiTheme="majorHAnsi" w:eastAsiaTheme="majorEastAsia" w:hAnsiTheme="majorHAnsi" w:cstheme="majorBidi"/>
      <w:i/>
      <w:iCs/>
      <w:color w:val="5A5A5A" w:themeColor="text1" w:themeTint="A5"/>
    </w:rPr>
  </w:style>
  <w:style w:type="paragraph" w:styleId="afff5">
    <w:name w:val="Intense Quote"/>
    <w:basedOn w:val="a"/>
    <w:next w:val="a"/>
    <w:link w:val="afff6"/>
    <w:uiPriority w:val="30"/>
    <w:qFormat/>
    <w:rsid w:val="00F47C7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f6">
    <w:name w:val="Выделенная цитата Знак"/>
    <w:basedOn w:val="a0"/>
    <w:link w:val="afff5"/>
    <w:uiPriority w:val="30"/>
    <w:rsid w:val="00F47C79"/>
    <w:rPr>
      <w:rFonts w:asciiTheme="majorHAnsi" w:eastAsiaTheme="majorEastAsia" w:hAnsiTheme="majorHAnsi" w:cstheme="majorBidi"/>
      <w:i/>
      <w:iCs/>
      <w:color w:val="FFFFFF" w:themeColor="background1"/>
      <w:sz w:val="24"/>
      <w:szCs w:val="24"/>
      <w:shd w:val="clear" w:color="auto" w:fill="4F81BD" w:themeFill="accent1"/>
    </w:rPr>
  </w:style>
  <w:style w:type="character" w:styleId="afff7">
    <w:name w:val="Subtle Emphasis"/>
    <w:uiPriority w:val="19"/>
    <w:qFormat/>
    <w:rsid w:val="00F47C79"/>
    <w:rPr>
      <w:i/>
      <w:iCs/>
      <w:color w:val="5A5A5A" w:themeColor="text1" w:themeTint="A5"/>
    </w:rPr>
  </w:style>
  <w:style w:type="character" w:styleId="afff8">
    <w:name w:val="Intense Emphasis"/>
    <w:uiPriority w:val="21"/>
    <w:qFormat/>
    <w:rsid w:val="00F47C79"/>
    <w:rPr>
      <w:b/>
      <w:bCs/>
      <w:i/>
      <w:iCs/>
      <w:color w:val="4F81BD" w:themeColor="accent1"/>
      <w:sz w:val="22"/>
      <w:szCs w:val="22"/>
    </w:rPr>
  </w:style>
  <w:style w:type="character" w:styleId="afff9">
    <w:name w:val="Subtle Reference"/>
    <w:uiPriority w:val="31"/>
    <w:qFormat/>
    <w:rsid w:val="00F47C79"/>
    <w:rPr>
      <w:color w:val="auto"/>
      <w:u w:val="single" w:color="9BBB59" w:themeColor="accent3"/>
    </w:rPr>
  </w:style>
  <w:style w:type="character" w:styleId="afffa">
    <w:name w:val="Intense Reference"/>
    <w:basedOn w:val="a0"/>
    <w:uiPriority w:val="32"/>
    <w:qFormat/>
    <w:rsid w:val="00F47C79"/>
    <w:rPr>
      <w:b/>
      <w:bCs/>
      <w:color w:val="76923C" w:themeColor="accent3" w:themeShade="BF"/>
      <w:u w:val="single" w:color="9BBB59" w:themeColor="accent3"/>
    </w:rPr>
  </w:style>
  <w:style w:type="character" w:styleId="afffb">
    <w:name w:val="Book Title"/>
    <w:basedOn w:val="a0"/>
    <w:uiPriority w:val="33"/>
    <w:qFormat/>
    <w:rsid w:val="00F47C79"/>
    <w:rPr>
      <w:rFonts w:asciiTheme="majorHAnsi" w:eastAsiaTheme="majorEastAsia" w:hAnsiTheme="majorHAnsi" w:cstheme="majorBidi"/>
      <w:b/>
      <w:bCs/>
      <w:i/>
      <w:iCs/>
      <w:color w:val="auto"/>
    </w:rPr>
  </w:style>
  <w:style w:type="paragraph" w:styleId="afffc">
    <w:name w:val="TOC Heading"/>
    <w:basedOn w:val="1"/>
    <w:next w:val="a"/>
    <w:uiPriority w:val="39"/>
    <w:semiHidden/>
    <w:unhideWhenUsed/>
    <w:qFormat/>
    <w:rsid w:val="00F47C79"/>
    <w:pPr>
      <w:outlineLvl w:val="9"/>
    </w:pPr>
  </w:style>
  <w:style w:type="table" w:styleId="-5">
    <w:name w:val="Light Shading Accent 5"/>
    <w:basedOn w:val="a1"/>
    <w:uiPriority w:val="60"/>
    <w:rsid w:val="0094600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
    <w:name w:val="Light Shading Accent 3"/>
    <w:basedOn w:val="a1"/>
    <w:uiPriority w:val="60"/>
    <w:rsid w:val="00D655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AE1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ая заливка - Акцент 11"/>
    <w:basedOn w:val="a1"/>
    <w:uiPriority w:val="60"/>
    <w:rsid w:val="00C84E4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5">
    <w:name w:val="Medium Shading 1 Accent 5"/>
    <w:basedOn w:val="a1"/>
    <w:uiPriority w:val="63"/>
    <w:rsid w:val="00DC222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6">
    <w:name w:val="Light Shading Accent 6"/>
    <w:basedOn w:val="a1"/>
    <w:uiPriority w:val="60"/>
    <w:rsid w:val="002D59B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0">
    <w:name w:val="Light List Accent 3"/>
    <w:basedOn w:val="a1"/>
    <w:uiPriority w:val="61"/>
    <w:rsid w:val="009B62F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50">
    <w:name w:val="Colorful Shading Accent 5"/>
    <w:basedOn w:val="a1"/>
    <w:uiPriority w:val="71"/>
    <w:rsid w:val="006E0B3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customStyle="1" w:styleId="apple-converted-space">
    <w:name w:val="apple-converted-space"/>
    <w:basedOn w:val="a0"/>
    <w:rsid w:val="00056F5E"/>
  </w:style>
  <w:style w:type="paragraph" w:customStyle="1" w:styleId="c4">
    <w:name w:val="c4"/>
    <w:basedOn w:val="a"/>
    <w:rsid w:val="00CB6B3D"/>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23">
    <w:name w:val="c23"/>
    <w:basedOn w:val="a0"/>
    <w:rsid w:val="00CB6B3D"/>
  </w:style>
  <w:style w:type="paragraph" w:customStyle="1" w:styleId="c14">
    <w:name w:val="c14"/>
    <w:basedOn w:val="a"/>
    <w:rsid w:val="00CB6B3D"/>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37">
    <w:name w:val="c37"/>
    <w:basedOn w:val="a0"/>
    <w:rsid w:val="00CB6B3D"/>
  </w:style>
  <w:style w:type="character" w:customStyle="1" w:styleId="c2">
    <w:name w:val="c2"/>
    <w:basedOn w:val="a0"/>
    <w:rsid w:val="00CB6B3D"/>
  </w:style>
  <w:style w:type="paragraph" w:customStyle="1" w:styleId="c0">
    <w:name w:val="c0"/>
    <w:basedOn w:val="a"/>
    <w:rsid w:val="00CB6B3D"/>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1">
    <w:name w:val="c1"/>
    <w:basedOn w:val="a0"/>
    <w:rsid w:val="00CB6B3D"/>
  </w:style>
  <w:style w:type="paragraph" w:customStyle="1" w:styleId="c52">
    <w:name w:val="c52"/>
    <w:basedOn w:val="a"/>
    <w:rsid w:val="00CB6B3D"/>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26">
    <w:name w:val="c26"/>
    <w:basedOn w:val="a"/>
    <w:rsid w:val="00CB6B3D"/>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butback">
    <w:name w:val="butback"/>
    <w:basedOn w:val="a0"/>
    <w:rsid w:val="00094786"/>
  </w:style>
  <w:style w:type="character" w:customStyle="1" w:styleId="submenu-table">
    <w:name w:val="submenu-table"/>
    <w:basedOn w:val="a0"/>
    <w:rsid w:val="00094786"/>
  </w:style>
  <w:style w:type="table" w:styleId="-4">
    <w:name w:val="Light Shading Accent 4"/>
    <w:basedOn w:val="a1"/>
    <w:uiPriority w:val="60"/>
    <w:rsid w:val="00AF45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Grid Accent 4"/>
    <w:basedOn w:val="a1"/>
    <w:uiPriority w:val="62"/>
    <w:rsid w:val="00AF45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l">
    <w:name w:val="hl"/>
    <w:basedOn w:val="a0"/>
    <w:rsid w:val="006A6725"/>
  </w:style>
  <w:style w:type="table" w:styleId="-41">
    <w:name w:val="Colorful Shading Accent 4"/>
    <w:basedOn w:val="a1"/>
    <w:uiPriority w:val="71"/>
    <w:rsid w:val="00D775D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customStyle="1" w:styleId="c11">
    <w:name w:val="c11"/>
    <w:basedOn w:val="a"/>
    <w:rsid w:val="00642BF2"/>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7">
    <w:name w:val="c7"/>
    <w:basedOn w:val="a0"/>
    <w:rsid w:val="00642BF2"/>
  </w:style>
  <w:style w:type="character" w:customStyle="1" w:styleId="c10">
    <w:name w:val="c10"/>
    <w:basedOn w:val="a0"/>
    <w:rsid w:val="00642BF2"/>
  </w:style>
  <w:style w:type="paragraph" w:customStyle="1" w:styleId="c8">
    <w:name w:val="c8"/>
    <w:basedOn w:val="a"/>
    <w:rsid w:val="00642BF2"/>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table" w:styleId="2-3">
    <w:name w:val="Medium Shading 2 Accent 3"/>
    <w:basedOn w:val="a1"/>
    <w:uiPriority w:val="64"/>
    <w:rsid w:val="00146B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1">
    <w:name w:val="Colorful Shading Accent 3"/>
    <w:basedOn w:val="a1"/>
    <w:uiPriority w:val="71"/>
    <w:rsid w:val="00146BF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0">
    <w:name w:val="Colorful List Accent 2"/>
    <w:basedOn w:val="a1"/>
    <w:uiPriority w:val="72"/>
    <w:rsid w:val="00146BF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60">
    <w:name w:val="Colorful Shading Accent 6"/>
    <w:basedOn w:val="a1"/>
    <w:uiPriority w:val="71"/>
    <w:rsid w:val="008924D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List Accent 4"/>
    <w:basedOn w:val="a1"/>
    <w:uiPriority w:val="72"/>
    <w:rsid w:val="008924D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1f">
    <w:name w:val="Сетка таблицы светлая1"/>
    <w:basedOn w:val="a1"/>
    <w:uiPriority w:val="40"/>
    <w:rsid w:val="004B7A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сетка 1 светлая1"/>
    <w:basedOn w:val="a1"/>
    <w:uiPriority w:val="46"/>
    <w:rsid w:val="0057157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361">
    <w:name w:val="c361"/>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77">
    <w:name w:val="c77"/>
    <w:basedOn w:val="a0"/>
    <w:rsid w:val="00093AA9"/>
  </w:style>
  <w:style w:type="paragraph" w:customStyle="1" w:styleId="c512">
    <w:name w:val="c512"/>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45">
    <w:name w:val="c45"/>
    <w:basedOn w:val="a0"/>
    <w:rsid w:val="00093AA9"/>
  </w:style>
  <w:style w:type="paragraph" w:customStyle="1" w:styleId="c234">
    <w:name w:val="c234"/>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18">
    <w:name w:val="c18"/>
    <w:basedOn w:val="a0"/>
    <w:rsid w:val="00093AA9"/>
  </w:style>
  <w:style w:type="character" w:customStyle="1" w:styleId="c13">
    <w:name w:val="c13"/>
    <w:basedOn w:val="a0"/>
    <w:rsid w:val="00093AA9"/>
  </w:style>
  <w:style w:type="paragraph" w:customStyle="1" w:styleId="c221">
    <w:name w:val="c221"/>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226">
    <w:name w:val="c226"/>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205">
    <w:name w:val="c205"/>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24">
    <w:name w:val="c24"/>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261">
    <w:name w:val="c261"/>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252">
    <w:name w:val="c252"/>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9">
    <w:name w:val="c9"/>
    <w:basedOn w:val="a0"/>
    <w:rsid w:val="00093AA9"/>
  </w:style>
  <w:style w:type="paragraph" w:customStyle="1" w:styleId="c290">
    <w:name w:val="c290"/>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280">
    <w:name w:val="c280"/>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210">
    <w:name w:val="c210"/>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477">
    <w:name w:val="c477"/>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327">
    <w:name w:val="c327"/>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320">
    <w:name w:val="c320"/>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266">
    <w:name w:val="c266"/>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65">
    <w:name w:val="c65"/>
    <w:basedOn w:val="a0"/>
    <w:rsid w:val="00093AA9"/>
  </w:style>
  <w:style w:type="paragraph" w:customStyle="1" w:styleId="c316">
    <w:name w:val="c316"/>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34">
    <w:name w:val="c34"/>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330">
    <w:name w:val="c330"/>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168">
    <w:name w:val="c168"/>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208">
    <w:name w:val="c208"/>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304">
    <w:name w:val="c304"/>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228">
    <w:name w:val="c228"/>
    <w:basedOn w:val="a"/>
    <w:rsid w:val="00093AA9"/>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506">
    <w:name w:val="c506"/>
    <w:basedOn w:val="a"/>
    <w:rsid w:val="00741987"/>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table" w:customStyle="1" w:styleId="1f0">
    <w:name w:val="Сетка таблицы1"/>
    <w:basedOn w:val="a1"/>
    <w:next w:val="afff3"/>
    <w:uiPriority w:val="59"/>
    <w:rsid w:val="00226173"/>
    <w:pPr>
      <w:ind w:firstLine="0"/>
    </w:pPr>
    <w:rPr>
      <w:rFonts w:eastAsia="Calibr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3"/>
    <w:uiPriority w:val="59"/>
    <w:rsid w:val="00B34787"/>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ff3"/>
    <w:uiPriority w:val="59"/>
    <w:rsid w:val="00B34787"/>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fff3"/>
    <w:uiPriority w:val="59"/>
    <w:rsid w:val="00C80847"/>
    <w:pPr>
      <w:ind w:firstLine="0"/>
    </w:pPr>
    <w:rPr>
      <w:rFonts w:eastAsia="Calibr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583">
      <w:bodyDiv w:val="1"/>
      <w:marLeft w:val="0"/>
      <w:marRight w:val="0"/>
      <w:marTop w:val="0"/>
      <w:marBottom w:val="0"/>
      <w:divBdr>
        <w:top w:val="none" w:sz="0" w:space="0" w:color="auto"/>
        <w:left w:val="none" w:sz="0" w:space="0" w:color="auto"/>
        <w:bottom w:val="none" w:sz="0" w:space="0" w:color="auto"/>
        <w:right w:val="none" w:sz="0" w:space="0" w:color="auto"/>
      </w:divBdr>
    </w:div>
    <w:div w:id="22873585">
      <w:bodyDiv w:val="1"/>
      <w:marLeft w:val="0"/>
      <w:marRight w:val="0"/>
      <w:marTop w:val="0"/>
      <w:marBottom w:val="0"/>
      <w:divBdr>
        <w:top w:val="none" w:sz="0" w:space="0" w:color="auto"/>
        <w:left w:val="none" w:sz="0" w:space="0" w:color="auto"/>
        <w:bottom w:val="none" w:sz="0" w:space="0" w:color="auto"/>
        <w:right w:val="none" w:sz="0" w:space="0" w:color="auto"/>
      </w:divBdr>
    </w:div>
    <w:div w:id="74936485">
      <w:bodyDiv w:val="1"/>
      <w:marLeft w:val="0"/>
      <w:marRight w:val="0"/>
      <w:marTop w:val="0"/>
      <w:marBottom w:val="0"/>
      <w:divBdr>
        <w:top w:val="none" w:sz="0" w:space="0" w:color="auto"/>
        <w:left w:val="none" w:sz="0" w:space="0" w:color="auto"/>
        <w:bottom w:val="none" w:sz="0" w:space="0" w:color="auto"/>
        <w:right w:val="none" w:sz="0" w:space="0" w:color="auto"/>
      </w:divBdr>
    </w:div>
    <w:div w:id="211188582">
      <w:bodyDiv w:val="1"/>
      <w:marLeft w:val="0"/>
      <w:marRight w:val="0"/>
      <w:marTop w:val="0"/>
      <w:marBottom w:val="0"/>
      <w:divBdr>
        <w:top w:val="none" w:sz="0" w:space="0" w:color="auto"/>
        <w:left w:val="none" w:sz="0" w:space="0" w:color="auto"/>
        <w:bottom w:val="none" w:sz="0" w:space="0" w:color="auto"/>
        <w:right w:val="none" w:sz="0" w:space="0" w:color="auto"/>
      </w:divBdr>
    </w:div>
    <w:div w:id="211818043">
      <w:bodyDiv w:val="1"/>
      <w:marLeft w:val="0"/>
      <w:marRight w:val="0"/>
      <w:marTop w:val="0"/>
      <w:marBottom w:val="0"/>
      <w:divBdr>
        <w:top w:val="none" w:sz="0" w:space="0" w:color="auto"/>
        <w:left w:val="none" w:sz="0" w:space="0" w:color="auto"/>
        <w:bottom w:val="none" w:sz="0" w:space="0" w:color="auto"/>
        <w:right w:val="none" w:sz="0" w:space="0" w:color="auto"/>
      </w:divBdr>
    </w:div>
    <w:div w:id="214007481">
      <w:bodyDiv w:val="1"/>
      <w:marLeft w:val="0"/>
      <w:marRight w:val="0"/>
      <w:marTop w:val="0"/>
      <w:marBottom w:val="0"/>
      <w:divBdr>
        <w:top w:val="none" w:sz="0" w:space="0" w:color="auto"/>
        <w:left w:val="none" w:sz="0" w:space="0" w:color="auto"/>
        <w:bottom w:val="none" w:sz="0" w:space="0" w:color="auto"/>
        <w:right w:val="none" w:sz="0" w:space="0" w:color="auto"/>
      </w:divBdr>
      <w:divsChild>
        <w:div w:id="319308526">
          <w:marLeft w:val="0"/>
          <w:marRight w:val="0"/>
          <w:marTop w:val="0"/>
          <w:marBottom w:val="0"/>
          <w:divBdr>
            <w:top w:val="none" w:sz="0" w:space="0" w:color="auto"/>
            <w:left w:val="none" w:sz="0" w:space="0" w:color="auto"/>
            <w:bottom w:val="none" w:sz="0" w:space="0" w:color="auto"/>
            <w:right w:val="none" w:sz="0" w:space="0" w:color="auto"/>
          </w:divBdr>
        </w:div>
        <w:div w:id="1187475741">
          <w:marLeft w:val="0"/>
          <w:marRight w:val="0"/>
          <w:marTop w:val="0"/>
          <w:marBottom w:val="0"/>
          <w:divBdr>
            <w:top w:val="none" w:sz="0" w:space="0" w:color="auto"/>
            <w:left w:val="none" w:sz="0" w:space="0" w:color="auto"/>
            <w:bottom w:val="none" w:sz="0" w:space="0" w:color="auto"/>
            <w:right w:val="none" w:sz="0" w:space="0" w:color="auto"/>
          </w:divBdr>
        </w:div>
      </w:divsChild>
    </w:div>
    <w:div w:id="217669384">
      <w:bodyDiv w:val="1"/>
      <w:marLeft w:val="0"/>
      <w:marRight w:val="0"/>
      <w:marTop w:val="0"/>
      <w:marBottom w:val="0"/>
      <w:divBdr>
        <w:top w:val="none" w:sz="0" w:space="0" w:color="auto"/>
        <w:left w:val="none" w:sz="0" w:space="0" w:color="auto"/>
        <w:bottom w:val="none" w:sz="0" w:space="0" w:color="auto"/>
        <w:right w:val="none" w:sz="0" w:space="0" w:color="auto"/>
      </w:divBdr>
    </w:div>
    <w:div w:id="233470474">
      <w:bodyDiv w:val="1"/>
      <w:marLeft w:val="0"/>
      <w:marRight w:val="0"/>
      <w:marTop w:val="0"/>
      <w:marBottom w:val="0"/>
      <w:divBdr>
        <w:top w:val="none" w:sz="0" w:space="0" w:color="auto"/>
        <w:left w:val="none" w:sz="0" w:space="0" w:color="auto"/>
        <w:bottom w:val="none" w:sz="0" w:space="0" w:color="auto"/>
        <w:right w:val="none" w:sz="0" w:space="0" w:color="auto"/>
      </w:divBdr>
    </w:div>
    <w:div w:id="233593371">
      <w:bodyDiv w:val="1"/>
      <w:marLeft w:val="0"/>
      <w:marRight w:val="0"/>
      <w:marTop w:val="0"/>
      <w:marBottom w:val="0"/>
      <w:divBdr>
        <w:top w:val="none" w:sz="0" w:space="0" w:color="auto"/>
        <w:left w:val="none" w:sz="0" w:space="0" w:color="auto"/>
        <w:bottom w:val="none" w:sz="0" w:space="0" w:color="auto"/>
        <w:right w:val="none" w:sz="0" w:space="0" w:color="auto"/>
      </w:divBdr>
    </w:div>
    <w:div w:id="263849508">
      <w:bodyDiv w:val="1"/>
      <w:marLeft w:val="0"/>
      <w:marRight w:val="0"/>
      <w:marTop w:val="0"/>
      <w:marBottom w:val="0"/>
      <w:divBdr>
        <w:top w:val="none" w:sz="0" w:space="0" w:color="auto"/>
        <w:left w:val="none" w:sz="0" w:space="0" w:color="auto"/>
        <w:bottom w:val="none" w:sz="0" w:space="0" w:color="auto"/>
        <w:right w:val="none" w:sz="0" w:space="0" w:color="auto"/>
      </w:divBdr>
    </w:div>
    <w:div w:id="275715602">
      <w:bodyDiv w:val="1"/>
      <w:marLeft w:val="0"/>
      <w:marRight w:val="0"/>
      <w:marTop w:val="0"/>
      <w:marBottom w:val="0"/>
      <w:divBdr>
        <w:top w:val="none" w:sz="0" w:space="0" w:color="auto"/>
        <w:left w:val="none" w:sz="0" w:space="0" w:color="auto"/>
        <w:bottom w:val="none" w:sz="0" w:space="0" w:color="auto"/>
        <w:right w:val="none" w:sz="0" w:space="0" w:color="auto"/>
      </w:divBdr>
    </w:div>
    <w:div w:id="310402496">
      <w:bodyDiv w:val="1"/>
      <w:marLeft w:val="0"/>
      <w:marRight w:val="0"/>
      <w:marTop w:val="0"/>
      <w:marBottom w:val="0"/>
      <w:divBdr>
        <w:top w:val="none" w:sz="0" w:space="0" w:color="auto"/>
        <w:left w:val="none" w:sz="0" w:space="0" w:color="auto"/>
        <w:bottom w:val="none" w:sz="0" w:space="0" w:color="auto"/>
        <w:right w:val="none" w:sz="0" w:space="0" w:color="auto"/>
      </w:divBdr>
    </w:div>
    <w:div w:id="327637862">
      <w:bodyDiv w:val="1"/>
      <w:marLeft w:val="0"/>
      <w:marRight w:val="0"/>
      <w:marTop w:val="0"/>
      <w:marBottom w:val="0"/>
      <w:divBdr>
        <w:top w:val="none" w:sz="0" w:space="0" w:color="auto"/>
        <w:left w:val="none" w:sz="0" w:space="0" w:color="auto"/>
        <w:bottom w:val="none" w:sz="0" w:space="0" w:color="auto"/>
        <w:right w:val="none" w:sz="0" w:space="0" w:color="auto"/>
      </w:divBdr>
    </w:div>
    <w:div w:id="330841475">
      <w:bodyDiv w:val="1"/>
      <w:marLeft w:val="0"/>
      <w:marRight w:val="0"/>
      <w:marTop w:val="0"/>
      <w:marBottom w:val="0"/>
      <w:divBdr>
        <w:top w:val="none" w:sz="0" w:space="0" w:color="auto"/>
        <w:left w:val="none" w:sz="0" w:space="0" w:color="auto"/>
        <w:bottom w:val="none" w:sz="0" w:space="0" w:color="auto"/>
        <w:right w:val="none" w:sz="0" w:space="0" w:color="auto"/>
      </w:divBdr>
    </w:div>
    <w:div w:id="408046160">
      <w:bodyDiv w:val="1"/>
      <w:marLeft w:val="0"/>
      <w:marRight w:val="0"/>
      <w:marTop w:val="0"/>
      <w:marBottom w:val="0"/>
      <w:divBdr>
        <w:top w:val="none" w:sz="0" w:space="0" w:color="auto"/>
        <w:left w:val="none" w:sz="0" w:space="0" w:color="auto"/>
        <w:bottom w:val="none" w:sz="0" w:space="0" w:color="auto"/>
        <w:right w:val="none" w:sz="0" w:space="0" w:color="auto"/>
      </w:divBdr>
    </w:div>
    <w:div w:id="420567212">
      <w:bodyDiv w:val="1"/>
      <w:marLeft w:val="0"/>
      <w:marRight w:val="0"/>
      <w:marTop w:val="0"/>
      <w:marBottom w:val="0"/>
      <w:divBdr>
        <w:top w:val="none" w:sz="0" w:space="0" w:color="auto"/>
        <w:left w:val="none" w:sz="0" w:space="0" w:color="auto"/>
        <w:bottom w:val="none" w:sz="0" w:space="0" w:color="auto"/>
        <w:right w:val="none" w:sz="0" w:space="0" w:color="auto"/>
      </w:divBdr>
    </w:div>
    <w:div w:id="458181924">
      <w:bodyDiv w:val="1"/>
      <w:marLeft w:val="0"/>
      <w:marRight w:val="0"/>
      <w:marTop w:val="0"/>
      <w:marBottom w:val="0"/>
      <w:divBdr>
        <w:top w:val="none" w:sz="0" w:space="0" w:color="auto"/>
        <w:left w:val="none" w:sz="0" w:space="0" w:color="auto"/>
        <w:bottom w:val="none" w:sz="0" w:space="0" w:color="auto"/>
        <w:right w:val="none" w:sz="0" w:space="0" w:color="auto"/>
      </w:divBdr>
    </w:div>
    <w:div w:id="476267236">
      <w:bodyDiv w:val="1"/>
      <w:marLeft w:val="0"/>
      <w:marRight w:val="0"/>
      <w:marTop w:val="0"/>
      <w:marBottom w:val="0"/>
      <w:divBdr>
        <w:top w:val="none" w:sz="0" w:space="0" w:color="auto"/>
        <w:left w:val="none" w:sz="0" w:space="0" w:color="auto"/>
        <w:bottom w:val="none" w:sz="0" w:space="0" w:color="auto"/>
        <w:right w:val="none" w:sz="0" w:space="0" w:color="auto"/>
      </w:divBdr>
    </w:div>
    <w:div w:id="502090166">
      <w:bodyDiv w:val="1"/>
      <w:marLeft w:val="0"/>
      <w:marRight w:val="0"/>
      <w:marTop w:val="0"/>
      <w:marBottom w:val="0"/>
      <w:divBdr>
        <w:top w:val="none" w:sz="0" w:space="0" w:color="auto"/>
        <w:left w:val="none" w:sz="0" w:space="0" w:color="auto"/>
        <w:bottom w:val="none" w:sz="0" w:space="0" w:color="auto"/>
        <w:right w:val="none" w:sz="0" w:space="0" w:color="auto"/>
      </w:divBdr>
    </w:div>
    <w:div w:id="670372231">
      <w:bodyDiv w:val="1"/>
      <w:marLeft w:val="0"/>
      <w:marRight w:val="0"/>
      <w:marTop w:val="0"/>
      <w:marBottom w:val="0"/>
      <w:divBdr>
        <w:top w:val="none" w:sz="0" w:space="0" w:color="auto"/>
        <w:left w:val="none" w:sz="0" w:space="0" w:color="auto"/>
        <w:bottom w:val="none" w:sz="0" w:space="0" w:color="auto"/>
        <w:right w:val="none" w:sz="0" w:space="0" w:color="auto"/>
      </w:divBdr>
    </w:div>
    <w:div w:id="703218081">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66603860">
      <w:bodyDiv w:val="1"/>
      <w:marLeft w:val="0"/>
      <w:marRight w:val="0"/>
      <w:marTop w:val="0"/>
      <w:marBottom w:val="0"/>
      <w:divBdr>
        <w:top w:val="none" w:sz="0" w:space="0" w:color="auto"/>
        <w:left w:val="none" w:sz="0" w:space="0" w:color="auto"/>
        <w:bottom w:val="none" w:sz="0" w:space="0" w:color="auto"/>
        <w:right w:val="none" w:sz="0" w:space="0" w:color="auto"/>
      </w:divBdr>
    </w:div>
    <w:div w:id="886183876">
      <w:bodyDiv w:val="1"/>
      <w:marLeft w:val="0"/>
      <w:marRight w:val="0"/>
      <w:marTop w:val="0"/>
      <w:marBottom w:val="0"/>
      <w:divBdr>
        <w:top w:val="none" w:sz="0" w:space="0" w:color="auto"/>
        <w:left w:val="none" w:sz="0" w:space="0" w:color="auto"/>
        <w:bottom w:val="none" w:sz="0" w:space="0" w:color="auto"/>
        <w:right w:val="none" w:sz="0" w:space="0" w:color="auto"/>
      </w:divBdr>
    </w:div>
    <w:div w:id="889151494">
      <w:bodyDiv w:val="1"/>
      <w:marLeft w:val="0"/>
      <w:marRight w:val="0"/>
      <w:marTop w:val="0"/>
      <w:marBottom w:val="0"/>
      <w:divBdr>
        <w:top w:val="none" w:sz="0" w:space="0" w:color="auto"/>
        <w:left w:val="none" w:sz="0" w:space="0" w:color="auto"/>
        <w:bottom w:val="none" w:sz="0" w:space="0" w:color="auto"/>
        <w:right w:val="none" w:sz="0" w:space="0" w:color="auto"/>
      </w:divBdr>
    </w:div>
    <w:div w:id="892693601">
      <w:bodyDiv w:val="1"/>
      <w:marLeft w:val="0"/>
      <w:marRight w:val="0"/>
      <w:marTop w:val="0"/>
      <w:marBottom w:val="0"/>
      <w:divBdr>
        <w:top w:val="none" w:sz="0" w:space="0" w:color="auto"/>
        <w:left w:val="none" w:sz="0" w:space="0" w:color="auto"/>
        <w:bottom w:val="none" w:sz="0" w:space="0" w:color="auto"/>
        <w:right w:val="none" w:sz="0" w:space="0" w:color="auto"/>
      </w:divBdr>
    </w:div>
    <w:div w:id="918515960">
      <w:bodyDiv w:val="1"/>
      <w:marLeft w:val="0"/>
      <w:marRight w:val="0"/>
      <w:marTop w:val="0"/>
      <w:marBottom w:val="0"/>
      <w:divBdr>
        <w:top w:val="none" w:sz="0" w:space="0" w:color="auto"/>
        <w:left w:val="none" w:sz="0" w:space="0" w:color="auto"/>
        <w:bottom w:val="none" w:sz="0" w:space="0" w:color="auto"/>
        <w:right w:val="none" w:sz="0" w:space="0" w:color="auto"/>
      </w:divBdr>
    </w:div>
    <w:div w:id="921766788">
      <w:bodyDiv w:val="1"/>
      <w:marLeft w:val="0"/>
      <w:marRight w:val="0"/>
      <w:marTop w:val="0"/>
      <w:marBottom w:val="0"/>
      <w:divBdr>
        <w:top w:val="none" w:sz="0" w:space="0" w:color="auto"/>
        <w:left w:val="none" w:sz="0" w:space="0" w:color="auto"/>
        <w:bottom w:val="none" w:sz="0" w:space="0" w:color="auto"/>
        <w:right w:val="none" w:sz="0" w:space="0" w:color="auto"/>
      </w:divBdr>
    </w:div>
    <w:div w:id="978455283">
      <w:bodyDiv w:val="1"/>
      <w:marLeft w:val="0"/>
      <w:marRight w:val="0"/>
      <w:marTop w:val="0"/>
      <w:marBottom w:val="0"/>
      <w:divBdr>
        <w:top w:val="none" w:sz="0" w:space="0" w:color="auto"/>
        <w:left w:val="none" w:sz="0" w:space="0" w:color="auto"/>
        <w:bottom w:val="none" w:sz="0" w:space="0" w:color="auto"/>
        <w:right w:val="none" w:sz="0" w:space="0" w:color="auto"/>
      </w:divBdr>
    </w:div>
    <w:div w:id="980963523">
      <w:bodyDiv w:val="1"/>
      <w:marLeft w:val="0"/>
      <w:marRight w:val="0"/>
      <w:marTop w:val="0"/>
      <w:marBottom w:val="0"/>
      <w:divBdr>
        <w:top w:val="none" w:sz="0" w:space="0" w:color="auto"/>
        <w:left w:val="none" w:sz="0" w:space="0" w:color="auto"/>
        <w:bottom w:val="none" w:sz="0" w:space="0" w:color="auto"/>
        <w:right w:val="none" w:sz="0" w:space="0" w:color="auto"/>
      </w:divBdr>
    </w:div>
    <w:div w:id="990408699">
      <w:bodyDiv w:val="1"/>
      <w:marLeft w:val="0"/>
      <w:marRight w:val="0"/>
      <w:marTop w:val="0"/>
      <w:marBottom w:val="0"/>
      <w:divBdr>
        <w:top w:val="none" w:sz="0" w:space="0" w:color="auto"/>
        <w:left w:val="none" w:sz="0" w:space="0" w:color="auto"/>
        <w:bottom w:val="none" w:sz="0" w:space="0" w:color="auto"/>
        <w:right w:val="none" w:sz="0" w:space="0" w:color="auto"/>
      </w:divBdr>
    </w:div>
    <w:div w:id="991177510">
      <w:bodyDiv w:val="1"/>
      <w:marLeft w:val="0"/>
      <w:marRight w:val="0"/>
      <w:marTop w:val="0"/>
      <w:marBottom w:val="0"/>
      <w:divBdr>
        <w:top w:val="none" w:sz="0" w:space="0" w:color="auto"/>
        <w:left w:val="none" w:sz="0" w:space="0" w:color="auto"/>
        <w:bottom w:val="none" w:sz="0" w:space="0" w:color="auto"/>
        <w:right w:val="none" w:sz="0" w:space="0" w:color="auto"/>
      </w:divBdr>
    </w:div>
    <w:div w:id="1021393241">
      <w:bodyDiv w:val="1"/>
      <w:marLeft w:val="0"/>
      <w:marRight w:val="0"/>
      <w:marTop w:val="0"/>
      <w:marBottom w:val="0"/>
      <w:divBdr>
        <w:top w:val="none" w:sz="0" w:space="0" w:color="auto"/>
        <w:left w:val="none" w:sz="0" w:space="0" w:color="auto"/>
        <w:bottom w:val="none" w:sz="0" w:space="0" w:color="auto"/>
        <w:right w:val="none" w:sz="0" w:space="0" w:color="auto"/>
      </w:divBdr>
    </w:div>
    <w:div w:id="1054043029">
      <w:bodyDiv w:val="1"/>
      <w:marLeft w:val="0"/>
      <w:marRight w:val="0"/>
      <w:marTop w:val="0"/>
      <w:marBottom w:val="0"/>
      <w:divBdr>
        <w:top w:val="none" w:sz="0" w:space="0" w:color="auto"/>
        <w:left w:val="none" w:sz="0" w:space="0" w:color="auto"/>
        <w:bottom w:val="none" w:sz="0" w:space="0" w:color="auto"/>
        <w:right w:val="none" w:sz="0" w:space="0" w:color="auto"/>
      </w:divBdr>
    </w:div>
    <w:div w:id="1134104679">
      <w:bodyDiv w:val="1"/>
      <w:marLeft w:val="0"/>
      <w:marRight w:val="0"/>
      <w:marTop w:val="0"/>
      <w:marBottom w:val="0"/>
      <w:divBdr>
        <w:top w:val="none" w:sz="0" w:space="0" w:color="auto"/>
        <w:left w:val="none" w:sz="0" w:space="0" w:color="auto"/>
        <w:bottom w:val="none" w:sz="0" w:space="0" w:color="auto"/>
        <w:right w:val="none" w:sz="0" w:space="0" w:color="auto"/>
      </w:divBdr>
    </w:div>
    <w:div w:id="1197621383">
      <w:bodyDiv w:val="1"/>
      <w:marLeft w:val="0"/>
      <w:marRight w:val="0"/>
      <w:marTop w:val="0"/>
      <w:marBottom w:val="0"/>
      <w:divBdr>
        <w:top w:val="none" w:sz="0" w:space="0" w:color="auto"/>
        <w:left w:val="none" w:sz="0" w:space="0" w:color="auto"/>
        <w:bottom w:val="none" w:sz="0" w:space="0" w:color="auto"/>
        <w:right w:val="none" w:sz="0" w:space="0" w:color="auto"/>
      </w:divBdr>
      <w:divsChild>
        <w:div w:id="1170414739">
          <w:marLeft w:val="0"/>
          <w:marRight w:val="0"/>
          <w:marTop w:val="0"/>
          <w:marBottom w:val="0"/>
          <w:divBdr>
            <w:top w:val="none" w:sz="0" w:space="0" w:color="auto"/>
            <w:left w:val="none" w:sz="0" w:space="0" w:color="auto"/>
            <w:bottom w:val="none" w:sz="0" w:space="0" w:color="auto"/>
            <w:right w:val="none" w:sz="0" w:space="0" w:color="auto"/>
          </w:divBdr>
        </w:div>
      </w:divsChild>
    </w:div>
    <w:div w:id="1199778193">
      <w:bodyDiv w:val="1"/>
      <w:marLeft w:val="0"/>
      <w:marRight w:val="0"/>
      <w:marTop w:val="0"/>
      <w:marBottom w:val="0"/>
      <w:divBdr>
        <w:top w:val="none" w:sz="0" w:space="0" w:color="auto"/>
        <w:left w:val="none" w:sz="0" w:space="0" w:color="auto"/>
        <w:bottom w:val="none" w:sz="0" w:space="0" w:color="auto"/>
        <w:right w:val="none" w:sz="0" w:space="0" w:color="auto"/>
      </w:divBdr>
    </w:div>
    <w:div w:id="1210416426">
      <w:bodyDiv w:val="1"/>
      <w:marLeft w:val="0"/>
      <w:marRight w:val="0"/>
      <w:marTop w:val="0"/>
      <w:marBottom w:val="0"/>
      <w:divBdr>
        <w:top w:val="none" w:sz="0" w:space="0" w:color="auto"/>
        <w:left w:val="none" w:sz="0" w:space="0" w:color="auto"/>
        <w:bottom w:val="none" w:sz="0" w:space="0" w:color="auto"/>
        <w:right w:val="none" w:sz="0" w:space="0" w:color="auto"/>
      </w:divBdr>
    </w:div>
    <w:div w:id="1239484928">
      <w:bodyDiv w:val="1"/>
      <w:marLeft w:val="0"/>
      <w:marRight w:val="0"/>
      <w:marTop w:val="0"/>
      <w:marBottom w:val="0"/>
      <w:divBdr>
        <w:top w:val="none" w:sz="0" w:space="0" w:color="auto"/>
        <w:left w:val="none" w:sz="0" w:space="0" w:color="auto"/>
        <w:bottom w:val="none" w:sz="0" w:space="0" w:color="auto"/>
        <w:right w:val="none" w:sz="0" w:space="0" w:color="auto"/>
      </w:divBdr>
      <w:divsChild>
        <w:div w:id="1558471694">
          <w:marLeft w:val="0"/>
          <w:marRight w:val="0"/>
          <w:marTop w:val="0"/>
          <w:marBottom w:val="0"/>
          <w:divBdr>
            <w:top w:val="none" w:sz="0" w:space="0" w:color="auto"/>
            <w:left w:val="none" w:sz="0" w:space="0" w:color="auto"/>
            <w:bottom w:val="none" w:sz="0" w:space="0" w:color="auto"/>
            <w:right w:val="none" w:sz="0" w:space="0" w:color="auto"/>
          </w:divBdr>
        </w:div>
      </w:divsChild>
    </w:div>
    <w:div w:id="1349602554">
      <w:bodyDiv w:val="1"/>
      <w:marLeft w:val="0"/>
      <w:marRight w:val="0"/>
      <w:marTop w:val="0"/>
      <w:marBottom w:val="0"/>
      <w:divBdr>
        <w:top w:val="none" w:sz="0" w:space="0" w:color="auto"/>
        <w:left w:val="none" w:sz="0" w:space="0" w:color="auto"/>
        <w:bottom w:val="none" w:sz="0" w:space="0" w:color="auto"/>
        <w:right w:val="none" w:sz="0" w:space="0" w:color="auto"/>
      </w:divBdr>
    </w:div>
    <w:div w:id="1427002427">
      <w:bodyDiv w:val="1"/>
      <w:marLeft w:val="0"/>
      <w:marRight w:val="0"/>
      <w:marTop w:val="0"/>
      <w:marBottom w:val="0"/>
      <w:divBdr>
        <w:top w:val="none" w:sz="0" w:space="0" w:color="auto"/>
        <w:left w:val="none" w:sz="0" w:space="0" w:color="auto"/>
        <w:bottom w:val="none" w:sz="0" w:space="0" w:color="auto"/>
        <w:right w:val="none" w:sz="0" w:space="0" w:color="auto"/>
      </w:divBdr>
    </w:div>
    <w:div w:id="1429158294">
      <w:bodyDiv w:val="1"/>
      <w:marLeft w:val="0"/>
      <w:marRight w:val="0"/>
      <w:marTop w:val="0"/>
      <w:marBottom w:val="0"/>
      <w:divBdr>
        <w:top w:val="none" w:sz="0" w:space="0" w:color="auto"/>
        <w:left w:val="none" w:sz="0" w:space="0" w:color="auto"/>
        <w:bottom w:val="none" w:sz="0" w:space="0" w:color="auto"/>
        <w:right w:val="none" w:sz="0" w:space="0" w:color="auto"/>
      </w:divBdr>
    </w:div>
    <w:div w:id="1461727611">
      <w:bodyDiv w:val="1"/>
      <w:marLeft w:val="0"/>
      <w:marRight w:val="0"/>
      <w:marTop w:val="0"/>
      <w:marBottom w:val="0"/>
      <w:divBdr>
        <w:top w:val="none" w:sz="0" w:space="0" w:color="auto"/>
        <w:left w:val="none" w:sz="0" w:space="0" w:color="auto"/>
        <w:bottom w:val="none" w:sz="0" w:space="0" w:color="auto"/>
        <w:right w:val="none" w:sz="0" w:space="0" w:color="auto"/>
      </w:divBdr>
    </w:div>
    <w:div w:id="1584872232">
      <w:bodyDiv w:val="1"/>
      <w:marLeft w:val="0"/>
      <w:marRight w:val="0"/>
      <w:marTop w:val="0"/>
      <w:marBottom w:val="0"/>
      <w:divBdr>
        <w:top w:val="none" w:sz="0" w:space="0" w:color="auto"/>
        <w:left w:val="none" w:sz="0" w:space="0" w:color="auto"/>
        <w:bottom w:val="none" w:sz="0" w:space="0" w:color="auto"/>
        <w:right w:val="none" w:sz="0" w:space="0" w:color="auto"/>
      </w:divBdr>
    </w:div>
    <w:div w:id="1605573584">
      <w:bodyDiv w:val="1"/>
      <w:marLeft w:val="0"/>
      <w:marRight w:val="0"/>
      <w:marTop w:val="0"/>
      <w:marBottom w:val="0"/>
      <w:divBdr>
        <w:top w:val="none" w:sz="0" w:space="0" w:color="auto"/>
        <w:left w:val="none" w:sz="0" w:space="0" w:color="auto"/>
        <w:bottom w:val="none" w:sz="0" w:space="0" w:color="auto"/>
        <w:right w:val="none" w:sz="0" w:space="0" w:color="auto"/>
      </w:divBdr>
    </w:div>
    <w:div w:id="1643578809">
      <w:bodyDiv w:val="1"/>
      <w:marLeft w:val="0"/>
      <w:marRight w:val="0"/>
      <w:marTop w:val="0"/>
      <w:marBottom w:val="0"/>
      <w:divBdr>
        <w:top w:val="none" w:sz="0" w:space="0" w:color="auto"/>
        <w:left w:val="none" w:sz="0" w:space="0" w:color="auto"/>
        <w:bottom w:val="none" w:sz="0" w:space="0" w:color="auto"/>
        <w:right w:val="none" w:sz="0" w:space="0" w:color="auto"/>
      </w:divBdr>
    </w:div>
    <w:div w:id="1752122369">
      <w:bodyDiv w:val="1"/>
      <w:marLeft w:val="0"/>
      <w:marRight w:val="0"/>
      <w:marTop w:val="0"/>
      <w:marBottom w:val="0"/>
      <w:divBdr>
        <w:top w:val="none" w:sz="0" w:space="0" w:color="auto"/>
        <w:left w:val="none" w:sz="0" w:space="0" w:color="auto"/>
        <w:bottom w:val="none" w:sz="0" w:space="0" w:color="auto"/>
        <w:right w:val="none" w:sz="0" w:space="0" w:color="auto"/>
      </w:divBdr>
    </w:div>
    <w:div w:id="1770420384">
      <w:bodyDiv w:val="1"/>
      <w:marLeft w:val="0"/>
      <w:marRight w:val="0"/>
      <w:marTop w:val="0"/>
      <w:marBottom w:val="0"/>
      <w:divBdr>
        <w:top w:val="none" w:sz="0" w:space="0" w:color="auto"/>
        <w:left w:val="none" w:sz="0" w:space="0" w:color="auto"/>
        <w:bottom w:val="none" w:sz="0" w:space="0" w:color="auto"/>
        <w:right w:val="none" w:sz="0" w:space="0" w:color="auto"/>
      </w:divBdr>
    </w:div>
    <w:div w:id="1792703765">
      <w:bodyDiv w:val="1"/>
      <w:marLeft w:val="0"/>
      <w:marRight w:val="0"/>
      <w:marTop w:val="0"/>
      <w:marBottom w:val="0"/>
      <w:divBdr>
        <w:top w:val="none" w:sz="0" w:space="0" w:color="auto"/>
        <w:left w:val="none" w:sz="0" w:space="0" w:color="auto"/>
        <w:bottom w:val="none" w:sz="0" w:space="0" w:color="auto"/>
        <w:right w:val="none" w:sz="0" w:space="0" w:color="auto"/>
      </w:divBdr>
    </w:div>
    <w:div w:id="1800299749">
      <w:bodyDiv w:val="1"/>
      <w:marLeft w:val="0"/>
      <w:marRight w:val="0"/>
      <w:marTop w:val="0"/>
      <w:marBottom w:val="0"/>
      <w:divBdr>
        <w:top w:val="none" w:sz="0" w:space="0" w:color="auto"/>
        <w:left w:val="none" w:sz="0" w:space="0" w:color="auto"/>
        <w:bottom w:val="none" w:sz="0" w:space="0" w:color="auto"/>
        <w:right w:val="none" w:sz="0" w:space="0" w:color="auto"/>
      </w:divBdr>
    </w:div>
    <w:div w:id="1825269067">
      <w:bodyDiv w:val="1"/>
      <w:marLeft w:val="0"/>
      <w:marRight w:val="0"/>
      <w:marTop w:val="0"/>
      <w:marBottom w:val="0"/>
      <w:divBdr>
        <w:top w:val="none" w:sz="0" w:space="0" w:color="auto"/>
        <w:left w:val="none" w:sz="0" w:space="0" w:color="auto"/>
        <w:bottom w:val="none" w:sz="0" w:space="0" w:color="auto"/>
        <w:right w:val="none" w:sz="0" w:space="0" w:color="auto"/>
      </w:divBdr>
    </w:div>
    <w:div w:id="1827210168">
      <w:bodyDiv w:val="1"/>
      <w:marLeft w:val="0"/>
      <w:marRight w:val="0"/>
      <w:marTop w:val="0"/>
      <w:marBottom w:val="0"/>
      <w:divBdr>
        <w:top w:val="none" w:sz="0" w:space="0" w:color="auto"/>
        <w:left w:val="none" w:sz="0" w:space="0" w:color="auto"/>
        <w:bottom w:val="none" w:sz="0" w:space="0" w:color="auto"/>
        <w:right w:val="none" w:sz="0" w:space="0" w:color="auto"/>
      </w:divBdr>
    </w:div>
    <w:div w:id="1933540776">
      <w:bodyDiv w:val="1"/>
      <w:marLeft w:val="0"/>
      <w:marRight w:val="0"/>
      <w:marTop w:val="0"/>
      <w:marBottom w:val="0"/>
      <w:divBdr>
        <w:top w:val="none" w:sz="0" w:space="0" w:color="auto"/>
        <w:left w:val="none" w:sz="0" w:space="0" w:color="auto"/>
        <w:bottom w:val="none" w:sz="0" w:space="0" w:color="auto"/>
        <w:right w:val="none" w:sz="0" w:space="0" w:color="auto"/>
      </w:divBdr>
    </w:div>
    <w:div w:id="1938363649">
      <w:bodyDiv w:val="1"/>
      <w:marLeft w:val="0"/>
      <w:marRight w:val="0"/>
      <w:marTop w:val="0"/>
      <w:marBottom w:val="0"/>
      <w:divBdr>
        <w:top w:val="none" w:sz="0" w:space="0" w:color="auto"/>
        <w:left w:val="none" w:sz="0" w:space="0" w:color="auto"/>
        <w:bottom w:val="none" w:sz="0" w:space="0" w:color="auto"/>
        <w:right w:val="none" w:sz="0" w:space="0" w:color="auto"/>
      </w:divBdr>
    </w:div>
    <w:div w:id="1999184934">
      <w:bodyDiv w:val="1"/>
      <w:marLeft w:val="0"/>
      <w:marRight w:val="0"/>
      <w:marTop w:val="0"/>
      <w:marBottom w:val="0"/>
      <w:divBdr>
        <w:top w:val="none" w:sz="0" w:space="0" w:color="auto"/>
        <w:left w:val="none" w:sz="0" w:space="0" w:color="auto"/>
        <w:bottom w:val="none" w:sz="0" w:space="0" w:color="auto"/>
        <w:right w:val="none" w:sz="0" w:space="0" w:color="auto"/>
      </w:divBdr>
    </w:div>
    <w:div w:id="2000496194">
      <w:bodyDiv w:val="1"/>
      <w:marLeft w:val="0"/>
      <w:marRight w:val="0"/>
      <w:marTop w:val="0"/>
      <w:marBottom w:val="0"/>
      <w:divBdr>
        <w:top w:val="none" w:sz="0" w:space="0" w:color="auto"/>
        <w:left w:val="none" w:sz="0" w:space="0" w:color="auto"/>
        <w:bottom w:val="none" w:sz="0" w:space="0" w:color="auto"/>
        <w:right w:val="none" w:sz="0" w:space="0" w:color="auto"/>
      </w:divBdr>
    </w:div>
    <w:div w:id="2072728499">
      <w:bodyDiv w:val="1"/>
      <w:marLeft w:val="0"/>
      <w:marRight w:val="0"/>
      <w:marTop w:val="0"/>
      <w:marBottom w:val="0"/>
      <w:divBdr>
        <w:top w:val="none" w:sz="0" w:space="0" w:color="auto"/>
        <w:left w:val="none" w:sz="0" w:space="0" w:color="auto"/>
        <w:bottom w:val="none" w:sz="0" w:space="0" w:color="auto"/>
        <w:right w:val="none" w:sz="0" w:space="0" w:color="auto"/>
      </w:divBdr>
    </w:div>
    <w:div w:id="2104450870">
      <w:bodyDiv w:val="1"/>
      <w:marLeft w:val="0"/>
      <w:marRight w:val="0"/>
      <w:marTop w:val="0"/>
      <w:marBottom w:val="0"/>
      <w:divBdr>
        <w:top w:val="none" w:sz="0" w:space="0" w:color="auto"/>
        <w:left w:val="none" w:sz="0" w:space="0" w:color="auto"/>
        <w:bottom w:val="none" w:sz="0" w:space="0" w:color="auto"/>
        <w:right w:val="none" w:sz="0" w:space="0" w:color="auto"/>
      </w:divBdr>
    </w:div>
    <w:div w:id="2107072411">
      <w:bodyDiv w:val="1"/>
      <w:marLeft w:val="0"/>
      <w:marRight w:val="0"/>
      <w:marTop w:val="0"/>
      <w:marBottom w:val="0"/>
      <w:divBdr>
        <w:top w:val="none" w:sz="0" w:space="0" w:color="auto"/>
        <w:left w:val="none" w:sz="0" w:space="0" w:color="auto"/>
        <w:bottom w:val="none" w:sz="0" w:space="0" w:color="auto"/>
        <w:right w:val="none" w:sz="0" w:space="0" w:color="auto"/>
      </w:divBdr>
    </w:div>
    <w:div w:id="2117479280">
      <w:bodyDiv w:val="1"/>
      <w:marLeft w:val="0"/>
      <w:marRight w:val="0"/>
      <w:marTop w:val="0"/>
      <w:marBottom w:val="0"/>
      <w:divBdr>
        <w:top w:val="none" w:sz="0" w:space="0" w:color="auto"/>
        <w:left w:val="none" w:sz="0" w:space="0" w:color="auto"/>
        <w:bottom w:val="none" w:sz="0" w:space="0" w:color="auto"/>
        <w:right w:val="none" w:sz="0" w:space="0" w:color="auto"/>
      </w:divBdr>
    </w:div>
    <w:div w:id="2139489838">
      <w:bodyDiv w:val="1"/>
      <w:marLeft w:val="0"/>
      <w:marRight w:val="0"/>
      <w:marTop w:val="0"/>
      <w:marBottom w:val="0"/>
      <w:divBdr>
        <w:top w:val="none" w:sz="0" w:space="0" w:color="auto"/>
        <w:left w:val="none" w:sz="0" w:space="0" w:color="auto"/>
        <w:bottom w:val="none" w:sz="0" w:space="0" w:color="auto"/>
        <w:right w:val="none" w:sz="0" w:space="0" w:color="auto"/>
      </w:divBdr>
    </w:div>
    <w:div w:id="21473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ivo.garant.ru/document?id=70314724&amp;sub=0"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7C02C-9D59-4B32-A7E1-E1CF0D90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7552</TotalTime>
  <Pages>103</Pages>
  <Words>56150</Words>
  <Characters>320060</Characters>
  <Application>Microsoft Office Word</Application>
  <DocSecurity>0</DocSecurity>
  <Lines>2667</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375460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Анатольевна</cp:lastModifiedBy>
  <cp:revision>202</cp:revision>
  <cp:lastPrinted>2019-05-21T10:18:00Z</cp:lastPrinted>
  <dcterms:created xsi:type="dcterms:W3CDTF">2014-09-11T08:34:00Z</dcterms:created>
  <dcterms:modified xsi:type="dcterms:W3CDTF">2019-05-21T10:19:00Z</dcterms:modified>
</cp:coreProperties>
</file>